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2E" w:rsidRPr="006D77A4" w:rsidRDefault="00FD2C2E" w:rsidP="00FD2C2E">
      <w:pPr>
        <w:rPr>
          <w:b/>
          <w:sz w:val="32"/>
          <w:szCs w:val="32"/>
        </w:rPr>
      </w:pPr>
      <w:r w:rsidRPr="006D77A4">
        <w:rPr>
          <w:b/>
          <w:sz w:val="28"/>
          <w:szCs w:val="28"/>
        </w:rPr>
        <w:t xml:space="preserve">                                              </w:t>
      </w:r>
      <w:r>
        <w:rPr>
          <w:b/>
          <w:sz w:val="28"/>
          <w:szCs w:val="28"/>
        </w:rPr>
        <w:t xml:space="preserve"> </w:t>
      </w:r>
      <w:r w:rsidRPr="006D77A4">
        <w:rPr>
          <w:b/>
          <w:sz w:val="28"/>
          <w:szCs w:val="28"/>
        </w:rPr>
        <w:t xml:space="preserve">  </w:t>
      </w:r>
      <w:r>
        <w:rPr>
          <w:b/>
          <w:sz w:val="32"/>
          <w:szCs w:val="32"/>
        </w:rPr>
        <w:t>ОТ 24.12.2019 г.№ 43</w:t>
      </w:r>
    </w:p>
    <w:p w:rsidR="00FD2C2E" w:rsidRPr="0003179D" w:rsidRDefault="00FD2C2E" w:rsidP="00FD2C2E">
      <w:pPr>
        <w:ind w:firstLine="709"/>
        <w:jc w:val="center"/>
        <w:outlineLvl w:val="0"/>
        <w:rPr>
          <w:rFonts w:ascii="Arial" w:hAnsi="Arial" w:cs="Arial"/>
          <w:b/>
          <w:bCs/>
          <w:sz w:val="32"/>
          <w:szCs w:val="32"/>
        </w:rPr>
      </w:pPr>
      <w:r w:rsidRPr="0003179D">
        <w:rPr>
          <w:rFonts w:ascii="Arial" w:hAnsi="Arial" w:cs="Arial"/>
          <w:b/>
          <w:bCs/>
          <w:sz w:val="32"/>
          <w:szCs w:val="32"/>
        </w:rPr>
        <w:t>ИРКУТСКАЯ ОБЛАСТЬ</w:t>
      </w:r>
    </w:p>
    <w:p w:rsidR="00FD2C2E" w:rsidRPr="0003179D" w:rsidRDefault="00FD2C2E" w:rsidP="00FD2C2E">
      <w:pPr>
        <w:ind w:firstLine="709"/>
        <w:jc w:val="center"/>
        <w:outlineLvl w:val="0"/>
        <w:rPr>
          <w:rFonts w:ascii="Arial" w:hAnsi="Arial" w:cs="Arial"/>
          <w:b/>
          <w:bCs/>
          <w:sz w:val="32"/>
          <w:szCs w:val="32"/>
        </w:rPr>
      </w:pPr>
      <w:r w:rsidRPr="0003179D">
        <w:rPr>
          <w:rFonts w:ascii="Arial" w:hAnsi="Arial" w:cs="Arial"/>
          <w:b/>
          <w:bCs/>
          <w:sz w:val="32"/>
          <w:szCs w:val="32"/>
        </w:rPr>
        <w:t>МУНИЦИПАЛЬНОЕ ОБРАЗОВАНИЕ «ЗАЛАРИНСКИЙ РАЙОН»</w:t>
      </w:r>
    </w:p>
    <w:p w:rsidR="00FD2C2E" w:rsidRPr="0003179D" w:rsidRDefault="008329F1" w:rsidP="00FD2C2E">
      <w:pPr>
        <w:ind w:firstLine="709"/>
        <w:jc w:val="center"/>
        <w:outlineLvl w:val="0"/>
        <w:rPr>
          <w:rFonts w:ascii="Arial" w:hAnsi="Arial" w:cs="Arial"/>
          <w:b/>
          <w:bCs/>
          <w:sz w:val="32"/>
          <w:szCs w:val="32"/>
        </w:rPr>
      </w:pPr>
      <w:r>
        <w:rPr>
          <w:rFonts w:ascii="Arial" w:hAnsi="Arial" w:cs="Arial"/>
          <w:b/>
          <w:bCs/>
          <w:sz w:val="32"/>
          <w:szCs w:val="32"/>
        </w:rPr>
        <w:t>ВЛАДИМИРСКОЕ</w:t>
      </w:r>
      <w:r w:rsidR="00FD2C2E" w:rsidRPr="0003179D">
        <w:rPr>
          <w:rFonts w:ascii="Arial" w:hAnsi="Arial" w:cs="Arial"/>
          <w:b/>
          <w:bCs/>
          <w:sz w:val="32"/>
          <w:szCs w:val="32"/>
        </w:rPr>
        <w:t xml:space="preserve"> МУНИЦИПАЛЬНОЕ ОБРАЗОВАНИЕ</w:t>
      </w:r>
    </w:p>
    <w:p w:rsidR="00FD2C2E" w:rsidRPr="0003179D" w:rsidRDefault="00FD2C2E" w:rsidP="00FD2C2E">
      <w:pPr>
        <w:ind w:firstLine="709"/>
        <w:jc w:val="center"/>
        <w:outlineLvl w:val="0"/>
        <w:rPr>
          <w:rFonts w:ascii="Arial" w:hAnsi="Arial" w:cs="Arial"/>
          <w:b/>
          <w:bCs/>
          <w:sz w:val="32"/>
          <w:szCs w:val="32"/>
        </w:rPr>
      </w:pPr>
      <w:r w:rsidRPr="0003179D">
        <w:rPr>
          <w:rFonts w:ascii="Arial" w:hAnsi="Arial" w:cs="Arial"/>
          <w:b/>
          <w:bCs/>
          <w:sz w:val="32"/>
          <w:szCs w:val="32"/>
        </w:rPr>
        <w:t>АДМИНИСТРАЦИЯ</w:t>
      </w:r>
    </w:p>
    <w:p w:rsidR="00FD2C2E" w:rsidRPr="0003179D" w:rsidRDefault="00FD2C2E" w:rsidP="00FD2C2E">
      <w:pPr>
        <w:ind w:firstLine="709"/>
        <w:jc w:val="center"/>
        <w:outlineLvl w:val="0"/>
        <w:rPr>
          <w:rFonts w:ascii="Arial" w:hAnsi="Arial" w:cs="Arial"/>
          <w:b/>
          <w:sz w:val="32"/>
          <w:szCs w:val="32"/>
        </w:rPr>
      </w:pPr>
      <w:r w:rsidRPr="0003179D">
        <w:rPr>
          <w:rFonts w:ascii="Arial" w:hAnsi="Arial" w:cs="Arial"/>
          <w:b/>
          <w:sz w:val="32"/>
          <w:szCs w:val="32"/>
        </w:rPr>
        <w:t>ПОСТАНОВЛЕНИЕ</w:t>
      </w:r>
    </w:p>
    <w:p w:rsidR="00FD2C2E" w:rsidRPr="0003179D" w:rsidRDefault="00FD2C2E" w:rsidP="00FD2C2E">
      <w:pPr>
        <w:ind w:firstLine="709"/>
        <w:rPr>
          <w:rFonts w:ascii="Arial" w:hAnsi="Arial" w:cs="Arial"/>
          <w:b/>
          <w:sz w:val="32"/>
          <w:szCs w:val="32"/>
        </w:rPr>
      </w:pPr>
    </w:p>
    <w:p w:rsidR="00FD2C2E" w:rsidRDefault="00FD2C2E" w:rsidP="00FD2C2E"/>
    <w:p w:rsidR="00FD2C2E" w:rsidRDefault="00FD2C2E" w:rsidP="00FD2C2E"/>
    <w:p w:rsidR="00FD2C2E" w:rsidRPr="00F52109" w:rsidRDefault="00FD2C2E" w:rsidP="00FD2C2E">
      <w:pPr>
        <w:pStyle w:val="aff1"/>
        <w:spacing w:before="0" w:beforeAutospacing="0" w:after="0" w:afterAutospacing="0" w:line="228" w:lineRule="auto"/>
        <w:jc w:val="center"/>
        <w:rPr>
          <w:b/>
          <w:bCs/>
          <w:kern w:val="2"/>
          <w:sz w:val="28"/>
          <w:szCs w:val="28"/>
        </w:rPr>
      </w:pPr>
    </w:p>
    <w:p w:rsidR="00FD2C2E" w:rsidRPr="00F52109" w:rsidRDefault="00FD2C2E" w:rsidP="00FD2C2E">
      <w:pPr>
        <w:pStyle w:val="aff1"/>
        <w:spacing w:before="0" w:beforeAutospacing="0" w:after="0" w:afterAutospacing="0" w:line="228" w:lineRule="auto"/>
        <w:jc w:val="center"/>
        <w:rPr>
          <w:b/>
          <w:bCs/>
          <w:kern w:val="2"/>
          <w:sz w:val="28"/>
          <w:szCs w:val="28"/>
        </w:rPr>
      </w:pPr>
      <w:r w:rsidRPr="00F52109">
        <w:rPr>
          <w:b/>
          <w:bCs/>
          <w:kern w:val="2"/>
          <w:sz w:val="28"/>
          <w:szCs w:val="28"/>
        </w:rPr>
        <w:t>ОБ УСТАНОВЛЕНИИ ПОРЯДКА ОСУЩЕСТВЛЕНИЯ</w:t>
      </w:r>
      <w:r w:rsidRPr="00F52109">
        <w:rPr>
          <w:b/>
          <w:bCs/>
          <w:kern w:val="2"/>
          <w:sz w:val="28"/>
          <w:szCs w:val="28"/>
        </w:rPr>
        <w:br/>
      </w:r>
      <w:r w:rsidRPr="00F52109">
        <w:rPr>
          <w:b/>
          <w:kern w:val="2"/>
          <w:sz w:val="28"/>
          <w:szCs w:val="28"/>
        </w:rPr>
        <w:t xml:space="preserve"> </w:t>
      </w:r>
      <w:proofErr w:type="gramStart"/>
      <w:r w:rsidRPr="00F52109">
        <w:rPr>
          <w:b/>
          <w:kern w:val="2"/>
          <w:sz w:val="28"/>
          <w:szCs w:val="28"/>
        </w:rPr>
        <w:t>КОНТРОЛЯ ЗА</w:t>
      </w:r>
      <w:proofErr w:type="gramEnd"/>
      <w:r w:rsidRPr="00F52109">
        <w:rPr>
          <w:b/>
          <w:kern w:val="2"/>
          <w:sz w:val="28"/>
          <w:szCs w:val="28"/>
        </w:rPr>
        <w:t xml:space="preserve"> СОБЛЮДЕНИЕМ ФЕДЕРАЛЬНОГО ЗАКОНА</w:t>
      </w:r>
      <w:r w:rsidRPr="00F52109">
        <w:rPr>
          <w:b/>
          <w:kern w:val="2"/>
          <w:sz w:val="28"/>
          <w:szCs w:val="28"/>
        </w:rPr>
        <w:br/>
        <w:t>ОТ 5 АПРЕЛЯ 2013 ГОДА № 44-ФЗ «О КОНТРАКТНОЙ СИСТЕМЕ В СФЕРЕ ЗАКУПОК ТОВАРОВ, РАБОТ, УСЛУГ ДЛЯ ОБЕСПЕЧЕНИЯ ГОСУДАРСТВЕННЫХ И МУНИЦИПАЛЬНЫХ НУЖД»</w:t>
      </w:r>
      <w:r w:rsidRPr="00F52109">
        <w:rPr>
          <w:b/>
          <w:bCs/>
          <w:kern w:val="2"/>
          <w:sz w:val="28"/>
          <w:szCs w:val="28"/>
        </w:rPr>
        <w:t xml:space="preserve"> ОРГАНОМ ВНУТРЕННЕГО МУНИЦИПАЛЬНОГО ФИНАНСОВОГО КОНТРОЛЯ  </w:t>
      </w:r>
      <w:r w:rsidRPr="007C0CF7">
        <w:rPr>
          <w:b/>
          <w:bCs/>
          <w:color w:val="000000" w:themeColor="text1"/>
          <w:kern w:val="2"/>
          <w:sz w:val="28"/>
          <w:szCs w:val="28"/>
        </w:rPr>
        <w:t xml:space="preserve">ВЛАДИМИРСКОГО </w:t>
      </w:r>
      <w:r w:rsidRPr="00F52109">
        <w:rPr>
          <w:b/>
          <w:bCs/>
          <w:kern w:val="2"/>
          <w:sz w:val="28"/>
          <w:szCs w:val="28"/>
        </w:rPr>
        <w:t xml:space="preserve">МУНИЦИПАЛЬНОГО ОБРАЗОВАНИЯ </w:t>
      </w:r>
    </w:p>
    <w:p w:rsidR="00FD2C2E" w:rsidRPr="00F52109" w:rsidRDefault="00FD2C2E" w:rsidP="00FD2C2E">
      <w:pPr>
        <w:pStyle w:val="aff1"/>
        <w:spacing w:before="0" w:beforeAutospacing="0" w:after="0" w:afterAutospacing="0" w:line="228" w:lineRule="auto"/>
        <w:jc w:val="center"/>
        <w:rPr>
          <w:b/>
          <w:bCs/>
          <w:kern w:val="2"/>
          <w:sz w:val="28"/>
          <w:szCs w:val="28"/>
        </w:rPr>
      </w:pPr>
    </w:p>
    <w:p w:rsidR="008329F1" w:rsidRDefault="00FD2C2E" w:rsidP="008329F1">
      <w:pPr>
        <w:autoSpaceDE w:val="0"/>
        <w:autoSpaceDN w:val="0"/>
        <w:adjustRightInd w:val="0"/>
        <w:spacing w:line="228" w:lineRule="auto"/>
        <w:ind w:firstLine="708"/>
        <w:jc w:val="both"/>
        <w:rPr>
          <w:bCs/>
          <w:color w:val="000000" w:themeColor="text1"/>
          <w:kern w:val="2"/>
          <w:sz w:val="28"/>
          <w:szCs w:val="28"/>
        </w:rPr>
      </w:pPr>
      <w:proofErr w:type="gramStart"/>
      <w:r w:rsidRPr="00F52109">
        <w:rPr>
          <w:kern w:val="2"/>
          <w:sz w:val="28"/>
          <w:szCs w:val="28"/>
        </w:rPr>
        <w:t xml:space="preserve">В соответствии с </w:t>
      </w:r>
      <w:r w:rsidRPr="00F52109">
        <w:rPr>
          <w:bCs/>
          <w:kern w:val="2"/>
          <w:sz w:val="28"/>
          <w:szCs w:val="28"/>
        </w:rPr>
        <w:t xml:space="preserve">Бюджетным кодексом Российской Федерации, </w:t>
      </w:r>
      <w:r w:rsidRPr="00F52109">
        <w:rPr>
          <w:kern w:val="2"/>
          <w:sz w:val="28"/>
          <w:szCs w:val="28"/>
        </w:rPr>
        <w:t>статьей</w:t>
      </w:r>
      <w:r w:rsidRPr="002C78F5">
        <w:rPr>
          <w:kern w:val="2"/>
          <w:sz w:val="28"/>
          <w:szCs w:val="28"/>
        </w:rPr>
        <w:t>   </w:t>
      </w:r>
      <w:r w:rsidRPr="00F52109">
        <w:rPr>
          <w:kern w:val="2"/>
          <w:sz w:val="28"/>
          <w:szCs w:val="28"/>
        </w:rPr>
        <w:t>99 Федерального закона от 5</w:t>
      </w:r>
      <w:r w:rsidRPr="002C78F5">
        <w:rPr>
          <w:kern w:val="2"/>
          <w:sz w:val="28"/>
          <w:szCs w:val="28"/>
        </w:rPr>
        <w:t>  </w:t>
      </w:r>
      <w:r w:rsidRPr="00F52109">
        <w:rPr>
          <w:kern w:val="2"/>
          <w:sz w:val="28"/>
          <w:szCs w:val="28"/>
        </w:rPr>
        <w:t>апреля</w:t>
      </w:r>
      <w:r w:rsidRPr="002C78F5">
        <w:rPr>
          <w:kern w:val="2"/>
          <w:sz w:val="28"/>
          <w:szCs w:val="28"/>
        </w:rPr>
        <w:t>  </w:t>
      </w:r>
      <w:r w:rsidRPr="00F52109">
        <w:rPr>
          <w:kern w:val="2"/>
          <w:sz w:val="28"/>
          <w:szCs w:val="28"/>
        </w:rPr>
        <w:t>2013 года №</w:t>
      </w:r>
      <w:r w:rsidRPr="002C78F5">
        <w:rPr>
          <w:kern w:val="2"/>
          <w:sz w:val="28"/>
          <w:szCs w:val="28"/>
        </w:rPr>
        <w:t> </w:t>
      </w:r>
      <w:r w:rsidRPr="00F52109">
        <w:rPr>
          <w:kern w:val="2"/>
          <w:sz w:val="28"/>
          <w:szCs w:val="28"/>
        </w:rPr>
        <w:t>44-ФЗ «О</w:t>
      </w:r>
      <w:r w:rsidRPr="002C78F5">
        <w:rPr>
          <w:kern w:val="2"/>
          <w:sz w:val="28"/>
          <w:szCs w:val="28"/>
        </w:rPr>
        <w:t> </w:t>
      </w:r>
      <w:r w:rsidRPr="00F52109">
        <w:rPr>
          <w:kern w:val="2"/>
          <w:sz w:val="28"/>
          <w:szCs w:val="28"/>
        </w:rPr>
        <w:t>контрактной системе в сфере закупок товаров, работ, услуг для обеспечения государственных и муниципальных нужд», 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w:t>
      </w:r>
      <w:r w:rsidRPr="002C78F5">
        <w:rPr>
          <w:kern w:val="2"/>
          <w:sz w:val="28"/>
          <w:szCs w:val="28"/>
        </w:rPr>
        <w:t> </w:t>
      </w:r>
      <w:r w:rsidRPr="00F52109">
        <w:rPr>
          <w:kern w:val="2"/>
          <w:sz w:val="28"/>
          <w:szCs w:val="28"/>
        </w:rPr>
        <w:t>контрактной системе</w:t>
      </w:r>
      <w:proofErr w:type="gramEnd"/>
      <w:r w:rsidRPr="00F52109">
        <w:rPr>
          <w:kern w:val="2"/>
          <w:sz w:val="28"/>
          <w:szCs w:val="28"/>
        </w:rPr>
        <w:t xml:space="preserve"> в сфере закупок товаров, работ, услуг для обеспечения государственных и муниципальных нужд», </w:t>
      </w:r>
      <w:proofErr w:type="gramStart"/>
      <w:r w:rsidRPr="00F52109">
        <w:rPr>
          <w:kern w:val="2"/>
          <w:sz w:val="28"/>
          <w:szCs w:val="28"/>
        </w:rPr>
        <w:t>утвержденными</w:t>
      </w:r>
      <w:proofErr w:type="gramEnd"/>
      <w:r w:rsidRPr="00F52109">
        <w:rPr>
          <w:kern w:val="2"/>
          <w:sz w:val="28"/>
          <w:szCs w:val="28"/>
        </w:rPr>
        <w:t xml:space="preserve"> приказом Федерального казначейства от 12 марта 2018 года №</w:t>
      </w:r>
      <w:r w:rsidRPr="002C78F5">
        <w:rPr>
          <w:kern w:val="2"/>
          <w:sz w:val="28"/>
          <w:szCs w:val="28"/>
        </w:rPr>
        <w:t> </w:t>
      </w:r>
      <w:r w:rsidRPr="00F52109">
        <w:rPr>
          <w:kern w:val="2"/>
          <w:sz w:val="28"/>
          <w:szCs w:val="28"/>
        </w:rPr>
        <w:t>14н, Федеральным законом от 6</w:t>
      </w:r>
      <w:r w:rsidRPr="002C78F5">
        <w:rPr>
          <w:kern w:val="2"/>
          <w:sz w:val="28"/>
          <w:szCs w:val="28"/>
        </w:rPr>
        <w:t> </w:t>
      </w:r>
      <w:r w:rsidRPr="00F52109">
        <w:rPr>
          <w:kern w:val="2"/>
          <w:sz w:val="28"/>
          <w:szCs w:val="28"/>
        </w:rPr>
        <w:t xml:space="preserve">октября 2003 года № 131-ФЗ «Об общих принципах организации местного самоуправления в Российской Федерации», </w:t>
      </w:r>
      <w:r w:rsidR="008329F1">
        <w:rPr>
          <w:bCs/>
          <w:kern w:val="2"/>
          <w:sz w:val="28"/>
          <w:szCs w:val="28"/>
        </w:rPr>
        <w:t>Уставом</w:t>
      </w:r>
      <w:r w:rsidRPr="00F52109">
        <w:rPr>
          <w:bCs/>
          <w:kern w:val="2"/>
          <w:sz w:val="28"/>
          <w:szCs w:val="28"/>
        </w:rPr>
        <w:t xml:space="preserve"> </w:t>
      </w:r>
      <w:r w:rsidRPr="007C0CF7">
        <w:rPr>
          <w:bCs/>
          <w:color w:val="000000" w:themeColor="text1"/>
          <w:kern w:val="2"/>
          <w:sz w:val="28"/>
          <w:szCs w:val="28"/>
        </w:rPr>
        <w:t xml:space="preserve">Владимирского муниципального образования, </w:t>
      </w:r>
    </w:p>
    <w:p w:rsidR="008329F1" w:rsidRDefault="008329F1" w:rsidP="008329F1">
      <w:pPr>
        <w:autoSpaceDE w:val="0"/>
        <w:autoSpaceDN w:val="0"/>
        <w:adjustRightInd w:val="0"/>
        <w:spacing w:line="228" w:lineRule="auto"/>
        <w:ind w:firstLine="708"/>
        <w:jc w:val="both"/>
        <w:rPr>
          <w:bCs/>
          <w:color w:val="000000" w:themeColor="text1"/>
          <w:kern w:val="2"/>
          <w:sz w:val="28"/>
          <w:szCs w:val="28"/>
        </w:rPr>
      </w:pPr>
    </w:p>
    <w:p w:rsidR="008329F1" w:rsidRDefault="008329F1" w:rsidP="008329F1">
      <w:pPr>
        <w:autoSpaceDE w:val="0"/>
        <w:autoSpaceDN w:val="0"/>
        <w:adjustRightInd w:val="0"/>
        <w:spacing w:line="228" w:lineRule="auto"/>
        <w:ind w:firstLine="708"/>
        <w:jc w:val="both"/>
        <w:rPr>
          <w:bCs/>
          <w:color w:val="000000" w:themeColor="text1"/>
          <w:kern w:val="2"/>
          <w:sz w:val="28"/>
          <w:szCs w:val="28"/>
        </w:rPr>
      </w:pPr>
      <w:r>
        <w:rPr>
          <w:bCs/>
          <w:color w:val="000000" w:themeColor="text1"/>
          <w:kern w:val="2"/>
          <w:sz w:val="28"/>
          <w:szCs w:val="28"/>
        </w:rPr>
        <w:t xml:space="preserve">                                                 ПОСТАНОВЛЯЮ</w:t>
      </w:r>
      <w:proofErr w:type="gramStart"/>
      <w:r>
        <w:rPr>
          <w:bCs/>
          <w:color w:val="000000" w:themeColor="text1"/>
          <w:kern w:val="2"/>
          <w:sz w:val="28"/>
          <w:szCs w:val="28"/>
        </w:rPr>
        <w:t xml:space="preserve"> :</w:t>
      </w:r>
      <w:bookmarkStart w:id="0" w:name="_GoBack"/>
      <w:bookmarkEnd w:id="0"/>
      <w:proofErr w:type="gramEnd"/>
    </w:p>
    <w:p w:rsidR="008329F1" w:rsidRDefault="008329F1" w:rsidP="008329F1">
      <w:pPr>
        <w:autoSpaceDE w:val="0"/>
        <w:autoSpaceDN w:val="0"/>
        <w:adjustRightInd w:val="0"/>
        <w:spacing w:line="228" w:lineRule="auto"/>
        <w:ind w:firstLine="708"/>
        <w:jc w:val="both"/>
        <w:rPr>
          <w:bCs/>
          <w:color w:val="000000" w:themeColor="text1"/>
          <w:kern w:val="2"/>
          <w:sz w:val="28"/>
          <w:szCs w:val="28"/>
        </w:rPr>
      </w:pPr>
    </w:p>
    <w:p w:rsidR="00FD2C2E" w:rsidRPr="007C0CF7" w:rsidRDefault="00FD2C2E" w:rsidP="008329F1">
      <w:pPr>
        <w:autoSpaceDE w:val="0"/>
        <w:autoSpaceDN w:val="0"/>
        <w:adjustRightInd w:val="0"/>
        <w:spacing w:line="228" w:lineRule="auto"/>
        <w:ind w:firstLine="708"/>
        <w:jc w:val="both"/>
        <w:rPr>
          <w:bCs/>
          <w:color w:val="000000" w:themeColor="text1"/>
          <w:kern w:val="2"/>
          <w:sz w:val="28"/>
          <w:szCs w:val="28"/>
        </w:rPr>
      </w:pPr>
      <w:r w:rsidRPr="007C0CF7">
        <w:rPr>
          <w:bCs/>
          <w:color w:val="000000" w:themeColor="text1"/>
          <w:kern w:val="2"/>
          <w:sz w:val="28"/>
          <w:szCs w:val="28"/>
        </w:rPr>
        <w:t xml:space="preserve">1. Установить Порядок осуществления </w:t>
      </w:r>
      <w:proofErr w:type="gramStart"/>
      <w:r w:rsidRPr="007C0CF7">
        <w:rPr>
          <w:color w:val="000000" w:themeColor="text1"/>
          <w:kern w:val="2"/>
          <w:sz w:val="28"/>
          <w:szCs w:val="28"/>
        </w:rPr>
        <w:t>контроля за</w:t>
      </w:r>
      <w:proofErr w:type="gramEnd"/>
      <w:r w:rsidRPr="007C0CF7">
        <w:rPr>
          <w:color w:val="000000" w:themeColor="text1"/>
          <w:kern w:val="2"/>
          <w:sz w:val="28"/>
          <w:szCs w:val="28"/>
        </w:rPr>
        <w:t xml:space="preserve">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7C0CF7">
        <w:rPr>
          <w:bCs/>
          <w:color w:val="000000" w:themeColor="text1"/>
          <w:kern w:val="2"/>
          <w:sz w:val="28"/>
          <w:szCs w:val="28"/>
        </w:rPr>
        <w:t xml:space="preserve"> органом внутреннего муниципального финансового контроля</w:t>
      </w:r>
      <w:r w:rsidRPr="007C0CF7">
        <w:rPr>
          <w:color w:val="000000" w:themeColor="text1"/>
          <w:kern w:val="2"/>
          <w:sz w:val="28"/>
          <w:szCs w:val="28"/>
        </w:rPr>
        <w:t xml:space="preserve"> </w:t>
      </w:r>
      <w:r w:rsidRPr="007C0CF7">
        <w:rPr>
          <w:bCs/>
          <w:color w:val="000000" w:themeColor="text1"/>
          <w:kern w:val="2"/>
          <w:sz w:val="28"/>
          <w:szCs w:val="28"/>
        </w:rPr>
        <w:t>Владимирского муниципального образования.</w:t>
      </w:r>
    </w:p>
    <w:p w:rsidR="00FD2C2E" w:rsidRPr="007C0CF7" w:rsidRDefault="00FD2C2E" w:rsidP="00FD2C2E">
      <w:pPr>
        <w:autoSpaceDE w:val="0"/>
        <w:autoSpaceDN w:val="0"/>
        <w:adjustRightInd w:val="0"/>
        <w:spacing w:line="228" w:lineRule="auto"/>
        <w:ind w:firstLine="709"/>
        <w:jc w:val="both"/>
        <w:rPr>
          <w:color w:val="000000" w:themeColor="text1"/>
          <w:kern w:val="2"/>
          <w:sz w:val="28"/>
          <w:szCs w:val="28"/>
        </w:rPr>
      </w:pPr>
      <w:r w:rsidRPr="007C0CF7">
        <w:rPr>
          <w:bCs/>
          <w:color w:val="000000" w:themeColor="text1"/>
          <w:kern w:val="2"/>
          <w:sz w:val="28"/>
          <w:szCs w:val="28"/>
        </w:rPr>
        <w:t xml:space="preserve">2. Настоящее постановление </w:t>
      </w:r>
      <w:r w:rsidRPr="007C0CF7">
        <w:rPr>
          <w:color w:val="000000" w:themeColor="text1"/>
          <w:kern w:val="2"/>
          <w:sz w:val="28"/>
          <w:szCs w:val="28"/>
        </w:rPr>
        <w:t>вступает в силу со дня его опубликования.</w:t>
      </w:r>
    </w:p>
    <w:p w:rsidR="00FD2C2E" w:rsidRPr="007C0CF7" w:rsidRDefault="00FD2C2E" w:rsidP="00FD2C2E">
      <w:pPr>
        <w:autoSpaceDE w:val="0"/>
        <w:autoSpaceDN w:val="0"/>
        <w:adjustRightInd w:val="0"/>
        <w:spacing w:line="228" w:lineRule="auto"/>
        <w:jc w:val="both"/>
        <w:rPr>
          <w:color w:val="000000" w:themeColor="text1"/>
          <w:kern w:val="2"/>
          <w:sz w:val="28"/>
          <w:szCs w:val="28"/>
        </w:rPr>
      </w:pPr>
    </w:p>
    <w:tbl>
      <w:tblPr>
        <w:tblW w:w="0" w:type="auto"/>
        <w:tblLook w:val="04A0" w:firstRow="1" w:lastRow="0" w:firstColumn="1" w:lastColumn="0" w:noHBand="0" w:noVBand="1"/>
      </w:tblPr>
      <w:tblGrid>
        <w:gridCol w:w="4390"/>
        <w:gridCol w:w="4955"/>
      </w:tblGrid>
      <w:tr w:rsidR="00FD2C2E" w:rsidRPr="007C0CF7" w:rsidTr="0076211B">
        <w:tc>
          <w:tcPr>
            <w:tcW w:w="4390" w:type="dxa"/>
          </w:tcPr>
          <w:p w:rsidR="00FD2C2E" w:rsidRPr="007C0CF7" w:rsidRDefault="00FD2C2E" w:rsidP="0076211B">
            <w:pPr>
              <w:autoSpaceDE w:val="0"/>
              <w:autoSpaceDN w:val="0"/>
              <w:adjustRightInd w:val="0"/>
              <w:spacing w:line="228" w:lineRule="auto"/>
              <w:jc w:val="both"/>
              <w:rPr>
                <w:rFonts w:eastAsia="Calibri"/>
                <w:color w:val="000000" w:themeColor="text1"/>
                <w:kern w:val="2"/>
                <w:sz w:val="28"/>
                <w:szCs w:val="28"/>
              </w:rPr>
            </w:pPr>
          </w:p>
        </w:tc>
        <w:tc>
          <w:tcPr>
            <w:tcW w:w="4955" w:type="dxa"/>
          </w:tcPr>
          <w:p w:rsidR="00FD2C2E" w:rsidRDefault="00FD2C2E" w:rsidP="0076211B">
            <w:pPr>
              <w:autoSpaceDE w:val="0"/>
              <w:autoSpaceDN w:val="0"/>
              <w:adjustRightInd w:val="0"/>
              <w:spacing w:line="228" w:lineRule="auto"/>
              <w:jc w:val="both"/>
              <w:rPr>
                <w:bCs/>
                <w:color w:val="000000" w:themeColor="text1"/>
                <w:kern w:val="2"/>
                <w:sz w:val="28"/>
                <w:szCs w:val="28"/>
              </w:rPr>
            </w:pPr>
            <w:r w:rsidRPr="007C0CF7">
              <w:rPr>
                <w:rFonts w:eastAsia="Calibri"/>
                <w:color w:val="000000" w:themeColor="text1"/>
                <w:kern w:val="2"/>
                <w:sz w:val="28"/>
                <w:szCs w:val="28"/>
              </w:rPr>
              <w:t>Глава</w:t>
            </w:r>
            <w:r>
              <w:rPr>
                <w:rFonts w:eastAsia="Calibri"/>
                <w:color w:val="000000" w:themeColor="text1"/>
                <w:kern w:val="2"/>
                <w:sz w:val="28"/>
                <w:szCs w:val="28"/>
              </w:rPr>
              <w:t xml:space="preserve"> </w:t>
            </w:r>
            <w:r w:rsidRPr="007C0CF7">
              <w:rPr>
                <w:bCs/>
                <w:color w:val="000000" w:themeColor="text1"/>
                <w:kern w:val="2"/>
                <w:sz w:val="28"/>
                <w:szCs w:val="28"/>
              </w:rPr>
              <w:t>Владимирского муниципального образования</w:t>
            </w:r>
          </w:p>
          <w:p w:rsidR="00FD2C2E" w:rsidRPr="007C0CF7" w:rsidRDefault="00FD2C2E" w:rsidP="0076211B">
            <w:pPr>
              <w:autoSpaceDE w:val="0"/>
              <w:autoSpaceDN w:val="0"/>
              <w:adjustRightInd w:val="0"/>
              <w:spacing w:line="228" w:lineRule="auto"/>
              <w:jc w:val="both"/>
              <w:rPr>
                <w:rFonts w:eastAsia="Calibri"/>
                <w:color w:val="000000" w:themeColor="text1"/>
                <w:kern w:val="2"/>
                <w:sz w:val="28"/>
                <w:szCs w:val="28"/>
              </w:rPr>
            </w:pPr>
            <w:r>
              <w:rPr>
                <w:bCs/>
                <w:color w:val="000000" w:themeColor="text1"/>
                <w:kern w:val="2"/>
                <w:sz w:val="28"/>
                <w:szCs w:val="28"/>
              </w:rPr>
              <w:t xml:space="preserve"> Е.А. Макарова </w:t>
            </w:r>
          </w:p>
        </w:tc>
      </w:tr>
    </w:tbl>
    <w:p w:rsidR="00FD2C2E" w:rsidRPr="007C0CF7" w:rsidRDefault="00FD2C2E" w:rsidP="00FD2C2E">
      <w:pPr>
        <w:jc w:val="both"/>
        <w:rPr>
          <w:b/>
          <w:kern w:val="2"/>
          <w:sz w:val="28"/>
          <w:szCs w:val="28"/>
        </w:rPr>
        <w:sectPr w:rsidR="00FD2C2E" w:rsidRPr="007C0CF7" w:rsidSect="0062130E">
          <w:headerReference w:type="default" r:id="rId8"/>
          <w:footerReference w:type="even" r:id="rId9"/>
          <w:footerReference w:type="default" r:id="rId10"/>
          <w:pgSz w:w="11906" w:h="16838"/>
          <w:pgMar w:top="1134" w:right="850" w:bottom="1134" w:left="1701" w:header="708" w:footer="708" w:gutter="0"/>
          <w:cols w:space="708"/>
          <w:titlePg/>
          <w:docGrid w:linePitch="360"/>
        </w:sectPr>
      </w:pPr>
    </w:p>
    <w:tbl>
      <w:tblPr>
        <w:tblW w:w="0" w:type="auto"/>
        <w:tblLook w:val="04A0" w:firstRow="1" w:lastRow="0" w:firstColumn="1" w:lastColumn="0" w:noHBand="0" w:noVBand="1"/>
      </w:tblPr>
      <w:tblGrid>
        <w:gridCol w:w="5211"/>
        <w:gridCol w:w="4360"/>
      </w:tblGrid>
      <w:tr w:rsidR="00FD2C2E" w:rsidRPr="007C0CF7" w:rsidTr="0076211B">
        <w:tc>
          <w:tcPr>
            <w:tcW w:w="5211" w:type="dxa"/>
            <w:shd w:val="clear" w:color="auto" w:fill="auto"/>
          </w:tcPr>
          <w:p w:rsidR="00FD2C2E" w:rsidRPr="007C0CF7" w:rsidRDefault="00FD2C2E" w:rsidP="0076211B">
            <w:pPr>
              <w:rPr>
                <w:caps/>
                <w:kern w:val="2"/>
                <w:sz w:val="28"/>
                <w:szCs w:val="28"/>
              </w:rPr>
            </w:pPr>
          </w:p>
        </w:tc>
        <w:tc>
          <w:tcPr>
            <w:tcW w:w="4360" w:type="dxa"/>
            <w:shd w:val="clear" w:color="auto" w:fill="auto"/>
          </w:tcPr>
          <w:p w:rsidR="00FD2C2E" w:rsidRPr="00F52109" w:rsidRDefault="00FD2C2E" w:rsidP="0076211B">
            <w:pPr>
              <w:rPr>
                <w:kern w:val="2"/>
                <w:sz w:val="28"/>
                <w:szCs w:val="28"/>
              </w:rPr>
            </w:pPr>
            <w:r>
              <w:rPr>
                <w:kern w:val="2"/>
                <w:sz w:val="28"/>
                <w:szCs w:val="28"/>
              </w:rPr>
              <w:t>Установлен</w:t>
            </w:r>
            <w:proofErr w:type="gramStart"/>
            <w:r>
              <w:rPr>
                <w:kern w:val="2"/>
                <w:sz w:val="28"/>
                <w:szCs w:val="28"/>
              </w:rPr>
              <w:t xml:space="preserve"> :</w:t>
            </w:r>
            <w:proofErr w:type="gramEnd"/>
            <w:r>
              <w:rPr>
                <w:kern w:val="2"/>
                <w:sz w:val="28"/>
                <w:szCs w:val="28"/>
              </w:rPr>
              <w:t xml:space="preserve"> </w:t>
            </w:r>
          </w:p>
          <w:p w:rsidR="00FD2C2E" w:rsidRPr="00F52109" w:rsidRDefault="00FD2C2E" w:rsidP="0076211B">
            <w:pPr>
              <w:rPr>
                <w:kern w:val="2"/>
                <w:sz w:val="28"/>
                <w:szCs w:val="28"/>
              </w:rPr>
            </w:pPr>
            <w:r w:rsidRPr="00F52109">
              <w:rPr>
                <w:kern w:val="2"/>
                <w:sz w:val="28"/>
                <w:szCs w:val="28"/>
              </w:rPr>
              <w:t xml:space="preserve">Постановлением </w:t>
            </w:r>
            <w:r>
              <w:rPr>
                <w:kern w:val="2"/>
                <w:sz w:val="28"/>
                <w:szCs w:val="28"/>
              </w:rPr>
              <w:t xml:space="preserve"> главы </w:t>
            </w:r>
            <w:r w:rsidRPr="00F52109">
              <w:rPr>
                <w:kern w:val="2"/>
                <w:sz w:val="28"/>
                <w:szCs w:val="28"/>
              </w:rPr>
              <w:t xml:space="preserve">администрации  </w:t>
            </w:r>
            <w:r w:rsidRPr="007C0CF7">
              <w:rPr>
                <w:bCs/>
                <w:kern w:val="2"/>
                <w:sz w:val="28"/>
                <w:szCs w:val="28"/>
              </w:rPr>
              <w:t xml:space="preserve">Владимирского </w:t>
            </w:r>
            <w:r w:rsidRPr="00F52109">
              <w:rPr>
                <w:bCs/>
                <w:kern w:val="2"/>
                <w:sz w:val="28"/>
                <w:szCs w:val="28"/>
              </w:rPr>
              <w:t>муниципального образования</w:t>
            </w:r>
          </w:p>
          <w:p w:rsidR="00FD2C2E" w:rsidRPr="007C0CF7" w:rsidRDefault="00FD2C2E" w:rsidP="0076211B">
            <w:pPr>
              <w:rPr>
                <w:kern w:val="2"/>
                <w:sz w:val="28"/>
                <w:szCs w:val="28"/>
              </w:rPr>
            </w:pPr>
            <w:r>
              <w:rPr>
                <w:i/>
                <w:kern w:val="2"/>
                <w:sz w:val="28"/>
                <w:szCs w:val="28"/>
              </w:rPr>
              <w:t>от 24.12.2019 г № 43</w:t>
            </w:r>
          </w:p>
        </w:tc>
      </w:tr>
    </w:tbl>
    <w:p w:rsidR="00FD2C2E" w:rsidRPr="007C0CF7" w:rsidRDefault="00FD2C2E" w:rsidP="00FD2C2E">
      <w:pPr>
        <w:rPr>
          <w:b/>
          <w:caps/>
          <w:kern w:val="2"/>
          <w:sz w:val="28"/>
          <w:szCs w:val="28"/>
        </w:rPr>
      </w:pPr>
    </w:p>
    <w:p w:rsidR="00FD2C2E" w:rsidRPr="007C0CF7" w:rsidRDefault="00FD2C2E" w:rsidP="00FD2C2E">
      <w:pPr>
        <w:rPr>
          <w:b/>
          <w:caps/>
          <w:kern w:val="2"/>
          <w:sz w:val="28"/>
          <w:szCs w:val="28"/>
        </w:rPr>
      </w:pPr>
    </w:p>
    <w:p w:rsidR="00FD2C2E" w:rsidRPr="007C0CF7" w:rsidRDefault="00FD2C2E" w:rsidP="00FD2C2E">
      <w:pPr>
        <w:pStyle w:val="aff1"/>
        <w:spacing w:before="0" w:beforeAutospacing="0" w:after="0" w:afterAutospacing="0"/>
        <w:jc w:val="center"/>
        <w:rPr>
          <w:b/>
          <w:color w:val="000000" w:themeColor="text1"/>
          <w:kern w:val="2"/>
        </w:rPr>
      </w:pPr>
      <w:r w:rsidRPr="00F52109">
        <w:rPr>
          <w:b/>
          <w:bCs/>
          <w:kern w:val="2"/>
        </w:rPr>
        <w:t>ПОРЯДОК</w:t>
      </w:r>
      <w:r w:rsidRPr="00F52109">
        <w:rPr>
          <w:b/>
          <w:bCs/>
          <w:kern w:val="2"/>
        </w:rPr>
        <w:br/>
        <w:t xml:space="preserve">ОСУЩЕСТВЛЕНИЯ </w:t>
      </w:r>
      <w:proofErr w:type="gramStart"/>
      <w:r w:rsidRPr="00F52109">
        <w:rPr>
          <w:b/>
          <w:kern w:val="2"/>
        </w:rPr>
        <w:t>КОНТРОЛЯ ЗА</w:t>
      </w:r>
      <w:proofErr w:type="gramEnd"/>
      <w:r w:rsidRPr="00F52109">
        <w:rPr>
          <w:b/>
          <w:kern w:val="2"/>
        </w:rPr>
        <w:t xml:space="preserve">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F52109">
        <w:rPr>
          <w:b/>
          <w:bCs/>
          <w:kern w:val="2"/>
        </w:rPr>
        <w:t xml:space="preserve"> ОРГАНОМ ВНУТРЕННЕГО МУНИЦИПАЛЬНОГО ФИНАНСОВОГО КОНТРОЛЯ </w:t>
      </w:r>
      <w:r w:rsidRPr="007C0CF7">
        <w:rPr>
          <w:b/>
          <w:bCs/>
          <w:color w:val="000000" w:themeColor="text1"/>
          <w:kern w:val="2"/>
        </w:rPr>
        <w:t>ВЛАДИМИРСКОГО МУНИЦИПАЛЬНОГО ОБРАЗОВАНИЯ</w:t>
      </w:r>
    </w:p>
    <w:p w:rsidR="00FD2C2E" w:rsidRPr="007C0CF7" w:rsidRDefault="00FD2C2E" w:rsidP="00FD2C2E">
      <w:pPr>
        <w:pStyle w:val="ConsPlusNonformat"/>
        <w:keepNext/>
        <w:jc w:val="center"/>
        <w:rPr>
          <w:rFonts w:ascii="Times New Roman" w:hAnsi="Times New Roman" w:cs="Times New Roman"/>
          <w:color w:val="000000" w:themeColor="text1"/>
          <w:kern w:val="2"/>
          <w:sz w:val="28"/>
          <w:szCs w:val="28"/>
        </w:rPr>
      </w:pPr>
      <w:r w:rsidRPr="007C0CF7">
        <w:rPr>
          <w:rFonts w:ascii="Times New Roman" w:hAnsi="Times New Roman" w:cs="Times New Roman"/>
          <w:color w:val="000000" w:themeColor="text1"/>
          <w:kern w:val="2"/>
          <w:sz w:val="28"/>
          <w:szCs w:val="28"/>
        </w:rPr>
        <w:t>Глава 1. Общие положения</w:t>
      </w:r>
    </w:p>
    <w:p w:rsidR="00FD2C2E" w:rsidRPr="007C0CF7" w:rsidRDefault="00FD2C2E" w:rsidP="00FD2C2E">
      <w:pPr>
        <w:pStyle w:val="ConsPlusNonformat"/>
        <w:keepNext/>
        <w:jc w:val="center"/>
        <w:rPr>
          <w:rFonts w:ascii="Times New Roman" w:hAnsi="Times New Roman" w:cs="Times New Roman"/>
          <w:color w:val="000000" w:themeColor="text1"/>
          <w:kern w:val="2"/>
          <w:sz w:val="28"/>
          <w:szCs w:val="28"/>
        </w:rPr>
      </w:pPr>
    </w:p>
    <w:p w:rsidR="00FD2C2E" w:rsidRPr="007C0CF7" w:rsidRDefault="00FD2C2E" w:rsidP="00FD2C2E">
      <w:pPr>
        <w:pStyle w:val="ConsPlusNonformat"/>
        <w:ind w:firstLine="709"/>
        <w:jc w:val="both"/>
        <w:rPr>
          <w:rFonts w:ascii="Times New Roman" w:hAnsi="Times New Roman" w:cs="Times New Roman"/>
          <w:color w:val="000000" w:themeColor="text1"/>
          <w:kern w:val="2"/>
          <w:sz w:val="28"/>
          <w:szCs w:val="28"/>
        </w:rPr>
      </w:pPr>
      <w:r w:rsidRPr="007C0CF7">
        <w:rPr>
          <w:rFonts w:ascii="Times New Roman" w:hAnsi="Times New Roman" w:cs="Times New Roman"/>
          <w:color w:val="000000" w:themeColor="text1"/>
          <w:kern w:val="2"/>
          <w:sz w:val="28"/>
          <w:szCs w:val="28"/>
        </w:rPr>
        <w:t xml:space="preserve">1. Настоящий Порядок определяет правила осуществления </w:t>
      </w:r>
      <w:proofErr w:type="gramStart"/>
      <w:r w:rsidRPr="007C0CF7">
        <w:rPr>
          <w:rFonts w:ascii="Times New Roman" w:hAnsi="Times New Roman" w:cs="Times New Roman"/>
          <w:color w:val="000000" w:themeColor="text1"/>
          <w:kern w:val="2"/>
          <w:sz w:val="28"/>
          <w:szCs w:val="28"/>
        </w:rPr>
        <w:t>контроля за</w:t>
      </w:r>
      <w:proofErr w:type="gramEnd"/>
      <w:r w:rsidRPr="007C0CF7">
        <w:rPr>
          <w:rFonts w:ascii="Times New Roman" w:hAnsi="Times New Roman" w:cs="Times New Roman"/>
          <w:color w:val="000000" w:themeColor="text1"/>
          <w:kern w:val="2"/>
          <w:sz w:val="28"/>
          <w:szCs w:val="28"/>
        </w:rPr>
        <w:t xml:space="preserve">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органом внутреннего муниципального финансового контроля </w:t>
      </w:r>
      <w:r w:rsidRPr="007C0CF7">
        <w:rPr>
          <w:rFonts w:ascii="Times New Roman" w:hAnsi="Times New Roman" w:cs="Times New Roman"/>
          <w:bCs/>
          <w:color w:val="000000" w:themeColor="text1"/>
          <w:kern w:val="2"/>
          <w:sz w:val="28"/>
          <w:szCs w:val="28"/>
        </w:rPr>
        <w:t>Владимирского муниципального образования</w:t>
      </w:r>
      <w:r w:rsidRPr="007C0CF7">
        <w:rPr>
          <w:rFonts w:ascii="Times New Roman" w:hAnsi="Times New Roman" w:cs="Times New Roman"/>
          <w:color w:val="000000" w:themeColor="text1"/>
          <w:kern w:val="2"/>
          <w:sz w:val="28"/>
          <w:szCs w:val="28"/>
        </w:rPr>
        <w:t>.</w:t>
      </w:r>
    </w:p>
    <w:p w:rsidR="00FD2C2E" w:rsidRPr="007C0CF7" w:rsidRDefault="00FD2C2E" w:rsidP="00FD2C2E">
      <w:pPr>
        <w:pStyle w:val="ConsPlusNonformat"/>
        <w:ind w:firstLine="709"/>
        <w:jc w:val="both"/>
        <w:rPr>
          <w:rFonts w:ascii="Times New Roman" w:hAnsi="Times New Roman" w:cs="Times New Roman"/>
          <w:color w:val="000000" w:themeColor="text1"/>
          <w:kern w:val="2"/>
          <w:sz w:val="28"/>
          <w:szCs w:val="28"/>
        </w:rPr>
      </w:pPr>
      <w:r w:rsidRPr="007C0CF7">
        <w:rPr>
          <w:rFonts w:ascii="Times New Roman" w:hAnsi="Times New Roman" w:cs="Times New Roman"/>
          <w:color w:val="000000" w:themeColor="text1"/>
          <w:kern w:val="2"/>
          <w:sz w:val="28"/>
          <w:szCs w:val="28"/>
        </w:rPr>
        <w:t xml:space="preserve">2. Деятельность органа внутреннего муниципального финансового контроля (далее – орган контроля) по </w:t>
      </w:r>
      <w:proofErr w:type="gramStart"/>
      <w:r w:rsidRPr="007C0CF7">
        <w:rPr>
          <w:rFonts w:ascii="Times New Roman" w:hAnsi="Times New Roman" w:cs="Times New Roman"/>
          <w:color w:val="000000" w:themeColor="text1"/>
          <w:kern w:val="2"/>
          <w:sz w:val="28"/>
          <w:szCs w:val="28"/>
        </w:rPr>
        <w:t>контролю за</w:t>
      </w:r>
      <w:proofErr w:type="gramEnd"/>
      <w:r w:rsidRPr="007C0CF7">
        <w:rPr>
          <w:rFonts w:ascii="Times New Roman" w:hAnsi="Times New Roman" w:cs="Times New Roman"/>
          <w:color w:val="000000" w:themeColor="text1"/>
          <w:kern w:val="2"/>
          <w:sz w:val="28"/>
          <w:szCs w:val="28"/>
        </w:rPr>
        <w:t xml:space="preserve"> соблюдением Закона о контрактной системе (далее – контроль)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D2C2E" w:rsidRPr="007C0CF7" w:rsidRDefault="00FD2C2E" w:rsidP="00FD2C2E">
      <w:pPr>
        <w:pStyle w:val="ConsPlusNonformat"/>
        <w:ind w:firstLine="709"/>
        <w:jc w:val="both"/>
        <w:rPr>
          <w:rFonts w:ascii="Times New Roman" w:hAnsi="Times New Roman" w:cs="Times New Roman"/>
          <w:color w:val="000000" w:themeColor="text1"/>
          <w:kern w:val="2"/>
          <w:sz w:val="28"/>
          <w:szCs w:val="28"/>
        </w:rPr>
      </w:pPr>
      <w:r w:rsidRPr="007C0CF7">
        <w:rPr>
          <w:rFonts w:ascii="Times New Roman" w:hAnsi="Times New Roman" w:cs="Times New Roman"/>
          <w:color w:val="000000" w:themeColor="text1"/>
          <w:kern w:val="2"/>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D2C2E" w:rsidRPr="007C0CF7" w:rsidRDefault="00FD2C2E" w:rsidP="00FD2C2E">
      <w:pPr>
        <w:pStyle w:val="ConsPlusNonformat"/>
        <w:ind w:firstLine="709"/>
        <w:jc w:val="both"/>
        <w:rPr>
          <w:rFonts w:ascii="Times New Roman" w:hAnsi="Times New Roman" w:cs="Times New Roman"/>
          <w:color w:val="000000" w:themeColor="text1"/>
          <w:kern w:val="2"/>
          <w:sz w:val="28"/>
          <w:szCs w:val="28"/>
        </w:rPr>
      </w:pPr>
      <w:r w:rsidRPr="007C0CF7">
        <w:rPr>
          <w:rFonts w:ascii="Times New Roman" w:hAnsi="Times New Roman" w:cs="Times New Roman"/>
          <w:color w:val="000000" w:themeColor="text1"/>
          <w:kern w:val="2"/>
          <w:sz w:val="28"/>
          <w:szCs w:val="28"/>
        </w:rPr>
        <w:t xml:space="preserve">4. Контроль </w:t>
      </w:r>
      <w:proofErr w:type="gramStart"/>
      <w:r w:rsidRPr="007C0CF7">
        <w:rPr>
          <w:rFonts w:ascii="Times New Roman" w:hAnsi="Times New Roman" w:cs="Times New Roman"/>
          <w:color w:val="000000" w:themeColor="text1"/>
          <w:kern w:val="2"/>
          <w:sz w:val="28"/>
          <w:szCs w:val="28"/>
        </w:rPr>
        <w:t>в</w:t>
      </w:r>
      <w:proofErr w:type="gramEnd"/>
      <w:r w:rsidRPr="007C0CF7">
        <w:rPr>
          <w:rFonts w:ascii="Times New Roman" w:hAnsi="Times New Roman" w:cs="Times New Roman"/>
          <w:color w:val="000000" w:themeColor="text1"/>
          <w:kern w:val="2"/>
          <w:sz w:val="28"/>
          <w:szCs w:val="28"/>
        </w:rPr>
        <w:t xml:space="preserve"> </w:t>
      </w:r>
      <w:r w:rsidRPr="007C0CF7">
        <w:rPr>
          <w:rFonts w:ascii="Times New Roman" w:hAnsi="Times New Roman" w:cs="Times New Roman"/>
          <w:bCs/>
          <w:color w:val="000000" w:themeColor="text1"/>
          <w:kern w:val="2"/>
          <w:sz w:val="28"/>
          <w:szCs w:val="28"/>
        </w:rPr>
        <w:t>Владимирском муниципальном образовании</w:t>
      </w:r>
      <w:r w:rsidRPr="007C0CF7">
        <w:rPr>
          <w:rFonts w:ascii="Times New Roman" w:hAnsi="Times New Roman" w:cs="Times New Roman"/>
          <w:color w:val="000000" w:themeColor="text1"/>
          <w:kern w:val="2"/>
          <w:sz w:val="28"/>
          <w:szCs w:val="28"/>
        </w:rPr>
        <w:t xml:space="preserve"> осуществляют следующие должностные лица (далее – должностные лица органа контроля):</w:t>
      </w:r>
    </w:p>
    <w:p w:rsidR="00FD2C2E" w:rsidRPr="007C0CF7" w:rsidRDefault="00FD2C2E" w:rsidP="00FD2C2E">
      <w:pPr>
        <w:pStyle w:val="ConsPlusNonformat"/>
        <w:ind w:firstLine="709"/>
        <w:jc w:val="both"/>
        <w:rPr>
          <w:rFonts w:ascii="Times New Roman" w:hAnsi="Times New Roman" w:cs="Times New Roman"/>
          <w:color w:val="000000" w:themeColor="text1"/>
          <w:kern w:val="2"/>
          <w:sz w:val="28"/>
          <w:szCs w:val="28"/>
        </w:rPr>
      </w:pPr>
      <w:r w:rsidRPr="007C0CF7">
        <w:rPr>
          <w:rFonts w:ascii="Times New Roman" w:hAnsi="Times New Roman" w:cs="Times New Roman"/>
          <w:color w:val="000000" w:themeColor="text1"/>
          <w:kern w:val="2"/>
          <w:sz w:val="28"/>
          <w:szCs w:val="28"/>
        </w:rPr>
        <w:t>1) _________________ (далее – руководитель органа контроля);</w:t>
      </w:r>
    </w:p>
    <w:p w:rsidR="00FD2C2E" w:rsidRPr="007C0CF7" w:rsidRDefault="00FD2C2E" w:rsidP="00FD2C2E">
      <w:pPr>
        <w:pStyle w:val="ConsPlusNonformat"/>
        <w:ind w:firstLine="709"/>
        <w:jc w:val="both"/>
        <w:rPr>
          <w:rFonts w:ascii="Times New Roman" w:hAnsi="Times New Roman" w:cs="Times New Roman"/>
          <w:color w:val="000000" w:themeColor="text1"/>
          <w:kern w:val="2"/>
          <w:sz w:val="28"/>
          <w:szCs w:val="28"/>
        </w:rPr>
      </w:pPr>
      <w:r w:rsidRPr="007C0CF7">
        <w:rPr>
          <w:rFonts w:ascii="Times New Roman" w:hAnsi="Times New Roman" w:cs="Times New Roman"/>
          <w:color w:val="000000" w:themeColor="text1"/>
          <w:kern w:val="2"/>
          <w:sz w:val="28"/>
          <w:szCs w:val="28"/>
        </w:rPr>
        <w:t>2) _________________ (далее – заместитель руководителя органа контроля);</w:t>
      </w:r>
    </w:p>
    <w:p w:rsidR="00FD2C2E" w:rsidRPr="007C0CF7" w:rsidRDefault="00FD2C2E" w:rsidP="00FD2C2E">
      <w:pPr>
        <w:pStyle w:val="ConsPlusNonformat"/>
        <w:ind w:firstLine="709"/>
        <w:jc w:val="both"/>
        <w:rPr>
          <w:rFonts w:ascii="Times New Roman" w:hAnsi="Times New Roman" w:cs="Times New Roman"/>
          <w:color w:val="000000" w:themeColor="text1"/>
          <w:kern w:val="2"/>
          <w:sz w:val="28"/>
          <w:szCs w:val="28"/>
        </w:rPr>
      </w:pPr>
      <w:r w:rsidRPr="007C0CF7">
        <w:rPr>
          <w:rFonts w:ascii="Times New Roman" w:hAnsi="Times New Roman" w:cs="Times New Roman"/>
          <w:color w:val="000000" w:themeColor="text1"/>
          <w:kern w:val="2"/>
          <w:sz w:val="28"/>
          <w:szCs w:val="28"/>
        </w:rPr>
        <w:t>3) _________________.</w:t>
      </w:r>
      <w:r w:rsidRPr="007C0CF7">
        <w:rPr>
          <w:rStyle w:val="aff4"/>
          <w:rFonts w:ascii="Times New Roman" w:hAnsi="Times New Roman" w:cs="Times New Roman"/>
          <w:color w:val="000000" w:themeColor="text1"/>
          <w:kern w:val="2"/>
          <w:sz w:val="28"/>
          <w:szCs w:val="28"/>
        </w:rPr>
        <w:footnoteReference w:id="1"/>
      </w:r>
    </w:p>
    <w:p w:rsidR="00FD2C2E" w:rsidRPr="007C0CF7" w:rsidRDefault="00FD2C2E" w:rsidP="00FD2C2E">
      <w:pPr>
        <w:pStyle w:val="ConsPlusNonformat"/>
        <w:ind w:firstLine="709"/>
        <w:jc w:val="both"/>
        <w:rPr>
          <w:rFonts w:ascii="Times New Roman" w:hAnsi="Times New Roman" w:cs="Times New Roman"/>
          <w:color w:val="000000" w:themeColor="text1"/>
          <w:kern w:val="2"/>
          <w:sz w:val="28"/>
          <w:szCs w:val="28"/>
        </w:rPr>
      </w:pPr>
      <w:r w:rsidRPr="007C0CF7">
        <w:rPr>
          <w:rFonts w:ascii="Times New Roman" w:hAnsi="Times New Roman" w:cs="Times New Roman"/>
          <w:color w:val="000000" w:themeColor="text1"/>
          <w:kern w:val="2"/>
          <w:sz w:val="28"/>
          <w:szCs w:val="28"/>
        </w:rPr>
        <w:t>5. Должностные лица органа контроля обязаны:</w:t>
      </w:r>
    </w:p>
    <w:p w:rsidR="00FD2C2E" w:rsidRPr="007C0CF7" w:rsidRDefault="00FD2C2E" w:rsidP="00FD2C2E">
      <w:pPr>
        <w:pStyle w:val="ConsPlusNonformat"/>
        <w:ind w:firstLine="709"/>
        <w:jc w:val="both"/>
        <w:rPr>
          <w:rFonts w:ascii="Times New Roman" w:hAnsi="Times New Roman" w:cs="Times New Roman"/>
          <w:color w:val="000000" w:themeColor="text1"/>
          <w:kern w:val="2"/>
          <w:sz w:val="28"/>
          <w:szCs w:val="28"/>
        </w:rPr>
      </w:pPr>
      <w:r w:rsidRPr="007C0CF7">
        <w:rPr>
          <w:rFonts w:ascii="Times New Roman" w:hAnsi="Times New Roman" w:cs="Times New Roman"/>
          <w:color w:val="000000" w:themeColor="text1"/>
          <w:kern w:val="2"/>
          <w:sz w:val="28"/>
          <w:szCs w:val="28"/>
        </w:rPr>
        <w:t>1) соблюдать требования нормативных правовых актов в установленной сфере деятельности органов внутреннего муниципального финансового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color w:val="000000" w:themeColor="text1"/>
          <w:kern w:val="2"/>
          <w:sz w:val="28"/>
          <w:szCs w:val="28"/>
        </w:rPr>
        <w:lastRenderedPageBreak/>
        <w:t xml:space="preserve">2) проводить контрольные мероприятия в соответствии </w:t>
      </w:r>
      <w:r w:rsidRPr="00F87F6A">
        <w:rPr>
          <w:rFonts w:ascii="Times New Roman" w:hAnsi="Times New Roman" w:cs="Times New Roman"/>
          <w:kern w:val="2"/>
          <w:sz w:val="28"/>
          <w:szCs w:val="28"/>
        </w:rPr>
        <w:t>с распорядительным документом руководителя (заместителя руководителя) органа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proofErr w:type="gramStart"/>
      <w:r w:rsidRPr="00F87F6A">
        <w:rPr>
          <w:rFonts w:ascii="Times New Roman" w:hAnsi="Times New Roman" w:cs="Times New Roman"/>
          <w:kern w:val="2"/>
          <w:sz w:val="28"/>
          <w:szCs w:val="28"/>
        </w:rPr>
        <w:t>3) знакомить руководителя или уполномоченное должностное лицо субъекта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(далее – представитель субъекта контроля)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w:t>
      </w:r>
      <w:proofErr w:type="gramEnd"/>
      <w:r w:rsidRPr="00F87F6A">
        <w:rPr>
          <w:rFonts w:ascii="Times New Roman" w:hAnsi="Times New Roman" w:cs="Times New Roman"/>
          <w:kern w:val="2"/>
          <w:sz w:val="28"/>
          <w:szCs w:val="28"/>
        </w:rPr>
        <w:t xml:space="preserve"> проведения выездной и камеральной проверок, об изменении состава проверочной группы органа контроля (далее – проверочная группа), а также с результатами выездной и камеральной проверки;</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 xml:space="preserve">4) при выявлении факта совершения действия (бездействия), которые могут свидетельствовать о совершении преступления или иного правонарушения,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w:t>
      </w:r>
      <w:proofErr w:type="gramStart"/>
      <w:r w:rsidRPr="00F87F6A">
        <w:rPr>
          <w:rFonts w:ascii="Times New Roman" w:hAnsi="Times New Roman" w:cs="Times New Roman"/>
          <w:kern w:val="2"/>
          <w:sz w:val="28"/>
          <w:szCs w:val="28"/>
        </w:rPr>
        <w:t>с даты выявления</w:t>
      </w:r>
      <w:proofErr w:type="gramEnd"/>
      <w:r w:rsidRPr="00F87F6A">
        <w:rPr>
          <w:rFonts w:ascii="Times New Roman" w:hAnsi="Times New Roman" w:cs="Times New Roman"/>
          <w:kern w:val="2"/>
          <w:sz w:val="28"/>
          <w:szCs w:val="28"/>
        </w:rPr>
        <w:t xml:space="preserve"> такого факта по решению руководителя (заместителя руководителя) органа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F87F6A">
        <w:rPr>
          <w:rFonts w:ascii="Times New Roman" w:hAnsi="Times New Roman" w:cs="Times New Roman"/>
          <w:kern w:val="2"/>
          <w:sz w:val="28"/>
          <w:szCs w:val="28"/>
        </w:rPr>
        <w:t>с даты выявления</w:t>
      </w:r>
      <w:proofErr w:type="gramEnd"/>
      <w:r w:rsidRPr="00F87F6A">
        <w:rPr>
          <w:rFonts w:ascii="Times New Roman" w:hAnsi="Times New Roman" w:cs="Times New Roman"/>
          <w:kern w:val="2"/>
          <w:sz w:val="28"/>
          <w:szCs w:val="28"/>
        </w:rPr>
        <w:t xml:space="preserve"> таких обстоятельств и фактов по решению руководителя (заместителя руководителя) органа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6) знакомить представителя субъекта контроля с документами, удостоверяющими полномочия на проведение контрольного мероприятия, о составе и изменениях в составе должностных лиц, уполномоченных на проведение контрольного мероприятия;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7) обеспечивать конфиденциальность ставших им известными сведений, связанных с деятельностью субъекта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6. Должностные лица органа контроля имеют право:</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1) запрашивать и получать на основании мотивированного запроса в письменной форме документы и информацию в устной или письменной форме, необходимые для проведения контрольных мероприятий, требовать и получать доступ к информационным ресурсам автоматизированных систем, используемых в деятельности субъекта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2)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lastRenderedPageBreak/>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 xml:space="preserve">4) </w:t>
      </w:r>
      <w:proofErr w:type="gramStart"/>
      <w:r w:rsidRPr="00F87F6A">
        <w:rPr>
          <w:rFonts w:ascii="Times New Roman" w:hAnsi="Times New Roman" w:cs="Times New Roman"/>
          <w:kern w:val="2"/>
          <w:sz w:val="28"/>
          <w:szCs w:val="28"/>
        </w:rPr>
        <w:t>с составлять</w:t>
      </w:r>
      <w:proofErr w:type="gramEnd"/>
      <w:r w:rsidRPr="00F87F6A">
        <w:rPr>
          <w:rFonts w:ascii="Times New Roman" w:hAnsi="Times New Roman" w:cs="Times New Roman"/>
          <w:kern w:val="2"/>
          <w:sz w:val="28"/>
          <w:szCs w:val="28"/>
        </w:rPr>
        <w:t xml:space="preserve">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5) обращаться в суд, арбитражный суд с исками о признании осуществленных закупок недействительными в соответствии законодательством Российской Федерации;</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6) обращаться в органы (организации) для получения заключений (информации) по вопросам, находящимся в компетенции данных органов (организаций), необходимых для осуществления контрольных мероприятий и принятия решений по результатам контрольных мероприятий.</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7. Представители субъекта контроля и иные должностные лица субъектов контроля обязаны:</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1) своевременно и в полном объеме представлять запрашиваемые должностными лицами, уполномоченными на проведение контрольного мероприятия, информацию, документы и материалы, необходимые для проведения контрольных мероприятий;</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2) давать устные и письменные объяснения, запрашиваемые должностными лицами, уполномоченными на проведение контрольного мероприятия;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3) обеспечивать беспрепятственный допуск должностных лиц, уполномоченных на проведение контрольного мероприятия, к помещениям и территориям субъектов контроля, предъявлять товары, результаты выполненных работ, оказанных услуг;</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4) выполнять иные законные требования должностных лиц, уполномоченных на проведение контрольного мероприятия, в том числе обеспечивать их помещениями и организационной техникой, необходимыми для проведения контрольных мероприятий, а также не препятствовать законной деятельности указанных лиц при исполнении ими своих служебных обязанностей.</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8. Представители субъекта контроля имеют право:</w:t>
      </w:r>
    </w:p>
    <w:p w:rsidR="00FD2C2E" w:rsidRPr="00F52109" w:rsidRDefault="00FD2C2E" w:rsidP="00FD2C2E">
      <w:pPr>
        <w:ind w:firstLine="709"/>
        <w:jc w:val="both"/>
        <w:rPr>
          <w:rFonts w:eastAsia="Calibri"/>
          <w:kern w:val="28"/>
          <w:sz w:val="28"/>
          <w:szCs w:val="28"/>
        </w:rPr>
      </w:pPr>
      <w:r w:rsidRPr="00F52109">
        <w:rPr>
          <w:rFonts w:eastAsia="Calibri"/>
          <w:kern w:val="28"/>
          <w:sz w:val="28"/>
          <w:szCs w:val="28"/>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FD2C2E" w:rsidRPr="00F52109" w:rsidRDefault="00FD2C2E" w:rsidP="00FD2C2E">
      <w:pPr>
        <w:ind w:firstLine="709"/>
        <w:jc w:val="both"/>
        <w:rPr>
          <w:rFonts w:eastAsia="Calibri"/>
          <w:kern w:val="28"/>
          <w:sz w:val="28"/>
          <w:szCs w:val="28"/>
        </w:rPr>
      </w:pPr>
      <w:r w:rsidRPr="00F52109">
        <w:rPr>
          <w:rFonts w:eastAsia="Calibri"/>
          <w:kern w:val="28"/>
          <w:sz w:val="28"/>
          <w:szCs w:val="28"/>
        </w:rPr>
        <w:t>2) требовать от должностных лиц органов контроля информацию, относящуюся к предмету контрольного мероприятия;</w:t>
      </w:r>
    </w:p>
    <w:p w:rsidR="00FD2C2E" w:rsidRPr="00F52109" w:rsidRDefault="00FD2C2E" w:rsidP="00FD2C2E">
      <w:pPr>
        <w:ind w:firstLine="709"/>
        <w:jc w:val="both"/>
        <w:rPr>
          <w:rFonts w:eastAsia="Calibri"/>
          <w:kern w:val="28"/>
          <w:sz w:val="28"/>
          <w:szCs w:val="28"/>
        </w:rPr>
      </w:pPr>
      <w:r w:rsidRPr="00F52109">
        <w:rPr>
          <w:rFonts w:eastAsia="Calibri"/>
          <w:kern w:val="28"/>
          <w:sz w:val="28"/>
          <w:szCs w:val="28"/>
        </w:rPr>
        <w:t xml:space="preserve">3) знакомиться с результатами контрольного мероприятия и указывать в акте контрольного мероприятия о своем ознакомлении с результатами </w:t>
      </w:r>
      <w:r w:rsidRPr="00F52109">
        <w:rPr>
          <w:rFonts w:eastAsia="Calibri"/>
          <w:kern w:val="28"/>
          <w:sz w:val="28"/>
          <w:szCs w:val="28"/>
        </w:rPr>
        <w:lastRenderedPageBreak/>
        <w:t>контрольного мероприятия, согласии или несогласии с ними, а также с действиями должностных лиц органов контроля;</w:t>
      </w:r>
    </w:p>
    <w:p w:rsidR="00FD2C2E" w:rsidRPr="00F52109" w:rsidRDefault="00FD2C2E" w:rsidP="00FD2C2E">
      <w:pPr>
        <w:ind w:firstLine="709"/>
        <w:jc w:val="both"/>
        <w:rPr>
          <w:rFonts w:eastAsia="Calibri"/>
          <w:kern w:val="28"/>
          <w:sz w:val="28"/>
          <w:szCs w:val="28"/>
        </w:rPr>
      </w:pPr>
      <w:r w:rsidRPr="00F52109">
        <w:rPr>
          <w:rFonts w:eastAsia="Calibri"/>
          <w:kern w:val="28"/>
          <w:sz w:val="28"/>
          <w:szCs w:val="28"/>
        </w:rPr>
        <w:t>4) обжаловать действия (бездействие) должностных лиц органов контроля, повлекшие за собой нарушение прав субъекта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9.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 (при их наличии).</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 xml:space="preserve">10.  Запросы о представлении документов и информации, акты проверок,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(при их наличии). Срок представления субъектом контроля документов и информации устанавливается в запросе и отсчитывается </w:t>
      </w:r>
      <w:proofErr w:type="gramStart"/>
      <w:r w:rsidRPr="00F87F6A">
        <w:rPr>
          <w:rFonts w:ascii="Times New Roman" w:hAnsi="Times New Roman" w:cs="Times New Roman"/>
          <w:kern w:val="2"/>
          <w:sz w:val="28"/>
          <w:szCs w:val="28"/>
        </w:rPr>
        <w:t>с даты получения</w:t>
      </w:r>
      <w:proofErr w:type="gramEnd"/>
      <w:r w:rsidRPr="00F87F6A">
        <w:rPr>
          <w:rFonts w:ascii="Times New Roman" w:hAnsi="Times New Roman" w:cs="Times New Roman"/>
          <w:kern w:val="2"/>
          <w:sz w:val="28"/>
          <w:szCs w:val="28"/>
        </w:rPr>
        <w:t xml:space="preserve"> запроса субъектом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 xml:space="preserve">11. </w:t>
      </w:r>
      <w:proofErr w:type="gramStart"/>
      <w:r w:rsidRPr="00F87F6A">
        <w:rPr>
          <w:rFonts w:ascii="Times New Roman" w:hAnsi="Times New Roman" w:cs="Times New Roman"/>
          <w:kern w:val="2"/>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Закона о контрактной системе,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w:t>
      </w:r>
      <w:proofErr w:type="gramEnd"/>
      <w:r w:rsidRPr="00F87F6A">
        <w:rPr>
          <w:rFonts w:ascii="Times New Roman" w:hAnsi="Times New Roman" w:cs="Times New Roman"/>
          <w:kern w:val="2"/>
          <w:sz w:val="28"/>
          <w:szCs w:val="28"/>
        </w:rPr>
        <w:t xml:space="preserve"> октября 2015 года № 1148.</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45 настоящего Порядка, предписание, выданное субъекту контроля в соответствии с подпунктом 1 пункта 45 настоящего Порядка.</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12.  Должностные лица органа контроля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D2C2E" w:rsidRPr="00F87F6A" w:rsidRDefault="00FD2C2E" w:rsidP="00FD2C2E">
      <w:pPr>
        <w:pStyle w:val="ConsPlusNonformat"/>
        <w:ind w:firstLine="709"/>
        <w:jc w:val="both"/>
        <w:rPr>
          <w:rFonts w:ascii="Times New Roman" w:hAnsi="Times New Roman" w:cs="Times New Roman"/>
          <w:kern w:val="2"/>
          <w:sz w:val="28"/>
          <w:szCs w:val="28"/>
        </w:rPr>
      </w:pPr>
    </w:p>
    <w:p w:rsidR="00FD2C2E" w:rsidRPr="00F87F6A" w:rsidRDefault="00FD2C2E" w:rsidP="00FD2C2E">
      <w:pPr>
        <w:pStyle w:val="ConsPlusNonformat"/>
        <w:keepNext/>
        <w:jc w:val="center"/>
        <w:rPr>
          <w:rFonts w:ascii="Times New Roman" w:hAnsi="Times New Roman" w:cs="Times New Roman"/>
          <w:kern w:val="2"/>
          <w:sz w:val="28"/>
          <w:szCs w:val="28"/>
        </w:rPr>
      </w:pPr>
      <w:r w:rsidRPr="00F87F6A">
        <w:rPr>
          <w:rFonts w:ascii="Times New Roman" w:hAnsi="Times New Roman" w:cs="Times New Roman"/>
          <w:kern w:val="2"/>
          <w:sz w:val="28"/>
          <w:szCs w:val="28"/>
        </w:rPr>
        <w:t>Глава 2. Назначение контрольных мероприятий</w:t>
      </w:r>
    </w:p>
    <w:p w:rsidR="00FD2C2E" w:rsidRPr="00F87F6A" w:rsidRDefault="00FD2C2E" w:rsidP="00FD2C2E">
      <w:pPr>
        <w:pStyle w:val="ConsPlusNonformat"/>
        <w:keepNext/>
        <w:jc w:val="center"/>
        <w:rPr>
          <w:rFonts w:ascii="Times New Roman" w:hAnsi="Times New Roman" w:cs="Times New Roman"/>
          <w:kern w:val="2"/>
          <w:sz w:val="28"/>
          <w:szCs w:val="28"/>
        </w:rPr>
      </w:pP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lastRenderedPageBreak/>
        <w:t>1) наименование субъекта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2) место нахождения субъекта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3) место фактического осуществления деятельности субъекта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4) проверяемый период;</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5) основание проведения контрольного мероприятия;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6) тему контрольного мероприятия;</w:t>
      </w:r>
    </w:p>
    <w:p w:rsidR="00FD2C2E" w:rsidRPr="00F87F6A" w:rsidRDefault="00FD2C2E" w:rsidP="00FD2C2E">
      <w:pPr>
        <w:pStyle w:val="ConsPlusNonformat"/>
        <w:ind w:firstLine="709"/>
        <w:jc w:val="both"/>
        <w:rPr>
          <w:rFonts w:ascii="Times New Roman" w:hAnsi="Times New Roman" w:cs="Times New Roman"/>
          <w:kern w:val="2"/>
          <w:sz w:val="28"/>
          <w:szCs w:val="28"/>
        </w:rPr>
      </w:pPr>
      <w:proofErr w:type="gramStart"/>
      <w:r w:rsidRPr="00F87F6A">
        <w:rPr>
          <w:rFonts w:ascii="Times New Roman" w:hAnsi="Times New Roman" w:cs="Times New Roman"/>
          <w:kern w:val="2"/>
          <w:sz w:val="28"/>
          <w:szCs w:val="28"/>
        </w:rPr>
        <w:t>7) фамилию, имя, отчество (последнее – при наличии) должностного лица органа контроля (при проведении камеральной проверки одним должностным лицом), либо фамилии, имена, отчества (последние – при наличии) руководителя и членов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roofErr w:type="gramEnd"/>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8) срок проведения контрольного мероприятия;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9) перечень основных вопросов, подлежащих изучению в ходе проведения контрольного мероприятия.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15.  Изменение состава должностных лиц проверочной группы,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FD2C2E" w:rsidRPr="00F87F6A"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16. Основанием для назначения планового контрольного мероприятия является включение контрольного мероприятия в план контрольных мероприятий органа контроля на соответствующий календарный год.</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F87F6A">
        <w:rPr>
          <w:rFonts w:ascii="Times New Roman" w:hAnsi="Times New Roman" w:cs="Times New Roman"/>
          <w:kern w:val="2"/>
          <w:sz w:val="28"/>
          <w:szCs w:val="28"/>
        </w:rPr>
        <w:t xml:space="preserve">17. </w:t>
      </w:r>
      <w:proofErr w:type="gramStart"/>
      <w:r w:rsidRPr="00F87F6A">
        <w:rPr>
          <w:rFonts w:ascii="Times New Roman" w:hAnsi="Times New Roman" w:cs="Times New Roman"/>
          <w:kern w:val="2"/>
          <w:sz w:val="28"/>
          <w:szCs w:val="28"/>
        </w:rPr>
        <w:t xml:space="preserve">План </w:t>
      </w:r>
      <w:r w:rsidRPr="00F63DCB">
        <w:rPr>
          <w:rFonts w:ascii="Times New Roman" w:hAnsi="Times New Roman" w:cs="Times New Roman"/>
          <w:kern w:val="2"/>
          <w:sz w:val="28"/>
          <w:szCs w:val="28"/>
        </w:rPr>
        <w:t xml:space="preserve">контрольных мероприятий органа контроля на календарный год составляется по форме, утвержденной правовым актом администрации </w:t>
      </w:r>
      <w:r w:rsidRPr="007C0CF7">
        <w:rPr>
          <w:rFonts w:ascii="Times New Roman" w:hAnsi="Times New Roman" w:cs="Times New Roman"/>
          <w:bCs/>
          <w:kern w:val="2"/>
          <w:sz w:val="28"/>
          <w:szCs w:val="28"/>
        </w:rPr>
        <w:t>Владимирского муниципального образования</w:t>
      </w:r>
      <w:r w:rsidRPr="007C0CF7">
        <w:rPr>
          <w:rFonts w:ascii="Times New Roman" w:hAnsi="Times New Roman" w:cs="Times New Roman"/>
          <w:kern w:val="2"/>
          <w:sz w:val="28"/>
          <w:szCs w:val="28"/>
        </w:rPr>
        <w:t>, и должен содержать следующую информацию в отношении каждого субъекта контроля: наименование субъекта контроля, тема контрольного мероприятия, проверяемый период, метод осуществления контрольного мероприятия, срок начала проведения контрольного мероприятия, сведения о должностных лицах органа контроля, уполномоченных на проведение контрольного мероприятия.</w:t>
      </w:r>
      <w:proofErr w:type="gramEnd"/>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План контрольных мероприятий на календарный год утверждается руководителем органа контроля до 20 октября года, предшествующего году проведения плановых контрольных мероприятий. Руководитель органа контроля осуществляет </w:t>
      </w:r>
      <w:proofErr w:type="gramStart"/>
      <w:r w:rsidRPr="007C0CF7">
        <w:rPr>
          <w:rFonts w:ascii="Times New Roman" w:hAnsi="Times New Roman" w:cs="Times New Roman"/>
          <w:kern w:val="2"/>
          <w:sz w:val="28"/>
          <w:szCs w:val="28"/>
        </w:rPr>
        <w:t>контроль за</w:t>
      </w:r>
      <w:proofErr w:type="gramEnd"/>
      <w:r w:rsidRPr="007C0CF7">
        <w:rPr>
          <w:rFonts w:ascii="Times New Roman" w:hAnsi="Times New Roman" w:cs="Times New Roman"/>
          <w:kern w:val="2"/>
          <w:sz w:val="28"/>
          <w:szCs w:val="28"/>
        </w:rPr>
        <w:t xml:space="preserve"> выполнением плана контрольных мероприятий на календарный год и производит оценку необходимости его корректировки.</w:t>
      </w:r>
    </w:p>
    <w:p w:rsidR="00FD2C2E" w:rsidRPr="007C0CF7" w:rsidRDefault="00FD2C2E" w:rsidP="00FD2C2E">
      <w:pPr>
        <w:ind w:firstLine="709"/>
        <w:jc w:val="both"/>
        <w:rPr>
          <w:rFonts w:eastAsia="Calibri"/>
          <w:kern w:val="28"/>
          <w:sz w:val="28"/>
          <w:szCs w:val="28"/>
        </w:rPr>
      </w:pPr>
      <w:r w:rsidRPr="007C0CF7">
        <w:rPr>
          <w:rFonts w:eastAsia="Calibri"/>
          <w:kern w:val="28"/>
          <w:sz w:val="28"/>
          <w:szCs w:val="28"/>
        </w:rPr>
        <w:t>18. При планировании контрольных мероприятий учитываются следующие критерии:</w:t>
      </w:r>
    </w:p>
    <w:p w:rsidR="00FD2C2E" w:rsidRPr="007C0CF7" w:rsidRDefault="00FD2C2E" w:rsidP="00FD2C2E">
      <w:pPr>
        <w:ind w:firstLine="709"/>
        <w:jc w:val="both"/>
        <w:rPr>
          <w:rFonts w:eastAsia="Calibri"/>
          <w:kern w:val="28"/>
          <w:sz w:val="28"/>
          <w:szCs w:val="28"/>
        </w:rPr>
      </w:pPr>
      <w:r w:rsidRPr="007C0CF7">
        <w:rPr>
          <w:rFonts w:eastAsia="Calibri"/>
          <w:kern w:val="28"/>
          <w:sz w:val="28"/>
          <w:szCs w:val="28"/>
        </w:rPr>
        <w:t>1) правомерность, своевременность и периодичность проведения контрольных мероприятий;</w:t>
      </w:r>
    </w:p>
    <w:p w:rsidR="00FD2C2E" w:rsidRPr="007C0CF7" w:rsidRDefault="00FD2C2E" w:rsidP="00FD2C2E">
      <w:pPr>
        <w:ind w:firstLine="709"/>
        <w:jc w:val="both"/>
        <w:rPr>
          <w:rFonts w:eastAsia="Calibri"/>
          <w:kern w:val="28"/>
          <w:sz w:val="28"/>
          <w:szCs w:val="28"/>
        </w:rPr>
      </w:pPr>
      <w:r w:rsidRPr="007C0CF7">
        <w:rPr>
          <w:rFonts w:eastAsia="Calibri"/>
          <w:kern w:val="28"/>
          <w:sz w:val="28"/>
          <w:szCs w:val="28"/>
        </w:rPr>
        <w:t>2) степень обеспеченности трудовыми ресурсами;</w:t>
      </w:r>
    </w:p>
    <w:p w:rsidR="00FD2C2E" w:rsidRPr="007C0CF7" w:rsidRDefault="00FD2C2E" w:rsidP="00FD2C2E">
      <w:pPr>
        <w:ind w:firstLine="709"/>
        <w:jc w:val="both"/>
        <w:rPr>
          <w:rFonts w:eastAsia="Calibri"/>
          <w:kern w:val="28"/>
          <w:sz w:val="28"/>
          <w:szCs w:val="28"/>
        </w:rPr>
      </w:pPr>
      <w:r w:rsidRPr="007C0CF7">
        <w:rPr>
          <w:rFonts w:eastAsia="Calibri"/>
          <w:kern w:val="28"/>
          <w:sz w:val="28"/>
          <w:szCs w:val="28"/>
        </w:rPr>
        <w:t>3) реальность сроков проведения контрольных мероприятий, определяемая с учетом всех возможных временных затрат;</w:t>
      </w:r>
    </w:p>
    <w:p w:rsidR="00FD2C2E" w:rsidRPr="007C0CF7" w:rsidRDefault="00FD2C2E" w:rsidP="00FD2C2E">
      <w:pPr>
        <w:ind w:firstLine="709"/>
        <w:jc w:val="both"/>
        <w:rPr>
          <w:kern w:val="2"/>
          <w:sz w:val="28"/>
          <w:szCs w:val="28"/>
        </w:rPr>
      </w:pPr>
      <w:r w:rsidRPr="007C0CF7">
        <w:rPr>
          <w:rFonts w:eastAsia="Calibri"/>
          <w:kern w:val="28"/>
          <w:sz w:val="28"/>
          <w:szCs w:val="28"/>
        </w:rPr>
        <w:lastRenderedPageBreak/>
        <w:t xml:space="preserve">4) наличие информации о признаках нарушений </w:t>
      </w:r>
      <w:r w:rsidRPr="007C0CF7">
        <w:rPr>
          <w:kern w:val="2"/>
          <w:sz w:val="28"/>
          <w:szCs w:val="28"/>
        </w:rPr>
        <w:t>Закона о контрактной системе</w:t>
      </w:r>
      <w:r w:rsidRPr="007C0CF7">
        <w:rPr>
          <w:rFonts w:eastAsia="Calibri"/>
          <w:kern w:val="28"/>
          <w:sz w:val="28"/>
          <w:szCs w:val="28"/>
        </w:rPr>
        <w:t>;</w:t>
      </w:r>
    </w:p>
    <w:p w:rsidR="00FD2C2E" w:rsidRPr="007C0CF7" w:rsidRDefault="00FD2C2E" w:rsidP="00FD2C2E">
      <w:pPr>
        <w:ind w:firstLine="709"/>
        <w:jc w:val="both"/>
        <w:rPr>
          <w:kern w:val="2"/>
          <w:sz w:val="28"/>
          <w:szCs w:val="28"/>
        </w:rPr>
      </w:pPr>
      <w:r w:rsidRPr="007C0CF7">
        <w:rPr>
          <w:rFonts w:eastAsia="Calibri"/>
          <w:kern w:val="28"/>
          <w:sz w:val="28"/>
          <w:szCs w:val="28"/>
        </w:rPr>
        <w:t>5) результаты предыдущих контрольных мероприятий</w:t>
      </w:r>
      <w:r w:rsidRPr="007C0CF7">
        <w:rPr>
          <w:kern w:val="2"/>
          <w:sz w:val="28"/>
          <w:szCs w:val="28"/>
        </w:rPr>
        <w:t xml:space="preserve"> в отношении тех же или иных субъектов контроля.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19. Периодичность проведения плановых проверок в отношении одного субъекта контроля должна составлять не более 1 раза в год.</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20. Внеплановые проверки проводятся в соответствии с решением руководителя (заместителя руководителя) органа контроля, принятого:</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в том числе от правоохранительных органов, средств массовой информации;</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 в случае истечения срока исполнения ранее выданного предписания;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 в случае, предусмотренном подпунктом 3 пункта 45 настоящего Порядка.</w:t>
      </w:r>
    </w:p>
    <w:p w:rsidR="00FD2C2E" w:rsidRPr="007C0CF7" w:rsidRDefault="00FD2C2E" w:rsidP="00FD2C2E">
      <w:pPr>
        <w:pStyle w:val="ConsPlusNonformat"/>
        <w:ind w:firstLine="709"/>
        <w:jc w:val="both"/>
        <w:rPr>
          <w:rFonts w:ascii="Times New Roman" w:hAnsi="Times New Roman" w:cs="Times New Roman"/>
          <w:kern w:val="2"/>
          <w:sz w:val="28"/>
          <w:szCs w:val="28"/>
        </w:rPr>
      </w:pPr>
    </w:p>
    <w:p w:rsidR="00FD2C2E" w:rsidRPr="007C0CF7" w:rsidRDefault="00FD2C2E" w:rsidP="00FD2C2E">
      <w:pPr>
        <w:pStyle w:val="ConsPlusNonformat"/>
        <w:keepNext/>
        <w:jc w:val="center"/>
        <w:rPr>
          <w:rFonts w:ascii="Times New Roman" w:hAnsi="Times New Roman" w:cs="Times New Roman"/>
          <w:kern w:val="2"/>
          <w:sz w:val="28"/>
          <w:szCs w:val="28"/>
        </w:rPr>
      </w:pPr>
      <w:r w:rsidRPr="007C0CF7">
        <w:rPr>
          <w:rFonts w:ascii="Times New Roman" w:hAnsi="Times New Roman" w:cs="Times New Roman"/>
          <w:kern w:val="2"/>
          <w:sz w:val="28"/>
          <w:szCs w:val="28"/>
        </w:rPr>
        <w:t>Глава 3. Проведение контрольных мероприятий</w:t>
      </w:r>
    </w:p>
    <w:p w:rsidR="00FD2C2E" w:rsidRPr="007C0CF7" w:rsidRDefault="00FD2C2E" w:rsidP="00FD2C2E">
      <w:pPr>
        <w:pStyle w:val="ConsPlusNonformat"/>
        <w:keepNext/>
        <w:jc w:val="center"/>
        <w:rPr>
          <w:rFonts w:ascii="Times New Roman" w:hAnsi="Times New Roman" w:cs="Times New Roman"/>
          <w:kern w:val="2"/>
          <w:sz w:val="28"/>
          <w:szCs w:val="28"/>
        </w:rPr>
      </w:pP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21. Камеральная проверка может проводиться одним должностным лицом органа контроля или проверочной группой.</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22. Выездная проверка проводится проверочной группой в составе не менее двух должностных лиц органа контроля.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23. Руководителем проверочной группы назначается должностное лицо органа контроля, уполномоченное составлять протоколы об административных правонарушениях.</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7C0CF7">
        <w:rPr>
          <w:rFonts w:ascii="Times New Roman" w:hAnsi="Times New Roman" w:cs="Times New Roman"/>
          <w:kern w:val="2"/>
          <w:sz w:val="28"/>
          <w:szCs w:val="28"/>
        </w:rPr>
        <w:t>уполномочено</w:t>
      </w:r>
      <w:proofErr w:type="gramEnd"/>
      <w:r w:rsidRPr="007C0CF7">
        <w:rPr>
          <w:rFonts w:ascii="Times New Roman" w:hAnsi="Times New Roman" w:cs="Times New Roman"/>
          <w:kern w:val="2"/>
          <w:sz w:val="28"/>
          <w:szCs w:val="28"/>
        </w:rPr>
        <w:t xml:space="preserve"> составлять протоколы об административных правонарушениях.</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26. </w:t>
      </w:r>
      <w:proofErr w:type="gramStart"/>
      <w:r w:rsidRPr="007C0CF7">
        <w:rPr>
          <w:rFonts w:ascii="Times New Roman" w:hAnsi="Times New Roman" w:cs="Times New Roman"/>
          <w:kern w:val="2"/>
          <w:sz w:val="28"/>
          <w:szCs w:val="28"/>
        </w:rPr>
        <w:t xml:space="preserve">Перед началом проведения контрольного мероприятия (не менее чем за один день) должностное лицо органа контроля (при проведении камеральной проверки одним должностным лицом) либо руководителя проверочной группы (при проведении контрольного мероприятия проверочной группой) направляет представителю субъекта контроля уведомление о проведении контрольного мероприятия, а также запросы о представлении документов и информации, которые вручаются представителю субъекта контроля либо направляются </w:t>
      </w:r>
      <w:r w:rsidRPr="007C0CF7">
        <w:rPr>
          <w:rFonts w:ascii="Times New Roman" w:hAnsi="Times New Roman" w:cs="Times New Roman"/>
          <w:kern w:val="2"/>
          <w:sz w:val="28"/>
          <w:szCs w:val="28"/>
        </w:rPr>
        <w:lastRenderedPageBreak/>
        <w:t>заказным почтовым отправлением с</w:t>
      </w:r>
      <w:proofErr w:type="gramEnd"/>
      <w:r w:rsidRPr="007C0CF7">
        <w:rPr>
          <w:rFonts w:ascii="Times New Roman" w:hAnsi="Times New Roman" w:cs="Times New Roman"/>
          <w:kern w:val="2"/>
          <w:sz w:val="28"/>
          <w:szCs w:val="28"/>
        </w:rPr>
        <w:t xml:space="preserve"> уведомлением о вручении или иным способом, свидетельствующим о дате его получения адресатом.</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Срок представления документов и информации устанавливается в запросе, но не может быть менее двух и более трех рабочих дней, и исчисляется </w:t>
      </w:r>
      <w:proofErr w:type="gramStart"/>
      <w:r w:rsidRPr="007C0CF7">
        <w:rPr>
          <w:rFonts w:ascii="Times New Roman" w:hAnsi="Times New Roman" w:cs="Times New Roman"/>
          <w:kern w:val="2"/>
          <w:sz w:val="28"/>
          <w:szCs w:val="28"/>
        </w:rPr>
        <w:t>с даты получения</w:t>
      </w:r>
      <w:proofErr w:type="gramEnd"/>
      <w:r w:rsidRPr="007C0CF7">
        <w:rPr>
          <w:rFonts w:ascii="Times New Roman" w:hAnsi="Times New Roman" w:cs="Times New Roman"/>
          <w:kern w:val="2"/>
          <w:sz w:val="28"/>
          <w:szCs w:val="28"/>
        </w:rPr>
        <w:t xml:space="preserve"> такого запроса.</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27.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органа контроля в течение трех рабочих дней со дня получения от субъекта контроля таких документов и информации.</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28. </w:t>
      </w:r>
      <w:proofErr w:type="gramStart"/>
      <w:r w:rsidRPr="007C0CF7">
        <w:rPr>
          <w:rFonts w:ascii="Times New Roman" w:hAnsi="Times New Roman" w:cs="Times New Roman"/>
          <w:kern w:val="2"/>
          <w:sz w:val="28"/>
          <w:szCs w:val="28"/>
        </w:rPr>
        <w:t>В случае если по результатам проверки полноты представленных субъектом контроля документов и информации в соответствии с пунктом 27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4 пункта 35 настоящего Порядка со дня окончания проверки полноты представленных субъектом контроля документов и информации.</w:t>
      </w:r>
      <w:proofErr w:type="gramEnd"/>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Одновременно с направлением копии решения о приостановлении камеральной проверки в соответствии с пунктом 37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4 пункта 35 настоящего Порядка проверка возобновляется.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29. Выездная проверка проводится по месту нахождения и месту фактического осуществления деятельности субъекта контроля.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30. Срок проведения выездной проверки не может превышать 30 рабочих дней.</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31. В ходе выездной проверки проводятся контрольные действия по документальному и фактическому изучению деятельности субъекта контроля.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lastRenderedPageBreak/>
        <w:t>32.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7C0CF7">
        <w:rPr>
          <w:rFonts w:ascii="Times New Roman" w:hAnsi="Times New Roman" w:cs="Times New Roman"/>
          <w:kern w:val="2"/>
          <w:sz w:val="28"/>
          <w:szCs w:val="28"/>
        </w:rPr>
        <w:t>субъекта контроля нарушений законодательства Российской Федерации</w:t>
      </w:r>
      <w:proofErr w:type="gramEnd"/>
      <w:r w:rsidRPr="007C0CF7">
        <w:rPr>
          <w:rFonts w:ascii="Times New Roman" w:hAnsi="Times New Roman" w:cs="Times New Roman"/>
          <w:kern w:val="2"/>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33.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34. Встречная проверка проводится в порядке, установленном для выездных и камеральных проверок в соответствии с пунктами 21–24, 29, 31 настоящего Порядка.</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Срок проведения встречной проверки не может превышать 20 рабочих дней.</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35.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(при проведении контрольного мероприятия проверочной группой), приостанавливается на общий срок не более 30 рабочих дней в следующих случаях:</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1) на период проведения встречной проверки, но не более чем на 20 рабочих дней;</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 на период организации и проведения экспертиз, но не более чем на 20 рабочих дней;</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lastRenderedPageBreak/>
        <w:t>4) на период, необходимый для представления субъектом контроля документов и информации по повторному запросу органа контроля в соответствии с пунктом 28 настоящего Порядка, но не более чем на 10 рабочих дней;</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36. Решение о возобновлении проведения выездной или камеральной проверки принимается в срок не более 2 рабочих дней:</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1) после завершения проведения встречной проверки и (или) экспертизы согласно подпунктам 1, 2 пункта 35 настоящего Порядка;</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 после устранения причин приостановления проведения проверки, указанных в подпунктах 3–5 пункта 35 настоящего Порядка;</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 после истечения срока приостановления проверки в соответствии с подпунктами 3–5 пункта 35 настоящего Порядка.</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37.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трех рабочих дней со дня издания соответствующего распорядительного документа.</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38. В случае непредставления или несвоевременного представления документов и информации по запросу органа контроля в соответствии с подпунктом 1 пункта 6 настоящего Порядка либо представления заведомо недостоверных документов и информации должностными лицами органа контроля применяются меры ответственности в соответствии с законодательством Российской Федерации об административных правонарушениях.</w:t>
      </w:r>
    </w:p>
    <w:p w:rsidR="00FD2C2E" w:rsidRPr="007C0CF7" w:rsidRDefault="00FD2C2E" w:rsidP="00FD2C2E">
      <w:pPr>
        <w:pStyle w:val="ConsPlusNonformat"/>
        <w:ind w:firstLine="709"/>
        <w:jc w:val="both"/>
        <w:rPr>
          <w:rFonts w:ascii="Times New Roman" w:hAnsi="Times New Roman" w:cs="Times New Roman"/>
          <w:kern w:val="2"/>
          <w:sz w:val="28"/>
          <w:szCs w:val="28"/>
        </w:rPr>
      </w:pPr>
    </w:p>
    <w:p w:rsidR="00FD2C2E" w:rsidRPr="007C0CF7" w:rsidRDefault="00FD2C2E" w:rsidP="00FD2C2E">
      <w:pPr>
        <w:pStyle w:val="ConsPlusNonformat"/>
        <w:keepNext/>
        <w:jc w:val="center"/>
        <w:rPr>
          <w:rFonts w:ascii="Times New Roman" w:hAnsi="Times New Roman" w:cs="Times New Roman"/>
          <w:kern w:val="2"/>
          <w:sz w:val="28"/>
          <w:szCs w:val="28"/>
        </w:rPr>
      </w:pPr>
      <w:r w:rsidRPr="007C0CF7">
        <w:rPr>
          <w:rFonts w:ascii="Times New Roman" w:hAnsi="Times New Roman" w:cs="Times New Roman"/>
          <w:kern w:val="2"/>
          <w:sz w:val="28"/>
          <w:szCs w:val="28"/>
        </w:rPr>
        <w:t>Глава 4. Оформление результатов контрольных мероприятий</w:t>
      </w:r>
    </w:p>
    <w:p w:rsidR="00FD2C2E" w:rsidRPr="007C0CF7" w:rsidRDefault="00FD2C2E" w:rsidP="00FD2C2E">
      <w:pPr>
        <w:pStyle w:val="ConsPlusNonformat"/>
        <w:keepNext/>
        <w:jc w:val="center"/>
        <w:rPr>
          <w:rFonts w:ascii="Times New Roman" w:hAnsi="Times New Roman" w:cs="Times New Roman"/>
          <w:kern w:val="2"/>
          <w:sz w:val="28"/>
          <w:szCs w:val="28"/>
        </w:rPr>
      </w:pP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39.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 в </w:t>
      </w:r>
      <w:r w:rsidRPr="007C0CF7">
        <w:rPr>
          <w:rFonts w:ascii="Times New Roman" w:hAnsi="Times New Roman" w:cs="Times New Roman"/>
          <w:kern w:val="2"/>
          <w:sz w:val="28"/>
          <w:szCs w:val="28"/>
        </w:rPr>
        <w:lastRenderedPageBreak/>
        <w:t>последний день проведения проверки и приобщается к материалам выездной или камеральной проверки соответственно.</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Акт оформляется в двух подлинных экземплярах, на русском языке, имеет сквозную нумерацию страниц и регистрационные реквизиты (дату и номер). Один экземпляр акта вручается (направляется) представителю субъекта контроля, второй экземпляр акта приобщается к материалам контрольного мероприятия.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По результатам встречной проверки предписания субъекту контроля не выдаются.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40. По результатам выездной или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41.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7C0CF7">
        <w:rPr>
          <w:rFonts w:ascii="Times New Roman" w:hAnsi="Times New Roman" w:cs="Times New Roman"/>
          <w:kern w:val="2"/>
          <w:sz w:val="28"/>
          <w:szCs w:val="28"/>
        </w:rPr>
        <w:t>кт встр</w:t>
      </w:r>
      <w:proofErr w:type="gramEnd"/>
      <w:r w:rsidRPr="007C0CF7">
        <w:rPr>
          <w:rFonts w:ascii="Times New Roman" w:hAnsi="Times New Roman" w:cs="Times New Roman"/>
          <w:kern w:val="2"/>
          <w:sz w:val="28"/>
          <w:szCs w:val="28"/>
        </w:rPr>
        <w:t>ечной проверки (в случае ее проведения), а также иные материалы, полученные в ходе проведения контрольных мероприятий.</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42. Акт, оформленный по результатам выездной или камеральной проверки, в срок не более трех рабочих дней со дня его подписания в соответствии с пунктом 40 настоящего Порядка должен быть вручен представителю субъекта контроля для ознакомления и подписания. Срок для ознакомления представителя субъекта контроля с актом, оформленным по результатам выездной или камеральной проверки, и его подписания определяется лицом (лицами), составившими указанный акт, и составляет не менее двух и не более трех рабочих дней </w:t>
      </w:r>
      <w:proofErr w:type="gramStart"/>
      <w:r w:rsidRPr="007C0CF7">
        <w:rPr>
          <w:rFonts w:ascii="Times New Roman" w:hAnsi="Times New Roman" w:cs="Times New Roman"/>
          <w:kern w:val="2"/>
          <w:sz w:val="28"/>
          <w:szCs w:val="28"/>
        </w:rPr>
        <w:t>с даты получения</w:t>
      </w:r>
      <w:proofErr w:type="gramEnd"/>
      <w:r w:rsidRPr="007C0CF7">
        <w:rPr>
          <w:rFonts w:ascii="Times New Roman" w:hAnsi="Times New Roman" w:cs="Times New Roman"/>
          <w:kern w:val="2"/>
          <w:sz w:val="28"/>
          <w:szCs w:val="28"/>
        </w:rPr>
        <w:t xml:space="preserve"> указанного акта.</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В случае отказа представителя субъекта контроля подписать и акт, оформленный по результатам выездной или камеральной проверки, направляется представителю субъекта контроля заказным письмом с уведомлением.</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43.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 Письменные возражения субъекта контроля приобщаются к материалам проверки.</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44.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(заместителя руководителя) органа контроля.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45. </w:t>
      </w:r>
      <w:proofErr w:type="gramStart"/>
      <w:r w:rsidRPr="007C0CF7">
        <w:rPr>
          <w:rFonts w:ascii="Times New Roman" w:hAnsi="Times New Roman" w:cs="Times New Roman"/>
          <w:kern w:val="2"/>
          <w:sz w:val="28"/>
          <w:szCs w:val="28"/>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(заместителя руководителя) органа контроля принимает решение, которое оформляется распорядительным документом руководителя </w:t>
      </w:r>
      <w:r w:rsidRPr="007C0CF7">
        <w:rPr>
          <w:rFonts w:ascii="Times New Roman" w:hAnsi="Times New Roman" w:cs="Times New Roman"/>
          <w:kern w:val="2"/>
          <w:sz w:val="28"/>
          <w:szCs w:val="28"/>
        </w:rPr>
        <w:lastRenderedPageBreak/>
        <w:t>(заместителя руководителя) органа контроля в срок не более 30 рабочих дней со дня подписания акта:</w:t>
      </w:r>
      <w:proofErr w:type="gramEnd"/>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1) о выдаче обязательного для исполнения предписания (далее – предписание) в случаях, установленных Законом о контрактной системе;</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2) об отсутствии оснований для выдачи предписания;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3) о проведении внеплановой выездной проверки.</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46. Одновременно с подписанием распорядительного документа, предусмотренного пунктом 45 настоящего Порядка, руководителем (заместителя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(при проведении проверки проверочной группой), </w:t>
      </w:r>
      <w:proofErr w:type="gramStart"/>
      <w:r w:rsidRPr="007C0CF7">
        <w:rPr>
          <w:rFonts w:ascii="Times New Roman" w:hAnsi="Times New Roman" w:cs="Times New Roman"/>
          <w:kern w:val="2"/>
          <w:sz w:val="28"/>
          <w:szCs w:val="28"/>
        </w:rPr>
        <w:t>проводившими</w:t>
      </w:r>
      <w:proofErr w:type="gramEnd"/>
      <w:r w:rsidRPr="007C0CF7">
        <w:rPr>
          <w:rFonts w:ascii="Times New Roman" w:hAnsi="Times New Roman" w:cs="Times New Roman"/>
          <w:kern w:val="2"/>
          <w:sz w:val="28"/>
          <w:szCs w:val="28"/>
        </w:rPr>
        <w:t xml:space="preserve"> проверку.</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Отчет о результатах выездной или камеральной проверки приобщается к материалам проверки.</w:t>
      </w:r>
    </w:p>
    <w:p w:rsidR="00FD2C2E" w:rsidRPr="007C0CF7" w:rsidRDefault="00FD2C2E" w:rsidP="00FD2C2E">
      <w:pPr>
        <w:pStyle w:val="ConsPlusNonformat"/>
        <w:jc w:val="center"/>
        <w:rPr>
          <w:rFonts w:ascii="Times New Roman" w:hAnsi="Times New Roman" w:cs="Times New Roman"/>
          <w:kern w:val="2"/>
          <w:sz w:val="28"/>
          <w:szCs w:val="28"/>
        </w:rPr>
      </w:pPr>
    </w:p>
    <w:p w:rsidR="00FD2C2E" w:rsidRPr="007C0CF7" w:rsidRDefault="00FD2C2E" w:rsidP="00FD2C2E">
      <w:pPr>
        <w:pStyle w:val="ConsPlusNonformat"/>
        <w:keepNext/>
        <w:jc w:val="center"/>
        <w:rPr>
          <w:rFonts w:ascii="Times New Roman" w:hAnsi="Times New Roman" w:cs="Times New Roman"/>
          <w:kern w:val="2"/>
          <w:sz w:val="28"/>
          <w:szCs w:val="28"/>
        </w:rPr>
      </w:pPr>
      <w:r w:rsidRPr="007C0CF7">
        <w:rPr>
          <w:rFonts w:ascii="Times New Roman" w:hAnsi="Times New Roman" w:cs="Times New Roman"/>
          <w:kern w:val="2"/>
          <w:sz w:val="28"/>
          <w:szCs w:val="28"/>
        </w:rPr>
        <w:t>Глава 5. Реализация результатов контрольных мероприятий</w:t>
      </w:r>
    </w:p>
    <w:p w:rsidR="00FD2C2E" w:rsidRPr="007C0CF7" w:rsidRDefault="00FD2C2E" w:rsidP="00FD2C2E">
      <w:pPr>
        <w:pStyle w:val="ConsPlusNonformat"/>
        <w:keepNext/>
        <w:jc w:val="center"/>
        <w:rPr>
          <w:rFonts w:ascii="Times New Roman" w:hAnsi="Times New Roman" w:cs="Times New Roman"/>
          <w:kern w:val="2"/>
          <w:sz w:val="28"/>
          <w:szCs w:val="28"/>
        </w:rPr>
      </w:pP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47. Предписание направляется (вручается) представителю субъекта контроля в срок не более пяти рабочих дней со дня принятия решения о выдаче обязательного для исполнения предписания в соответствии с подпунктом 1 пункта 45 настоящего Порядка. Предписание должно содержать сроки его исполнения.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 xml:space="preserve">48. Должностное лицо органа контроля (при проведении камеральной проверки одним должностным лицом) либо руководитель проверочной группы (при проведении проверки проверочной группой) обязаны осуществлять </w:t>
      </w:r>
      <w:proofErr w:type="gramStart"/>
      <w:r w:rsidRPr="007C0CF7">
        <w:rPr>
          <w:rFonts w:ascii="Times New Roman" w:hAnsi="Times New Roman" w:cs="Times New Roman"/>
          <w:kern w:val="2"/>
          <w:sz w:val="28"/>
          <w:szCs w:val="28"/>
        </w:rPr>
        <w:t>контроль за</w:t>
      </w:r>
      <w:proofErr w:type="gramEnd"/>
      <w:r w:rsidRPr="007C0CF7">
        <w:rPr>
          <w:rFonts w:ascii="Times New Roman" w:hAnsi="Times New Roman" w:cs="Times New Roman"/>
          <w:kern w:val="2"/>
          <w:sz w:val="28"/>
          <w:szCs w:val="28"/>
        </w:rPr>
        <w:t xml:space="preserve"> выполнением субъектом контроля предписания.</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FD2C2E" w:rsidRPr="007C0CF7" w:rsidRDefault="00FD2C2E" w:rsidP="00FD2C2E">
      <w:pPr>
        <w:pStyle w:val="ConsPlusNonformat"/>
        <w:ind w:firstLine="709"/>
        <w:jc w:val="both"/>
        <w:rPr>
          <w:rFonts w:ascii="Times New Roman" w:hAnsi="Times New Roman" w:cs="Times New Roman"/>
          <w:kern w:val="2"/>
          <w:sz w:val="28"/>
          <w:szCs w:val="28"/>
        </w:rPr>
      </w:pPr>
      <w:r w:rsidRPr="007C0CF7">
        <w:rPr>
          <w:rFonts w:ascii="Times New Roman" w:hAnsi="Times New Roman" w:cs="Times New Roman"/>
          <w:kern w:val="2"/>
          <w:sz w:val="28"/>
          <w:szCs w:val="28"/>
        </w:rPr>
        <w:t>49. Отмена предписаний осуществляется руководителем (заместителя руководителя) органа контроля по результатам обжалований решений, действий (бездействия) должностных лиц органа контроля. Предписания могут быть обжалованы в судебном порядке в случаях и в порядке, предусмотренных законодательством Российской Федерации.</w:t>
      </w:r>
    </w:p>
    <w:p w:rsidR="00FD2C2E" w:rsidRPr="007C0CF7" w:rsidRDefault="00FD2C2E" w:rsidP="00FD2C2E"/>
    <w:p w:rsidR="00FD2C2E" w:rsidRPr="007C0CF7" w:rsidRDefault="00FD2C2E" w:rsidP="00FD2C2E"/>
    <w:p w:rsidR="00FD2C2E" w:rsidRPr="007C0CF7" w:rsidRDefault="00FD2C2E" w:rsidP="00FD2C2E"/>
    <w:p w:rsidR="00FD2C2E" w:rsidRPr="007C0CF7" w:rsidRDefault="00FD2C2E" w:rsidP="00FD2C2E"/>
    <w:p w:rsidR="00FD2C2E" w:rsidRPr="007C0CF7" w:rsidRDefault="00FD2C2E" w:rsidP="00FD2C2E"/>
    <w:p w:rsidR="00FD2C2E" w:rsidRPr="007C0CF7" w:rsidRDefault="00FD2C2E" w:rsidP="00FD2C2E"/>
    <w:p w:rsidR="00FD2C2E" w:rsidRPr="007C0CF7" w:rsidRDefault="00FD2C2E" w:rsidP="00FD2C2E"/>
    <w:p w:rsidR="00FD2C2E" w:rsidRPr="007C0CF7" w:rsidRDefault="00FD2C2E" w:rsidP="00FD2C2E"/>
    <w:p w:rsidR="00FD2C2E" w:rsidRPr="007C0CF7" w:rsidRDefault="00FD2C2E" w:rsidP="00FD2C2E"/>
    <w:p w:rsidR="00FD2C2E" w:rsidRPr="007C0CF7" w:rsidRDefault="00FD2C2E" w:rsidP="00FD2C2E"/>
    <w:p w:rsidR="00C70739" w:rsidRPr="00FD2C2E" w:rsidRDefault="00C70739" w:rsidP="00FD2C2E"/>
    <w:sectPr w:rsidR="00C70739" w:rsidRPr="00FD2C2E" w:rsidSect="00A85AF0">
      <w:pgSz w:w="11906" w:h="16838"/>
      <w:pgMar w:top="567"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AA" w:rsidRDefault="00CE26AA" w:rsidP="00FD2C2E">
      <w:r>
        <w:separator/>
      </w:r>
    </w:p>
  </w:endnote>
  <w:endnote w:type="continuationSeparator" w:id="0">
    <w:p w:rsidR="00CE26AA" w:rsidRDefault="00CE26AA" w:rsidP="00FD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2E" w:rsidRDefault="00FD2C2E" w:rsidP="00C55F60">
    <w:pPr>
      <w:pStyle w:val="aff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FD2C2E" w:rsidRDefault="00FD2C2E" w:rsidP="00C55F60">
    <w:pPr>
      <w:pStyle w:val="af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2E" w:rsidRDefault="00FD2C2E" w:rsidP="00C55F60">
    <w:pPr>
      <w:pStyle w:val="af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AA" w:rsidRDefault="00CE26AA" w:rsidP="00FD2C2E">
      <w:r>
        <w:separator/>
      </w:r>
    </w:p>
  </w:footnote>
  <w:footnote w:type="continuationSeparator" w:id="0">
    <w:p w:rsidR="00CE26AA" w:rsidRDefault="00CE26AA" w:rsidP="00FD2C2E">
      <w:r>
        <w:continuationSeparator/>
      </w:r>
    </w:p>
  </w:footnote>
  <w:footnote w:id="1">
    <w:p w:rsidR="00FD2C2E" w:rsidRPr="005A447C" w:rsidRDefault="00FD2C2E" w:rsidP="00FD2C2E">
      <w:pPr>
        <w:pStyle w:val="aff2"/>
        <w:ind w:firstLine="709"/>
        <w:jc w:val="both"/>
      </w:pPr>
      <w:r>
        <w:rPr>
          <w:rStyle w:val="aff4"/>
        </w:rPr>
        <w:footnoteRef/>
      </w:r>
      <w:r>
        <w:t xml:space="preserve"> Указываются должности в структурном подразделении местной администрации, </w:t>
      </w:r>
      <w:r w:rsidRPr="00B532A3">
        <w:t xml:space="preserve">занимающие которые лица уполномочиваются на осуществление внутреннего муниципального финансового </w:t>
      </w:r>
      <w:proofErr w:type="gramStart"/>
      <w:r w:rsidRPr="00B532A3">
        <w:t>контроля за</w:t>
      </w:r>
      <w:proofErr w:type="gramEnd"/>
      <w:r w:rsidRPr="00B532A3">
        <w:t xml:space="preserve"> соблюдением Закона о контрактной системе (руководитель структурного подразделения; заместитель руководителя структурного подразделения, к компетенции которого относятся вопросы осуществления</w:t>
      </w:r>
      <w:r w:rsidRPr="00E82B98">
        <w:t xml:space="preserve"> деятельности по контролю (при наличии); иные муниципальные</w:t>
      </w:r>
      <w:r>
        <w:t xml:space="preserve"> служащие, которые могут быть уполномочены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2E" w:rsidRDefault="00FD2C2E">
    <w:pPr>
      <w:pStyle w:val="aff5"/>
      <w:jc w:val="center"/>
    </w:pPr>
    <w:r>
      <w:fldChar w:fldCharType="begin"/>
    </w:r>
    <w:r>
      <w:instrText>PAGE   \* MERGEFORMAT</w:instrText>
    </w:r>
    <w:r>
      <w:fldChar w:fldCharType="separate"/>
    </w:r>
    <w:r w:rsidR="008329F1">
      <w:rPr>
        <w:noProof/>
      </w:rPr>
      <w:t>12</w:t>
    </w:r>
    <w:r>
      <w:fldChar w:fldCharType="end"/>
    </w:r>
  </w:p>
  <w:p w:rsidR="00FD2C2E" w:rsidRDefault="00FD2C2E">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2">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2FDC43FA"/>
    <w:multiLevelType w:val="multilevel"/>
    <w:tmpl w:val="602CECB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F2"/>
    <w:rsid w:val="00124D23"/>
    <w:rsid w:val="003E69F2"/>
    <w:rsid w:val="00464B02"/>
    <w:rsid w:val="004C7E41"/>
    <w:rsid w:val="00683C00"/>
    <w:rsid w:val="006B5467"/>
    <w:rsid w:val="007154CB"/>
    <w:rsid w:val="008329F1"/>
    <w:rsid w:val="00C70739"/>
    <w:rsid w:val="00CE26AA"/>
    <w:rsid w:val="00E3155A"/>
    <w:rsid w:val="00ED02C5"/>
    <w:rsid w:val="00F80D34"/>
    <w:rsid w:val="00FD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41"/>
    <w:rPr>
      <w:rFonts w:ascii="Times New Roman" w:eastAsia="Times New Roman" w:hAnsi="Times New Roman"/>
      <w:sz w:val="24"/>
      <w:szCs w:val="24"/>
      <w:lang w:eastAsia="ru-RU"/>
    </w:rPr>
  </w:style>
  <w:style w:type="paragraph" w:styleId="1">
    <w:name w:val="heading 1"/>
    <w:basedOn w:val="a"/>
    <w:next w:val="a"/>
    <w:link w:val="10"/>
    <w:uiPriority w:val="99"/>
    <w:qFormat/>
    <w:rsid w:val="00F80D3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semiHidden/>
    <w:unhideWhenUsed/>
    <w:qFormat/>
    <w:rsid w:val="00F80D3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semiHidden/>
    <w:unhideWhenUsed/>
    <w:qFormat/>
    <w:rsid w:val="00F80D3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semiHidden/>
    <w:unhideWhenUsed/>
    <w:qFormat/>
    <w:rsid w:val="00F80D34"/>
    <w:pPr>
      <w:keepNext/>
      <w:spacing w:before="240" w:after="60"/>
      <w:outlineLvl w:val="3"/>
    </w:pPr>
    <w:rPr>
      <w:b/>
      <w:bCs/>
      <w:sz w:val="28"/>
      <w:szCs w:val="28"/>
    </w:rPr>
  </w:style>
  <w:style w:type="paragraph" w:styleId="5">
    <w:name w:val="heading 5"/>
    <w:basedOn w:val="a"/>
    <w:next w:val="a"/>
    <w:link w:val="50"/>
    <w:uiPriority w:val="99"/>
    <w:semiHidden/>
    <w:unhideWhenUsed/>
    <w:qFormat/>
    <w:rsid w:val="00F80D34"/>
    <w:pPr>
      <w:spacing w:before="240" w:after="60"/>
      <w:outlineLvl w:val="4"/>
    </w:pPr>
    <w:rPr>
      <w:b/>
      <w:bCs/>
      <w:i/>
      <w:iCs/>
      <w:sz w:val="26"/>
      <w:szCs w:val="26"/>
    </w:rPr>
  </w:style>
  <w:style w:type="paragraph" w:styleId="6">
    <w:name w:val="heading 6"/>
    <w:basedOn w:val="a"/>
    <w:next w:val="a"/>
    <w:link w:val="60"/>
    <w:uiPriority w:val="99"/>
    <w:unhideWhenUsed/>
    <w:qFormat/>
    <w:rsid w:val="00F80D34"/>
    <w:pPr>
      <w:spacing w:before="240" w:after="60"/>
      <w:outlineLvl w:val="5"/>
    </w:pPr>
    <w:rPr>
      <w:b/>
      <w:bCs/>
      <w:sz w:val="22"/>
      <w:szCs w:val="22"/>
    </w:rPr>
  </w:style>
  <w:style w:type="paragraph" w:styleId="7">
    <w:name w:val="heading 7"/>
    <w:basedOn w:val="a"/>
    <w:next w:val="a"/>
    <w:link w:val="70"/>
    <w:uiPriority w:val="99"/>
    <w:semiHidden/>
    <w:unhideWhenUsed/>
    <w:qFormat/>
    <w:rsid w:val="00F80D34"/>
    <w:pPr>
      <w:spacing w:before="240" w:after="60"/>
      <w:outlineLvl w:val="6"/>
    </w:pPr>
  </w:style>
  <w:style w:type="paragraph" w:styleId="8">
    <w:name w:val="heading 8"/>
    <w:basedOn w:val="a"/>
    <w:next w:val="a"/>
    <w:link w:val="80"/>
    <w:uiPriority w:val="99"/>
    <w:semiHidden/>
    <w:unhideWhenUsed/>
    <w:qFormat/>
    <w:rsid w:val="00F80D34"/>
    <w:pPr>
      <w:spacing w:before="240" w:after="60"/>
      <w:outlineLvl w:val="7"/>
    </w:pPr>
    <w:rPr>
      <w:i/>
      <w:iCs/>
    </w:rPr>
  </w:style>
  <w:style w:type="paragraph" w:styleId="9">
    <w:name w:val="heading 9"/>
    <w:basedOn w:val="a"/>
    <w:next w:val="a"/>
    <w:link w:val="90"/>
    <w:uiPriority w:val="99"/>
    <w:semiHidden/>
    <w:unhideWhenUsed/>
    <w:qFormat/>
    <w:rsid w:val="00F80D3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D34"/>
    <w:pPr>
      <w:ind w:left="720"/>
      <w:contextualSpacing/>
    </w:pPr>
  </w:style>
  <w:style w:type="character" w:customStyle="1" w:styleId="10">
    <w:name w:val="Заголовок 1 Знак"/>
    <w:basedOn w:val="a0"/>
    <w:link w:val="1"/>
    <w:uiPriority w:val="99"/>
    <w:rsid w:val="00F80D34"/>
    <w:rPr>
      <w:rFonts w:asciiTheme="majorHAnsi" w:eastAsiaTheme="majorEastAsia" w:hAnsiTheme="majorHAnsi"/>
      <w:b/>
      <w:bCs/>
      <w:kern w:val="32"/>
      <w:sz w:val="32"/>
      <w:szCs w:val="32"/>
    </w:rPr>
  </w:style>
  <w:style w:type="character" w:customStyle="1" w:styleId="20">
    <w:name w:val="Заголовок 2 Знак"/>
    <w:basedOn w:val="a0"/>
    <w:link w:val="2"/>
    <w:uiPriority w:val="99"/>
    <w:semiHidden/>
    <w:rsid w:val="00F80D34"/>
    <w:rPr>
      <w:rFonts w:asciiTheme="majorHAnsi" w:eastAsiaTheme="majorEastAsia" w:hAnsiTheme="majorHAnsi"/>
      <w:b/>
      <w:bCs/>
      <w:i/>
      <w:iCs/>
      <w:sz w:val="28"/>
      <w:szCs w:val="28"/>
    </w:rPr>
  </w:style>
  <w:style w:type="character" w:customStyle="1" w:styleId="30">
    <w:name w:val="Заголовок 3 Знак"/>
    <w:basedOn w:val="a0"/>
    <w:link w:val="3"/>
    <w:uiPriority w:val="99"/>
    <w:semiHidden/>
    <w:rsid w:val="00F80D34"/>
    <w:rPr>
      <w:rFonts w:asciiTheme="majorHAnsi" w:eastAsiaTheme="majorEastAsia" w:hAnsiTheme="majorHAnsi"/>
      <w:b/>
      <w:bCs/>
      <w:sz w:val="26"/>
      <w:szCs w:val="26"/>
    </w:rPr>
  </w:style>
  <w:style w:type="character" w:customStyle="1" w:styleId="40">
    <w:name w:val="Заголовок 4 Знак"/>
    <w:basedOn w:val="a0"/>
    <w:link w:val="4"/>
    <w:uiPriority w:val="99"/>
    <w:semiHidden/>
    <w:rsid w:val="00F80D34"/>
    <w:rPr>
      <w:b/>
      <w:bCs/>
      <w:sz w:val="28"/>
      <w:szCs w:val="28"/>
    </w:rPr>
  </w:style>
  <w:style w:type="character" w:customStyle="1" w:styleId="50">
    <w:name w:val="Заголовок 5 Знак"/>
    <w:basedOn w:val="a0"/>
    <w:link w:val="5"/>
    <w:uiPriority w:val="99"/>
    <w:semiHidden/>
    <w:rsid w:val="00F80D34"/>
    <w:rPr>
      <w:b/>
      <w:bCs/>
      <w:i/>
      <w:iCs/>
      <w:sz w:val="26"/>
      <w:szCs w:val="26"/>
    </w:rPr>
  </w:style>
  <w:style w:type="character" w:customStyle="1" w:styleId="60">
    <w:name w:val="Заголовок 6 Знак"/>
    <w:basedOn w:val="a0"/>
    <w:link w:val="6"/>
    <w:uiPriority w:val="99"/>
    <w:rsid w:val="00F80D34"/>
    <w:rPr>
      <w:b/>
      <w:bCs/>
    </w:rPr>
  </w:style>
  <w:style w:type="character" w:customStyle="1" w:styleId="70">
    <w:name w:val="Заголовок 7 Знак"/>
    <w:basedOn w:val="a0"/>
    <w:link w:val="7"/>
    <w:uiPriority w:val="99"/>
    <w:semiHidden/>
    <w:rsid w:val="00F80D34"/>
    <w:rPr>
      <w:sz w:val="24"/>
      <w:szCs w:val="24"/>
    </w:rPr>
  </w:style>
  <w:style w:type="character" w:customStyle="1" w:styleId="80">
    <w:name w:val="Заголовок 8 Знак"/>
    <w:basedOn w:val="a0"/>
    <w:link w:val="8"/>
    <w:uiPriority w:val="99"/>
    <w:semiHidden/>
    <w:rsid w:val="00F80D34"/>
    <w:rPr>
      <w:i/>
      <w:iCs/>
      <w:sz w:val="24"/>
      <w:szCs w:val="24"/>
    </w:rPr>
  </w:style>
  <w:style w:type="character" w:customStyle="1" w:styleId="90">
    <w:name w:val="Заголовок 9 Знак"/>
    <w:basedOn w:val="a0"/>
    <w:link w:val="9"/>
    <w:uiPriority w:val="99"/>
    <w:semiHidden/>
    <w:rsid w:val="00F80D34"/>
    <w:rPr>
      <w:rFonts w:asciiTheme="majorHAnsi" w:eastAsiaTheme="majorEastAsia" w:hAnsiTheme="majorHAnsi"/>
    </w:rPr>
  </w:style>
  <w:style w:type="paragraph" w:styleId="a4">
    <w:name w:val="Title"/>
    <w:aliases w:val=" Знак Знак, Знак Знак Знак, Знак Знак Знак Знак Знак,Знак Знак,Знак Знак Знак,Знак Знак Знак Знак Знак"/>
    <w:basedOn w:val="a"/>
    <w:next w:val="a"/>
    <w:link w:val="a5"/>
    <w:uiPriority w:val="99"/>
    <w:qFormat/>
    <w:rsid w:val="00F80D34"/>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aliases w:val=" Знак Знак Знак1, Знак Знак Знак Знак, Знак Знак Знак Знак Знак Знак,Знак Знак Знак1,Знак Знак Знак Знак,Знак Знак Знак Знак Знак Знак"/>
    <w:basedOn w:val="a0"/>
    <w:link w:val="a4"/>
    <w:uiPriority w:val="99"/>
    <w:rsid w:val="00F80D34"/>
    <w:rPr>
      <w:rFonts w:asciiTheme="majorHAnsi" w:eastAsiaTheme="majorEastAsia" w:hAnsiTheme="majorHAnsi"/>
      <w:b/>
      <w:bCs/>
      <w:kern w:val="28"/>
      <w:sz w:val="32"/>
      <w:szCs w:val="32"/>
    </w:rPr>
  </w:style>
  <w:style w:type="paragraph" w:styleId="a6">
    <w:name w:val="Subtitle"/>
    <w:basedOn w:val="a"/>
    <w:next w:val="a"/>
    <w:link w:val="a7"/>
    <w:uiPriority w:val="99"/>
    <w:qFormat/>
    <w:rsid w:val="00F80D34"/>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99"/>
    <w:rsid w:val="00F80D34"/>
    <w:rPr>
      <w:rFonts w:asciiTheme="majorHAnsi" w:eastAsiaTheme="majorEastAsia" w:hAnsiTheme="majorHAnsi"/>
      <w:sz w:val="24"/>
      <w:szCs w:val="24"/>
    </w:rPr>
  </w:style>
  <w:style w:type="character" w:styleId="a8">
    <w:name w:val="Strong"/>
    <w:basedOn w:val="a0"/>
    <w:uiPriority w:val="99"/>
    <w:qFormat/>
    <w:rsid w:val="00F80D34"/>
    <w:rPr>
      <w:b/>
      <w:bCs/>
    </w:rPr>
  </w:style>
  <w:style w:type="character" w:styleId="a9">
    <w:name w:val="Emphasis"/>
    <w:basedOn w:val="a0"/>
    <w:uiPriority w:val="99"/>
    <w:qFormat/>
    <w:rsid w:val="00F80D34"/>
    <w:rPr>
      <w:rFonts w:asciiTheme="minorHAnsi" w:hAnsiTheme="minorHAnsi"/>
      <w:b/>
      <w:i/>
      <w:iCs/>
    </w:rPr>
  </w:style>
  <w:style w:type="paragraph" w:styleId="aa">
    <w:name w:val="No Spacing"/>
    <w:basedOn w:val="a"/>
    <w:link w:val="ab"/>
    <w:uiPriority w:val="1"/>
    <w:qFormat/>
    <w:rsid w:val="00F80D34"/>
    <w:rPr>
      <w:szCs w:val="32"/>
    </w:rPr>
  </w:style>
  <w:style w:type="paragraph" w:styleId="21">
    <w:name w:val="Quote"/>
    <w:basedOn w:val="a"/>
    <w:next w:val="a"/>
    <w:link w:val="22"/>
    <w:uiPriority w:val="29"/>
    <w:qFormat/>
    <w:rsid w:val="00F80D34"/>
    <w:rPr>
      <w:i/>
    </w:rPr>
  </w:style>
  <w:style w:type="character" w:customStyle="1" w:styleId="22">
    <w:name w:val="Цитата 2 Знак"/>
    <w:basedOn w:val="a0"/>
    <w:link w:val="21"/>
    <w:uiPriority w:val="29"/>
    <w:rsid w:val="00F80D34"/>
    <w:rPr>
      <w:i/>
      <w:sz w:val="24"/>
      <w:szCs w:val="24"/>
    </w:rPr>
  </w:style>
  <w:style w:type="paragraph" w:styleId="ac">
    <w:name w:val="Intense Quote"/>
    <w:basedOn w:val="a"/>
    <w:next w:val="a"/>
    <w:link w:val="ad"/>
    <w:uiPriority w:val="30"/>
    <w:qFormat/>
    <w:rsid w:val="00F80D34"/>
    <w:pPr>
      <w:ind w:left="720" w:right="720"/>
    </w:pPr>
    <w:rPr>
      <w:b/>
      <w:i/>
      <w:szCs w:val="22"/>
    </w:rPr>
  </w:style>
  <w:style w:type="character" w:customStyle="1" w:styleId="ad">
    <w:name w:val="Выделенная цитата Знак"/>
    <w:basedOn w:val="a0"/>
    <w:link w:val="ac"/>
    <w:uiPriority w:val="30"/>
    <w:rsid w:val="00F80D34"/>
    <w:rPr>
      <w:b/>
      <w:i/>
      <w:sz w:val="24"/>
    </w:rPr>
  </w:style>
  <w:style w:type="character" w:styleId="ae">
    <w:name w:val="Subtle Emphasis"/>
    <w:uiPriority w:val="19"/>
    <w:qFormat/>
    <w:rsid w:val="00F80D34"/>
    <w:rPr>
      <w:i/>
      <w:color w:val="5A5A5A" w:themeColor="text1" w:themeTint="A5"/>
    </w:rPr>
  </w:style>
  <w:style w:type="character" w:styleId="af">
    <w:name w:val="Intense Emphasis"/>
    <w:basedOn w:val="a0"/>
    <w:uiPriority w:val="21"/>
    <w:qFormat/>
    <w:rsid w:val="00F80D34"/>
    <w:rPr>
      <w:b/>
      <w:i/>
      <w:sz w:val="24"/>
      <w:szCs w:val="24"/>
      <w:u w:val="single"/>
    </w:rPr>
  </w:style>
  <w:style w:type="character" w:styleId="af0">
    <w:name w:val="Subtle Reference"/>
    <w:basedOn w:val="a0"/>
    <w:uiPriority w:val="31"/>
    <w:qFormat/>
    <w:rsid w:val="00F80D34"/>
    <w:rPr>
      <w:sz w:val="24"/>
      <w:szCs w:val="24"/>
      <w:u w:val="single"/>
    </w:rPr>
  </w:style>
  <w:style w:type="character" w:styleId="af1">
    <w:name w:val="Intense Reference"/>
    <w:basedOn w:val="a0"/>
    <w:uiPriority w:val="32"/>
    <w:qFormat/>
    <w:rsid w:val="00F80D34"/>
    <w:rPr>
      <w:b/>
      <w:sz w:val="24"/>
      <w:u w:val="single"/>
    </w:rPr>
  </w:style>
  <w:style w:type="character" w:styleId="af2">
    <w:name w:val="Book Title"/>
    <w:basedOn w:val="a0"/>
    <w:uiPriority w:val="33"/>
    <w:qFormat/>
    <w:rsid w:val="00F80D3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80D34"/>
    <w:pPr>
      <w:outlineLvl w:val="9"/>
    </w:pPr>
  </w:style>
  <w:style w:type="paragraph" w:styleId="af4">
    <w:name w:val="Plain Text"/>
    <w:basedOn w:val="a"/>
    <w:link w:val="af5"/>
    <w:uiPriority w:val="99"/>
    <w:rsid w:val="00ED02C5"/>
    <w:rPr>
      <w:rFonts w:ascii="Courier New" w:hAnsi="Courier New" w:cs="Courier New"/>
      <w:sz w:val="20"/>
      <w:szCs w:val="20"/>
    </w:rPr>
  </w:style>
  <w:style w:type="character" w:customStyle="1" w:styleId="af5">
    <w:name w:val="Текст Знак"/>
    <w:basedOn w:val="a0"/>
    <w:link w:val="af4"/>
    <w:uiPriority w:val="99"/>
    <w:rsid w:val="00ED02C5"/>
    <w:rPr>
      <w:rFonts w:ascii="Courier New" w:eastAsia="Times New Roman" w:hAnsi="Courier New" w:cs="Courier New"/>
      <w:sz w:val="20"/>
      <w:szCs w:val="20"/>
      <w:lang w:eastAsia="ru-RU"/>
    </w:rPr>
  </w:style>
  <w:style w:type="paragraph" w:styleId="23">
    <w:name w:val="Body Text Indent 2"/>
    <w:basedOn w:val="a"/>
    <w:link w:val="24"/>
    <w:rsid w:val="00ED02C5"/>
    <w:pPr>
      <w:ind w:firstLine="360"/>
      <w:jc w:val="both"/>
    </w:pPr>
    <w:rPr>
      <w:sz w:val="28"/>
      <w:szCs w:val="20"/>
    </w:rPr>
  </w:style>
  <w:style w:type="character" w:customStyle="1" w:styleId="24">
    <w:name w:val="Основной текст с отступом 2 Знак"/>
    <w:basedOn w:val="a0"/>
    <w:link w:val="23"/>
    <w:rsid w:val="00ED02C5"/>
    <w:rPr>
      <w:rFonts w:ascii="Times New Roman" w:eastAsia="Times New Roman" w:hAnsi="Times New Roman"/>
      <w:sz w:val="28"/>
      <w:szCs w:val="20"/>
      <w:lang w:eastAsia="ru-RU"/>
    </w:rPr>
  </w:style>
  <w:style w:type="table" w:styleId="af6">
    <w:name w:val="Table Grid"/>
    <w:basedOn w:val="a1"/>
    <w:uiPriority w:val="59"/>
    <w:rsid w:val="00ED02C5"/>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uiPriority w:val="99"/>
    <w:semiHidden/>
    <w:unhideWhenUsed/>
    <w:rsid w:val="00ED02C5"/>
    <w:pPr>
      <w:spacing w:after="120"/>
      <w:ind w:left="283"/>
    </w:pPr>
  </w:style>
  <w:style w:type="character" w:customStyle="1" w:styleId="af8">
    <w:name w:val="Основной текст с отступом Знак"/>
    <w:basedOn w:val="a0"/>
    <w:link w:val="af7"/>
    <w:uiPriority w:val="99"/>
    <w:semiHidden/>
    <w:rsid w:val="00ED02C5"/>
    <w:rPr>
      <w:rFonts w:ascii="Times New Roman" w:eastAsia="Times New Roman" w:hAnsi="Times New Roman"/>
      <w:sz w:val="24"/>
      <w:szCs w:val="24"/>
      <w:lang w:eastAsia="ru-RU"/>
    </w:rPr>
  </w:style>
  <w:style w:type="paragraph" w:styleId="25">
    <w:name w:val="Body Text First Indent 2"/>
    <w:basedOn w:val="af7"/>
    <w:link w:val="26"/>
    <w:uiPriority w:val="99"/>
    <w:semiHidden/>
    <w:unhideWhenUsed/>
    <w:rsid w:val="00ED02C5"/>
    <w:pPr>
      <w:spacing w:after="0"/>
      <w:ind w:left="360" w:firstLine="360"/>
    </w:pPr>
  </w:style>
  <w:style w:type="character" w:customStyle="1" w:styleId="26">
    <w:name w:val="Красная строка 2 Знак"/>
    <w:basedOn w:val="af8"/>
    <w:link w:val="25"/>
    <w:uiPriority w:val="99"/>
    <w:semiHidden/>
    <w:rsid w:val="00ED02C5"/>
    <w:rPr>
      <w:rFonts w:ascii="Times New Roman" w:eastAsia="Times New Roman" w:hAnsi="Times New Roman"/>
      <w:sz w:val="24"/>
      <w:szCs w:val="24"/>
      <w:lang w:eastAsia="ru-RU"/>
    </w:rPr>
  </w:style>
  <w:style w:type="character" w:styleId="af9">
    <w:name w:val="Hyperlink"/>
    <w:basedOn w:val="a0"/>
    <w:uiPriority w:val="99"/>
    <w:unhideWhenUsed/>
    <w:rsid w:val="00ED02C5"/>
    <w:rPr>
      <w:color w:val="0000FF"/>
      <w:u w:val="single"/>
    </w:rPr>
  </w:style>
  <w:style w:type="paragraph" w:customStyle="1" w:styleId="ConsPlusNormal">
    <w:name w:val="ConsPlusNormal"/>
    <w:link w:val="ConsPlusNormal0"/>
    <w:uiPriority w:val="99"/>
    <w:rsid w:val="00ED02C5"/>
    <w:pPr>
      <w:autoSpaceDE w:val="0"/>
      <w:autoSpaceDN w:val="0"/>
      <w:adjustRightInd w:val="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ED02C5"/>
    <w:rPr>
      <w:rFonts w:ascii="Arial" w:eastAsiaTheme="minorEastAsia" w:hAnsi="Arial" w:cs="Arial"/>
      <w:sz w:val="20"/>
      <w:szCs w:val="20"/>
      <w:lang w:eastAsia="ru-RU"/>
    </w:rPr>
  </w:style>
  <w:style w:type="paragraph" w:customStyle="1" w:styleId="ConsNormal">
    <w:name w:val="ConsNormal"/>
    <w:uiPriority w:val="99"/>
    <w:rsid w:val="007154CB"/>
    <w:pPr>
      <w:ind w:firstLine="720"/>
    </w:pPr>
    <w:rPr>
      <w:rFonts w:ascii="Arial" w:eastAsia="Times New Roman" w:hAnsi="Arial"/>
      <w:snapToGrid w:val="0"/>
      <w:sz w:val="20"/>
      <w:szCs w:val="20"/>
      <w:lang w:eastAsia="ru-RU"/>
    </w:rPr>
  </w:style>
  <w:style w:type="character" w:styleId="afa">
    <w:name w:val="annotation reference"/>
    <w:basedOn w:val="a0"/>
    <w:uiPriority w:val="99"/>
    <w:semiHidden/>
    <w:unhideWhenUsed/>
    <w:rsid w:val="007154CB"/>
    <w:rPr>
      <w:sz w:val="16"/>
      <w:szCs w:val="16"/>
    </w:rPr>
  </w:style>
  <w:style w:type="paragraph" w:styleId="afb">
    <w:name w:val="annotation text"/>
    <w:basedOn w:val="a"/>
    <w:link w:val="afc"/>
    <w:uiPriority w:val="99"/>
    <w:semiHidden/>
    <w:unhideWhenUsed/>
    <w:rsid w:val="007154CB"/>
    <w:rPr>
      <w:sz w:val="20"/>
      <w:szCs w:val="20"/>
    </w:rPr>
  </w:style>
  <w:style w:type="character" w:customStyle="1" w:styleId="afc">
    <w:name w:val="Текст примечания Знак"/>
    <w:basedOn w:val="a0"/>
    <w:link w:val="afb"/>
    <w:uiPriority w:val="99"/>
    <w:semiHidden/>
    <w:rsid w:val="007154CB"/>
    <w:rPr>
      <w:rFonts w:ascii="Times New Roman" w:eastAsia="Times New Roman" w:hAnsi="Times New Roman"/>
      <w:sz w:val="20"/>
      <w:szCs w:val="20"/>
      <w:lang w:eastAsia="ru-RU"/>
    </w:rPr>
  </w:style>
  <w:style w:type="paragraph" w:styleId="afd">
    <w:name w:val="annotation subject"/>
    <w:basedOn w:val="afb"/>
    <w:next w:val="afb"/>
    <w:link w:val="afe"/>
    <w:uiPriority w:val="99"/>
    <w:semiHidden/>
    <w:unhideWhenUsed/>
    <w:rsid w:val="007154CB"/>
    <w:rPr>
      <w:b/>
      <w:bCs/>
    </w:rPr>
  </w:style>
  <w:style w:type="character" w:customStyle="1" w:styleId="afe">
    <w:name w:val="Тема примечания Знак"/>
    <w:basedOn w:val="afc"/>
    <w:link w:val="afd"/>
    <w:uiPriority w:val="99"/>
    <w:semiHidden/>
    <w:rsid w:val="007154CB"/>
    <w:rPr>
      <w:rFonts w:ascii="Times New Roman" w:eastAsia="Times New Roman" w:hAnsi="Times New Roman"/>
      <w:b/>
      <w:bCs/>
      <w:sz w:val="20"/>
      <w:szCs w:val="20"/>
      <w:lang w:eastAsia="ru-RU"/>
    </w:rPr>
  </w:style>
  <w:style w:type="paragraph" w:styleId="aff">
    <w:name w:val="Balloon Text"/>
    <w:basedOn w:val="a"/>
    <w:link w:val="aff0"/>
    <w:uiPriority w:val="99"/>
    <w:semiHidden/>
    <w:unhideWhenUsed/>
    <w:rsid w:val="007154CB"/>
    <w:rPr>
      <w:rFonts w:ascii="Segoe UI" w:hAnsi="Segoe UI" w:cs="Segoe UI"/>
      <w:sz w:val="18"/>
      <w:szCs w:val="18"/>
    </w:rPr>
  </w:style>
  <w:style w:type="character" w:customStyle="1" w:styleId="aff0">
    <w:name w:val="Текст выноски Знак"/>
    <w:basedOn w:val="a0"/>
    <w:link w:val="aff"/>
    <w:uiPriority w:val="99"/>
    <w:semiHidden/>
    <w:rsid w:val="007154CB"/>
    <w:rPr>
      <w:rFonts w:ascii="Segoe UI" w:eastAsia="Times New Roman" w:hAnsi="Segoe UI" w:cs="Segoe UI"/>
      <w:sz w:val="18"/>
      <w:szCs w:val="18"/>
      <w:lang w:eastAsia="ru-RU"/>
    </w:rPr>
  </w:style>
  <w:style w:type="paragraph" w:styleId="aff1">
    <w:name w:val="Normal (Web)"/>
    <w:basedOn w:val="a"/>
    <w:uiPriority w:val="99"/>
    <w:rsid w:val="007154CB"/>
    <w:pPr>
      <w:spacing w:before="100" w:beforeAutospacing="1" w:after="100" w:afterAutospacing="1"/>
    </w:pPr>
  </w:style>
  <w:style w:type="character" w:customStyle="1" w:styleId="27">
    <w:name w:val="Основной текст (2)_"/>
    <w:basedOn w:val="a0"/>
    <w:link w:val="210"/>
    <w:locked/>
    <w:rsid w:val="007154CB"/>
    <w:rPr>
      <w:rFonts w:ascii="Arial" w:hAnsi="Arial"/>
      <w:b/>
      <w:bCs/>
      <w:spacing w:val="12"/>
      <w:sz w:val="28"/>
      <w:szCs w:val="28"/>
      <w:shd w:val="clear" w:color="auto" w:fill="FFFFFF"/>
    </w:rPr>
  </w:style>
  <w:style w:type="paragraph" w:customStyle="1" w:styleId="210">
    <w:name w:val="Основной текст (2)1"/>
    <w:basedOn w:val="a"/>
    <w:link w:val="27"/>
    <w:rsid w:val="007154CB"/>
    <w:pPr>
      <w:widowControl w:val="0"/>
      <w:shd w:val="clear" w:color="auto" w:fill="FFFFFF"/>
      <w:spacing w:line="365" w:lineRule="exact"/>
      <w:jc w:val="center"/>
    </w:pPr>
    <w:rPr>
      <w:rFonts w:ascii="Arial" w:eastAsiaTheme="minorHAnsi" w:hAnsi="Arial"/>
      <w:b/>
      <w:bCs/>
      <w:spacing w:val="12"/>
      <w:sz w:val="28"/>
      <w:szCs w:val="28"/>
      <w:shd w:val="clear" w:color="auto" w:fill="FFFFFF"/>
      <w:lang w:eastAsia="en-US"/>
    </w:rPr>
  </w:style>
  <w:style w:type="character" w:customStyle="1" w:styleId="28">
    <w:name w:val="Основной текст (2)"/>
    <w:basedOn w:val="27"/>
    <w:rsid w:val="007154CB"/>
    <w:rPr>
      <w:rFonts w:ascii="Arial" w:hAnsi="Arial"/>
      <w:b/>
      <w:bCs/>
      <w:spacing w:val="12"/>
      <w:sz w:val="28"/>
      <w:szCs w:val="28"/>
      <w:shd w:val="clear" w:color="auto" w:fill="FFFFFF"/>
    </w:rPr>
  </w:style>
  <w:style w:type="paragraph" w:styleId="aff2">
    <w:name w:val="footnote text"/>
    <w:basedOn w:val="a"/>
    <w:link w:val="aff3"/>
    <w:uiPriority w:val="99"/>
    <w:unhideWhenUsed/>
    <w:rsid w:val="007154CB"/>
    <w:rPr>
      <w:sz w:val="20"/>
      <w:szCs w:val="20"/>
    </w:rPr>
  </w:style>
  <w:style w:type="character" w:customStyle="1" w:styleId="aff3">
    <w:name w:val="Текст сноски Знак"/>
    <w:basedOn w:val="a0"/>
    <w:link w:val="aff2"/>
    <w:uiPriority w:val="99"/>
    <w:rsid w:val="007154CB"/>
    <w:rPr>
      <w:rFonts w:ascii="Times New Roman" w:eastAsia="Times New Roman" w:hAnsi="Times New Roman"/>
      <w:sz w:val="20"/>
      <w:szCs w:val="20"/>
      <w:lang w:eastAsia="ru-RU"/>
    </w:rPr>
  </w:style>
  <w:style w:type="character" w:styleId="aff4">
    <w:name w:val="footnote reference"/>
    <w:uiPriority w:val="99"/>
    <w:unhideWhenUsed/>
    <w:rsid w:val="007154CB"/>
    <w:rPr>
      <w:vertAlign w:val="superscript"/>
    </w:rPr>
  </w:style>
  <w:style w:type="paragraph" w:styleId="aff5">
    <w:name w:val="header"/>
    <w:basedOn w:val="a"/>
    <w:link w:val="aff6"/>
    <w:uiPriority w:val="99"/>
    <w:unhideWhenUsed/>
    <w:rsid w:val="007154CB"/>
    <w:pPr>
      <w:tabs>
        <w:tab w:val="center" w:pos="4677"/>
        <w:tab w:val="right" w:pos="9355"/>
      </w:tabs>
    </w:pPr>
    <w:rPr>
      <w:rFonts w:asciiTheme="minorHAnsi" w:eastAsiaTheme="minorHAnsi" w:hAnsiTheme="minorHAnsi" w:cstheme="minorBidi"/>
      <w:sz w:val="22"/>
      <w:szCs w:val="22"/>
      <w:lang w:eastAsia="en-US"/>
    </w:rPr>
  </w:style>
  <w:style w:type="character" w:customStyle="1" w:styleId="aff6">
    <w:name w:val="Верхний колонтитул Знак"/>
    <w:basedOn w:val="a0"/>
    <w:link w:val="aff5"/>
    <w:uiPriority w:val="99"/>
    <w:rsid w:val="007154CB"/>
    <w:rPr>
      <w:rFonts w:cstheme="minorBidi"/>
    </w:rPr>
  </w:style>
  <w:style w:type="paragraph" w:customStyle="1" w:styleId="ConsPlusTitle">
    <w:name w:val="ConsPlusTitle"/>
    <w:uiPriority w:val="99"/>
    <w:rsid w:val="007154CB"/>
    <w:pPr>
      <w:widowControl w:val="0"/>
      <w:autoSpaceDE w:val="0"/>
      <w:autoSpaceDN w:val="0"/>
    </w:pPr>
    <w:rPr>
      <w:rFonts w:ascii="Times New Roman" w:eastAsia="Times New Roman" w:hAnsi="Times New Roman"/>
      <w:b/>
      <w:sz w:val="24"/>
      <w:szCs w:val="20"/>
      <w:lang w:eastAsia="ru-RU"/>
    </w:rPr>
  </w:style>
  <w:style w:type="paragraph" w:customStyle="1" w:styleId="ConsPlusCell">
    <w:name w:val="ConsPlusCell"/>
    <w:uiPriority w:val="99"/>
    <w:rsid w:val="007154CB"/>
    <w:pPr>
      <w:widowControl w:val="0"/>
      <w:autoSpaceDE w:val="0"/>
      <w:autoSpaceDN w:val="0"/>
      <w:adjustRightInd w:val="0"/>
    </w:pPr>
    <w:rPr>
      <w:rFonts w:ascii="Times New Roman" w:eastAsia="Times New Roman" w:hAnsi="Times New Roman"/>
      <w:sz w:val="20"/>
      <w:szCs w:val="20"/>
      <w:lang w:eastAsia="ru-RU"/>
    </w:rPr>
  </w:style>
  <w:style w:type="paragraph" w:customStyle="1" w:styleId="ConsPlusNonformat">
    <w:name w:val="ConsPlusNonformat"/>
    <w:rsid w:val="007154CB"/>
    <w:pPr>
      <w:autoSpaceDE w:val="0"/>
      <w:autoSpaceDN w:val="0"/>
      <w:adjustRightInd w:val="0"/>
    </w:pPr>
    <w:rPr>
      <w:rFonts w:ascii="Courier New" w:eastAsia="Times New Roman" w:hAnsi="Courier New" w:cs="Courier New"/>
      <w:sz w:val="20"/>
      <w:szCs w:val="20"/>
      <w:lang w:eastAsia="ru-RU"/>
    </w:rPr>
  </w:style>
  <w:style w:type="paragraph" w:styleId="HTML">
    <w:name w:val="HTML Preformatted"/>
    <w:basedOn w:val="a"/>
    <w:link w:val="HTML0"/>
    <w:uiPriority w:val="99"/>
    <w:rsid w:val="0071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54CB"/>
    <w:rPr>
      <w:rFonts w:ascii="Courier New" w:eastAsia="Times New Roman" w:hAnsi="Courier New" w:cs="Courier New"/>
      <w:sz w:val="20"/>
      <w:szCs w:val="20"/>
      <w:lang w:eastAsia="ru-RU"/>
    </w:rPr>
  </w:style>
  <w:style w:type="paragraph" w:styleId="aff7">
    <w:name w:val="footer"/>
    <w:basedOn w:val="a"/>
    <w:link w:val="aff8"/>
    <w:uiPriority w:val="99"/>
    <w:rsid w:val="007154CB"/>
    <w:pPr>
      <w:tabs>
        <w:tab w:val="center" w:pos="4677"/>
        <w:tab w:val="right" w:pos="9355"/>
      </w:tabs>
    </w:pPr>
  </w:style>
  <w:style w:type="character" w:customStyle="1" w:styleId="aff8">
    <w:name w:val="Нижний колонтитул Знак"/>
    <w:basedOn w:val="a0"/>
    <w:link w:val="aff7"/>
    <w:uiPriority w:val="99"/>
    <w:rsid w:val="007154CB"/>
    <w:rPr>
      <w:rFonts w:ascii="Times New Roman" w:eastAsia="Times New Roman" w:hAnsi="Times New Roman"/>
      <w:sz w:val="24"/>
      <w:szCs w:val="24"/>
      <w:lang w:eastAsia="ru-RU"/>
    </w:rPr>
  </w:style>
  <w:style w:type="character" w:styleId="aff9">
    <w:name w:val="page number"/>
    <w:basedOn w:val="a0"/>
    <w:rsid w:val="007154CB"/>
  </w:style>
  <w:style w:type="paragraph" w:customStyle="1" w:styleId="Default">
    <w:name w:val="Default"/>
    <w:uiPriority w:val="99"/>
    <w:rsid w:val="007154CB"/>
    <w:pPr>
      <w:autoSpaceDE w:val="0"/>
      <w:autoSpaceDN w:val="0"/>
      <w:adjustRightInd w:val="0"/>
    </w:pPr>
    <w:rPr>
      <w:rFonts w:ascii="Times New Roman" w:eastAsiaTheme="minorEastAsia" w:hAnsi="Times New Roman"/>
      <w:color w:val="000000"/>
      <w:sz w:val="24"/>
      <w:szCs w:val="24"/>
    </w:rPr>
  </w:style>
  <w:style w:type="paragraph" w:styleId="affa">
    <w:name w:val="Body Text"/>
    <w:basedOn w:val="a"/>
    <w:link w:val="11"/>
    <w:uiPriority w:val="99"/>
    <w:semiHidden/>
    <w:unhideWhenUsed/>
    <w:rsid w:val="00E3155A"/>
    <w:pPr>
      <w:suppressAutoHyphens/>
      <w:spacing w:line="100" w:lineRule="atLeast"/>
      <w:jc w:val="both"/>
    </w:pPr>
    <w:rPr>
      <w:rFonts w:ascii="Calibri" w:hAnsi="Calibri" w:cs="Calibri"/>
      <w:sz w:val="28"/>
      <w:szCs w:val="28"/>
      <w:lang w:eastAsia="ar-SA"/>
    </w:rPr>
  </w:style>
  <w:style w:type="character" w:customStyle="1" w:styleId="affb">
    <w:name w:val="Основной текст Знак"/>
    <w:basedOn w:val="a0"/>
    <w:uiPriority w:val="99"/>
    <w:semiHidden/>
    <w:rsid w:val="00E3155A"/>
    <w:rPr>
      <w:rFonts w:ascii="Times New Roman" w:eastAsia="Times New Roman" w:hAnsi="Times New Roman"/>
      <w:sz w:val="24"/>
      <w:szCs w:val="24"/>
      <w:lang w:eastAsia="ru-RU"/>
    </w:rPr>
  </w:style>
  <w:style w:type="character" w:customStyle="1" w:styleId="11">
    <w:name w:val="Основной текст Знак1"/>
    <w:link w:val="affa"/>
    <w:uiPriority w:val="99"/>
    <w:semiHidden/>
    <w:locked/>
    <w:rsid w:val="00E3155A"/>
    <w:rPr>
      <w:rFonts w:ascii="Calibri" w:eastAsia="Times New Roman" w:hAnsi="Calibri" w:cs="Calibri"/>
      <w:sz w:val="28"/>
      <w:szCs w:val="28"/>
      <w:lang w:eastAsia="ar-SA"/>
    </w:rPr>
  </w:style>
  <w:style w:type="character" w:customStyle="1" w:styleId="ab">
    <w:name w:val="Без интервала Знак"/>
    <w:link w:val="aa"/>
    <w:uiPriority w:val="1"/>
    <w:rsid w:val="00E3155A"/>
    <w:rPr>
      <w:rFonts w:ascii="Times New Roman" w:eastAsia="Times New Roman" w:hAnsi="Times New Roman"/>
      <w:sz w:val="24"/>
      <w:szCs w:val="32"/>
      <w:lang w:eastAsia="ru-RU"/>
    </w:rPr>
  </w:style>
  <w:style w:type="paragraph" w:customStyle="1" w:styleId="Style6">
    <w:name w:val="Style6"/>
    <w:basedOn w:val="a"/>
    <w:uiPriority w:val="99"/>
    <w:rsid w:val="00E3155A"/>
    <w:pPr>
      <w:widowControl w:val="0"/>
      <w:autoSpaceDE w:val="0"/>
      <w:autoSpaceDN w:val="0"/>
      <w:adjustRightInd w:val="0"/>
      <w:spacing w:line="275" w:lineRule="exact"/>
      <w:ind w:firstLine="528"/>
      <w:jc w:val="both"/>
    </w:pPr>
  </w:style>
  <w:style w:type="character" w:customStyle="1" w:styleId="FontStyle11">
    <w:name w:val="Font Style11"/>
    <w:uiPriority w:val="99"/>
    <w:rsid w:val="00E3155A"/>
    <w:rPr>
      <w:rFonts w:ascii="Times New Roman" w:hAnsi="Times New Roman" w:cs="Times New Roman" w:hint="default"/>
      <w:sz w:val="22"/>
      <w:szCs w:val="22"/>
    </w:rPr>
  </w:style>
  <w:style w:type="character" w:customStyle="1" w:styleId="affc">
    <w:name w:val="Гипертекстовая ссылка"/>
    <w:uiPriority w:val="99"/>
    <w:rsid w:val="00E3155A"/>
    <w:rPr>
      <w:rFonts w:ascii="Times New Roman" w:hAnsi="Times New Roman" w:cs="Times New Roman" w:hint="default"/>
      <w:b w:val="0"/>
      <w:bCs w:val="0"/>
      <w:color w:val="106BBE"/>
    </w:rPr>
  </w:style>
  <w:style w:type="paragraph" w:customStyle="1" w:styleId="ConsNonformat">
    <w:name w:val="ConsNonformat"/>
    <w:uiPriority w:val="99"/>
    <w:rsid w:val="00E3155A"/>
    <w:pPr>
      <w:widowControl w:val="0"/>
      <w:autoSpaceDE w:val="0"/>
      <w:autoSpaceDN w:val="0"/>
      <w:adjustRightInd w:val="0"/>
    </w:pPr>
    <w:rPr>
      <w:rFonts w:ascii="Courier New" w:eastAsia="Times New Roman" w:hAnsi="Courier New" w:cs="Courier New"/>
      <w:sz w:val="16"/>
      <w:szCs w:val="16"/>
      <w:lang w:eastAsia="ru-RU"/>
    </w:rPr>
  </w:style>
  <w:style w:type="paragraph" w:customStyle="1" w:styleId="Style5">
    <w:name w:val="Style5"/>
    <w:basedOn w:val="a"/>
    <w:uiPriority w:val="99"/>
    <w:rsid w:val="00E3155A"/>
    <w:pPr>
      <w:widowControl w:val="0"/>
      <w:autoSpaceDE w:val="0"/>
      <w:autoSpaceDN w:val="0"/>
      <w:adjustRightInd w:val="0"/>
      <w:spacing w:line="281" w:lineRule="exact"/>
      <w:ind w:firstLine="374"/>
    </w:pPr>
  </w:style>
  <w:style w:type="character" w:customStyle="1" w:styleId="FontStyle12">
    <w:name w:val="Font Style12"/>
    <w:uiPriority w:val="99"/>
    <w:rsid w:val="00E3155A"/>
    <w:rPr>
      <w:rFonts w:ascii="Arial" w:hAnsi="Arial" w:cs="Arial" w:hint="default"/>
      <w:sz w:val="22"/>
      <w:szCs w:val="22"/>
    </w:rPr>
  </w:style>
  <w:style w:type="character" w:customStyle="1" w:styleId="articleseparator">
    <w:name w:val="article_separator"/>
    <w:rsid w:val="00E3155A"/>
    <w:rPr>
      <w:vanish w:val="0"/>
      <w:webHidden w:val="0"/>
      <w:specVanish w:val="0"/>
    </w:rPr>
  </w:style>
  <w:style w:type="paragraph" w:customStyle="1" w:styleId="Style2">
    <w:name w:val="Style2"/>
    <w:basedOn w:val="a"/>
    <w:uiPriority w:val="99"/>
    <w:rsid w:val="00E3155A"/>
    <w:pPr>
      <w:widowControl w:val="0"/>
      <w:autoSpaceDE w:val="0"/>
      <w:autoSpaceDN w:val="0"/>
      <w:adjustRightInd w:val="0"/>
    </w:pPr>
    <w:rPr>
      <w:rFonts w:ascii="Arial" w:hAnsi="Arial" w:cs="Arial"/>
    </w:rPr>
  </w:style>
  <w:style w:type="paragraph" w:customStyle="1" w:styleId="Style4">
    <w:name w:val="Style4"/>
    <w:basedOn w:val="a"/>
    <w:uiPriority w:val="99"/>
    <w:rsid w:val="00E3155A"/>
    <w:pPr>
      <w:widowControl w:val="0"/>
      <w:autoSpaceDE w:val="0"/>
      <w:autoSpaceDN w:val="0"/>
      <w:adjustRightInd w:val="0"/>
      <w:spacing w:line="288" w:lineRule="exact"/>
      <w:ind w:hanging="353"/>
    </w:pPr>
    <w:rPr>
      <w:rFonts w:ascii="Arial" w:hAnsi="Arial" w:cs="Arial"/>
    </w:rPr>
  </w:style>
  <w:style w:type="character" w:customStyle="1" w:styleId="HTML2">
    <w:name w:val="Стандартный HTML Знак2"/>
    <w:uiPriority w:val="99"/>
    <w:semiHidden/>
    <w:locked/>
    <w:rsid w:val="00E3155A"/>
    <w:rPr>
      <w:rFonts w:ascii="Courier New" w:hAnsi="Courier New" w:cs="Courier New"/>
      <w:color w:val="000090"/>
      <w:lang w:eastAsia="ar-SA"/>
    </w:rPr>
  </w:style>
  <w:style w:type="character" w:customStyle="1" w:styleId="12">
    <w:name w:val="Текст примечания Знак1"/>
    <w:uiPriority w:val="99"/>
    <w:semiHidden/>
    <w:locked/>
    <w:rsid w:val="00E3155A"/>
    <w:rPr>
      <w:rFonts w:ascii="Calibri" w:hAnsi="Calibri" w:cs="Calibri"/>
      <w:lang w:eastAsia="ar-SA"/>
    </w:rPr>
  </w:style>
  <w:style w:type="character" w:customStyle="1" w:styleId="13">
    <w:name w:val="Нижний колонтитул Знак1"/>
    <w:uiPriority w:val="99"/>
    <w:locked/>
    <w:rsid w:val="00E3155A"/>
  </w:style>
  <w:style w:type="paragraph" w:styleId="affd">
    <w:name w:val="List"/>
    <w:basedOn w:val="affa"/>
    <w:uiPriority w:val="99"/>
    <w:semiHidden/>
    <w:unhideWhenUsed/>
    <w:rsid w:val="00E3155A"/>
  </w:style>
  <w:style w:type="paragraph" w:styleId="affe">
    <w:name w:val="Signature"/>
    <w:basedOn w:val="a"/>
    <w:link w:val="14"/>
    <w:uiPriority w:val="99"/>
    <w:semiHidden/>
    <w:unhideWhenUsed/>
    <w:rsid w:val="00E3155A"/>
    <w:pPr>
      <w:suppressLineNumbers/>
      <w:suppressAutoHyphens/>
      <w:spacing w:line="100" w:lineRule="atLeast"/>
      <w:ind w:left="4252"/>
    </w:pPr>
    <w:rPr>
      <w:rFonts w:ascii="Calibri" w:hAnsi="Calibri" w:cs="Calibri"/>
      <w:b/>
      <w:bCs/>
      <w:sz w:val="28"/>
      <w:szCs w:val="28"/>
      <w:lang w:eastAsia="ar-SA"/>
    </w:rPr>
  </w:style>
  <w:style w:type="character" w:customStyle="1" w:styleId="afff">
    <w:name w:val="Подпись Знак"/>
    <w:basedOn w:val="a0"/>
    <w:uiPriority w:val="99"/>
    <w:semiHidden/>
    <w:rsid w:val="00E3155A"/>
    <w:rPr>
      <w:rFonts w:ascii="Times New Roman" w:eastAsia="Times New Roman" w:hAnsi="Times New Roman"/>
      <w:sz w:val="24"/>
      <w:szCs w:val="24"/>
      <w:lang w:eastAsia="ru-RU"/>
    </w:rPr>
  </w:style>
  <w:style w:type="character" w:customStyle="1" w:styleId="14">
    <w:name w:val="Подпись Знак1"/>
    <w:link w:val="affe"/>
    <w:uiPriority w:val="99"/>
    <w:semiHidden/>
    <w:locked/>
    <w:rsid w:val="00E3155A"/>
    <w:rPr>
      <w:rFonts w:ascii="Calibri" w:eastAsia="Times New Roman" w:hAnsi="Calibri" w:cs="Calibri"/>
      <w:b/>
      <w:bCs/>
      <w:sz w:val="28"/>
      <w:szCs w:val="28"/>
      <w:lang w:eastAsia="ar-SA"/>
    </w:rPr>
  </w:style>
  <w:style w:type="character" w:customStyle="1" w:styleId="15">
    <w:name w:val="Основной текст с отступом Знак1"/>
    <w:uiPriority w:val="99"/>
    <w:semiHidden/>
    <w:locked/>
    <w:rsid w:val="00E3155A"/>
    <w:rPr>
      <w:rFonts w:ascii="Calibri" w:hAnsi="Calibri" w:cs="Calibri"/>
      <w:sz w:val="24"/>
      <w:szCs w:val="24"/>
      <w:lang w:eastAsia="ar-SA"/>
    </w:rPr>
  </w:style>
  <w:style w:type="character" w:customStyle="1" w:styleId="211">
    <w:name w:val="Красная строка 2 Знак1"/>
    <w:uiPriority w:val="99"/>
    <w:semiHidden/>
    <w:locked/>
    <w:rsid w:val="00E3155A"/>
    <w:rPr>
      <w:rFonts w:ascii="Calibri" w:hAnsi="Calibri" w:cs="Calibri"/>
      <w:lang w:eastAsia="ar-SA"/>
    </w:rPr>
  </w:style>
  <w:style w:type="paragraph" w:styleId="29">
    <w:name w:val="Body Text 2"/>
    <w:basedOn w:val="a"/>
    <w:link w:val="212"/>
    <w:uiPriority w:val="99"/>
    <w:semiHidden/>
    <w:unhideWhenUsed/>
    <w:rsid w:val="00E3155A"/>
    <w:pPr>
      <w:suppressAutoHyphens/>
      <w:spacing w:line="100" w:lineRule="atLeast"/>
    </w:pPr>
    <w:rPr>
      <w:rFonts w:ascii="Calibri" w:hAnsi="Calibri" w:cs="Calibri"/>
      <w:b/>
      <w:bCs/>
      <w:lang w:eastAsia="ar-SA"/>
    </w:rPr>
  </w:style>
  <w:style w:type="character" w:customStyle="1" w:styleId="2a">
    <w:name w:val="Основной текст 2 Знак"/>
    <w:basedOn w:val="a0"/>
    <w:uiPriority w:val="99"/>
    <w:semiHidden/>
    <w:rsid w:val="00E3155A"/>
    <w:rPr>
      <w:rFonts w:ascii="Times New Roman" w:eastAsia="Times New Roman" w:hAnsi="Times New Roman"/>
      <w:sz w:val="24"/>
      <w:szCs w:val="24"/>
      <w:lang w:eastAsia="ru-RU"/>
    </w:rPr>
  </w:style>
  <w:style w:type="character" w:customStyle="1" w:styleId="212">
    <w:name w:val="Основной текст 2 Знак1"/>
    <w:link w:val="29"/>
    <w:uiPriority w:val="99"/>
    <w:semiHidden/>
    <w:locked/>
    <w:rsid w:val="00E3155A"/>
    <w:rPr>
      <w:rFonts w:ascii="Calibri" w:eastAsia="Times New Roman" w:hAnsi="Calibri" w:cs="Calibri"/>
      <w:b/>
      <w:bCs/>
      <w:sz w:val="24"/>
      <w:szCs w:val="24"/>
      <w:lang w:eastAsia="ar-SA"/>
    </w:rPr>
  </w:style>
  <w:style w:type="paragraph" w:styleId="31">
    <w:name w:val="Body Text 3"/>
    <w:basedOn w:val="a"/>
    <w:link w:val="310"/>
    <w:uiPriority w:val="99"/>
    <w:semiHidden/>
    <w:unhideWhenUsed/>
    <w:rsid w:val="00E3155A"/>
    <w:pPr>
      <w:suppressAutoHyphens/>
      <w:spacing w:after="120" w:line="100" w:lineRule="atLeast"/>
    </w:pPr>
    <w:rPr>
      <w:rFonts w:ascii="Calibri" w:hAnsi="Calibri" w:cs="Calibri"/>
      <w:sz w:val="16"/>
      <w:szCs w:val="16"/>
      <w:lang w:eastAsia="ar-SA"/>
    </w:rPr>
  </w:style>
  <w:style w:type="character" w:customStyle="1" w:styleId="32">
    <w:name w:val="Основной текст 3 Знак"/>
    <w:basedOn w:val="a0"/>
    <w:uiPriority w:val="99"/>
    <w:semiHidden/>
    <w:rsid w:val="00E3155A"/>
    <w:rPr>
      <w:rFonts w:ascii="Times New Roman" w:eastAsia="Times New Roman" w:hAnsi="Times New Roman"/>
      <w:sz w:val="16"/>
      <w:szCs w:val="16"/>
      <w:lang w:eastAsia="ru-RU"/>
    </w:rPr>
  </w:style>
  <w:style w:type="character" w:customStyle="1" w:styleId="310">
    <w:name w:val="Основной текст 3 Знак1"/>
    <w:link w:val="31"/>
    <w:uiPriority w:val="99"/>
    <w:semiHidden/>
    <w:locked/>
    <w:rsid w:val="00E3155A"/>
    <w:rPr>
      <w:rFonts w:ascii="Calibri" w:eastAsia="Times New Roman" w:hAnsi="Calibri" w:cs="Calibri"/>
      <w:sz w:val="16"/>
      <w:szCs w:val="16"/>
      <w:lang w:eastAsia="ar-SA"/>
    </w:rPr>
  </w:style>
  <w:style w:type="paragraph" w:styleId="33">
    <w:name w:val="Body Text Indent 3"/>
    <w:basedOn w:val="a"/>
    <w:link w:val="311"/>
    <w:uiPriority w:val="99"/>
    <w:semiHidden/>
    <w:unhideWhenUsed/>
    <w:rsid w:val="00E3155A"/>
    <w:pPr>
      <w:suppressAutoHyphens/>
      <w:spacing w:after="120" w:line="100" w:lineRule="atLeast"/>
      <w:ind w:left="283"/>
      <w:jc w:val="center"/>
    </w:pPr>
    <w:rPr>
      <w:rFonts w:ascii="Calibri" w:hAnsi="Calibri" w:cs="Calibri"/>
      <w:sz w:val="16"/>
      <w:szCs w:val="16"/>
      <w:lang w:eastAsia="ar-SA"/>
    </w:rPr>
  </w:style>
  <w:style w:type="character" w:customStyle="1" w:styleId="34">
    <w:name w:val="Основной текст с отступом 3 Знак"/>
    <w:basedOn w:val="a0"/>
    <w:uiPriority w:val="99"/>
    <w:semiHidden/>
    <w:rsid w:val="00E3155A"/>
    <w:rPr>
      <w:rFonts w:ascii="Times New Roman" w:eastAsia="Times New Roman" w:hAnsi="Times New Roman"/>
      <w:sz w:val="16"/>
      <w:szCs w:val="16"/>
      <w:lang w:eastAsia="ru-RU"/>
    </w:rPr>
  </w:style>
  <w:style w:type="character" w:customStyle="1" w:styleId="311">
    <w:name w:val="Основной текст с отступом 3 Знак1"/>
    <w:link w:val="33"/>
    <w:uiPriority w:val="99"/>
    <w:semiHidden/>
    <w:locked/>
    <w:rsid w:val="00E3155A"/>
    <w:rPr>
      <w:rFonts w:ascii="Calibri" w:eastAsia="Times New Roman" w:hAnsi="Calibri" w:cs="Calibri"/>
      <w:sz w:val="16"/>
      <w:szCs w:val="16"/>
      <w:lang w:eastAsia="ar-SA"/>
    </w:rPr>
  </w:style>
  <w:style w:type="character" w:customStyle="1" w:styleId="16">
    <w:name w:val="Тема примечания Знак1"/>
    <w:uiPriority w:val="99"/>
    <w:semiHidden/>
    <w:locked/>
    <w:rsid w:val="00E3155A"/>
    <w:rPr>
      <w:rFonts w:ascii="Calibri" w:hAnsi="Calibri" w:cs="Calibri"/>
      <w:b/>
      <w:bCs/>
      <w:lang w:eastAsia="ar-SA"/>
    </w:rPr>
  </w:style>
  <w:style w:type="paragraph" w:customStyle="1" w:styleId="afff0">
    <w:name w:val="Заголовок"/>
    <w:basedOn w:val="a"/>
    <w:next w:val="affa"/>
    <w:uiPriority w:val="99"/>
    <w:rsid w:val="00E3155A"/>
    <w:pPr>
      <w:keepNext/>
      <w:suppressAutoHyphens/>
      <w:spacing w:before="240" w:after="120" w:line="276" w:lineRule="auto"/>
    </w:pPr>
    <w:rPr>
      <w:rFonts w:ascii="Arial" w:eastAsia="Microsoft YaHei" w:hAnsi="Arial" w:cs="Arial"/>
      <w:sz w:val="28"/>
      <w:szCs w:val="28"/>
      <w:lang w:eastAsia="ar-SA"/>
    </w:rPr>
  </w:style>
  <w:style w:type="paragraph" w:customStyle="1" w:styleId="17">
    <w:name w:val="Название1"/>
    <w:basedOn w:val="a"/>
    <w:uiPriority w:val="99"/>
    <w:rsid w:val="00E3155A"/>
    <w:pPr>
      <w:suppressLineNumbers/>
      <w:suppressAutoHyphens/>
      <w:spacing w:before="120" w:after="120" w:line="276" w:lineRule="auto"/>
    </w:pPr>
    <w:rPr>
      <w:rFonts w:ascii="Calibri" w:eastAsia="SimSun" w:hAnsi="Calibri" w:cs="Calibri"/>
      <w:i/>
      <w:iCs/>
      <w:lang w:eastAsia="ar-SA"/>
    </w:rPr>
  </w:style>
  <w:style w:type="paragraph" w:customStyle="1" w:styleId="18">
    <w:name w:val="Указатель1"/>
    <w:basedOn w:val="a"/>
    <w:uiPriority w:val="99"/>
    <w:rsid w:val="00E3155A"/>
    <w:pPr>
      <w:suppressLineNumbers/>
      <w:suppressAutoHyphens/>
      <w:spacing w:after="200" w:line="276" w:lineRule="auto"/>
    </w:pPr>
    <w:rPr>
      <w:rFonts w:ascii="Calibri" w:eastAsia="SimSun" w:hAnsi="Calibri" w:cs="Calibri"/>
      <w:sz w:val="22"/>
      <w:szCs w:val="22"/>
      <w:lang w:eastAsia="ar-SA"/>
    </w:rPr>
  </w:style>
  <w:style w:type="paragraph" w:customStyle="1" w:styleId="afff1">
    <w:name w:val="МУ Обычный стиль"/>
    <w:basedOn w:val="a"/>
    <w:uiPriority w:val="99"/>
    <w:rsid w:val="00E3155A"/>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afff2">
    <w:name w:val="Знак"/>
    <w:basedOn w:val="a"/>
    <w:uiPriority w:val="99"/>
    <w:rsid w:val="00E3155A"/>
    <w:pPr>
      <w:widowControl w:val="0"/>
      <w:suppressAutoHyphens/>
      <w:spacing w:after="160" w:line="240" w:lineRule="exact"/>
      <w:jc w:val="both"/>
    </w:pPr>
    <w:rPr>
      <w:rFonts w:ascii="Calibri" w:hAnsi="Calibri" w:cs="Calibri"/>
      <w:lang w:val="en-US" w:eastAsia="ar-SA"/>
    </w:rPr>
  </w:style>
  <w:style w:type="paragraph" w:customStyle="1" w:styleId="afff3">
    <w:name w:val="Готовый"/>
    <w:basedOn w:val="a"/>
    <w:uiPriority w:val="99"/>
    <w:rsid w:val="00E3155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customStyle="1" w:styleId="19">
    <w:name w:val="Абзац списка1"/>
    <w:basedOn w:val="a"/>
    <w:uiPriority w:val="99"/>
    <w:rsid w:val="00E3155A"/>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E3155A"/>
    <w:pPr>
      <w:widowControl w:val="0"/>
      <w:suppressAutoHyphens/>
      <w:spacing w:line="317" w:lineRule="exact"/>
    </w:pPr>
    <w:rPr>
      <w:rFonts w:ascii="Calibri" w:hAnsi="Calibri" w:cs="Calibri"/>
      <w:lang w:eastAsia="ar-SA"/>
    </w:rPr>
  </w:style>
  <w:style w:type="paragraph" w:customStyle="1" w:styleId="afff4">
    <w:name w:val="Знак Знак Знак Знак Знак Знак Знак Знак Знак Знак"/>
    <w:basedOn w:val="a"/>
    <w:uiPriority w:val="99"/>
    <w:rsid w:val="00E3155A"/>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E3155A"/>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a">
    <w:name w:val="Без интервала1"/>
    <w:uiPriority w:val="99"/>
    <w:rsid w:val="00E3155A"/>
    <w:pPr>
      <w:suppressAutoHyphens/>
      <w:spacing w:line="100" w:lineRule="atLeast"/>
    </w:pPr>
    <w:rPr>
      <w:rFonts w:ascii="Calibri" w:eastAsia="Times New Roman" w:hAnsi="Calibri" w:cs="Calibri"/>
      <w:lang w:eastAsia="ar-SA"/>
    </w:rPr>
  </w:style>
  <w:style w:type="paragraph" w:customStyle="1" w:styleId="ConsPlusDocList">
    <w:name w:val="ConsPlusDocList"/>
    <w:uiPriority w:val="99"/>
    <w:rsid w:val="00E3155A"/>
    <w:pPr>
      <w:suppressAutoHyphens/>
      <w:spacing w:line="100" w:lineRule="atLeast"/>
      <w:jc w:val="center"/>
    </w:pPr>
    <w:rPr>
      <w:rFonts w:ascii="Courier New" w:eastAsia="Times New Roman" w:hAnsi="Courier New" w:cs="Courier New"/>
      <w:sz w:val="20"/>
      <w:szCs w:val="20"/>
      <w:lang w:eastAsia="ar-SA"/>
    </w:rPr>
  </w:style>
  <w:style w:type="paragraph" w:customStyle="1" w:styleId="213">
    <w:name w:val="Основной текст 21"/>
    <w:basedOn w:val="a"/>
    <w:uiPriority w:val="99"/>
    <w:rsid w:val="00E3155A"/>
    <w:pPr>
      <w:suppressAutoHyphens/>
      <w:spacing w:line="216" w:lineRule="auto"/>
      <w:ind w:firstLine="709"/>
      <w:jc w:val="both"/>
    </w:pPr>
    <w:rPr>
      <w:rFonts w:ascii="Calibri" w:hAnsi="Calibri" w:cs="Calibri"/>
      <w:sz w:val="20"/>
      <w:szCs w:val="20"/>
      <w:lang w:eastAsia="ar-SA"/>
    </w:rPr>
  </w:style>
  <w:style w:type="paragraph" w:customStyle="1" w:styleId="ConsTitle">
    <w:name w:val="ConsTitle"/>
    <w:uiPriority w:val="99"/>
    <w:rsid w:val="00E3155A"/>
    <w:pPr>
      <w:widowControl w:val="0"/>
      <w:suppressAutoHyphens/>
      <w:spacing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E3155A"/>
    <w:pPr>
      <w:suppressAutoHyphens/>
      <w:spacing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E3155A"/>
    <w:pPr>
      <w:suppressAutoHyphens/>
      <w:spacing w:before="120" w:after="120" w:line="100" w:lineRule="atLeast"/>
      <w:jc w:val="both"/>
    </w:pPr>
    <w:rPr>
      <w:rFonts w:ascii="Calibri" w:hAnsi="Calibri" w:cs="Calibri"/>
      <w:lang w:eastAsia="ar-SA"/>
    </w:rPr>
  </w:style>
  <w:style w:type="paragraph" w:customStyle="1" w:styleId="ConsCell">
    <w:name w:val="ConsCell"/>
    <w:uiPriority w:val="99"/>
    <w:rsid w:val="00E3155A"/>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b">
    <w:name w:val="Обычный1"/>
    <w:uiPriority w:val="99"/>
    <w:rsid w:val="00E3155A"/>
    <w:pPr>
      <w:widowControl w:val="0"/>
      <w:suppressAutoHyphens/>
      <w:spacing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3155A"/>
    <w:pPr>
      <w:suppressAutoHyphens/>
      <w:spacing w:line="100" w:lineRule="atLeast"/>
      <w:jc w:val="center"/>
    </w:pPr>
    <w:rPr>
      <w:rFonts w:ascii="Verdana" w:hAnsi="Verdana" w:cs="Verdana"/>
      <w:color w:val="000000"/>
      <w:sz w:val="16"/>
      <w:szCs w:val="16"/>
      <w:lang w:eastAsia="ar-SA"/>
    </w:rPr>
  </w:style>
  <w:style w:type="paragraph" w:customStyle="1" w:styleId="afff6">
    <w:name w:val="Адресат"/>
    <w:basedOn w:val="a"/>
    <w:uiPriority w:val="99"/>
    <w:rsid w:val="00E3155A"/>
    <w:pPr>
      <w:suppressAutoHyphens/>
      <w:spacing w:after="120" w:line="240" w:lineRule="exact"/>
      <w:jc w:val="center"/>
    </w:pPr>
    <w:rPr>
      <w:rFonts w:ascii="Calibri" w:hAnsi="Calibri" w:cs="Calibri"/>
      <w:b/>
      <w:bCs/>
      <w:sz w:val="28"/>
      <w:szCs w:val="28"/>
      <w:lang w:eastAsia="ar-SA"/>
    </w:rPr>
  </w:style>
  <w:style w:type="paragraph" w:customStyle="1" w:styleId="afff7">
    <w:name w:val="Приложение"/>
    <w:basedOn w:val="affa"/>
    <w:uiPriority w:val="99"/>
    <w:rsid w:val="00E3155A"/>
    <w:pPr>
      <w:tabs>
        <w:tab w:val="left" w:pos="1673"/>
      </w:tabs>
      <w:spacing w:before="240" w:line="240" w:lineRule="exact"/>
      <w:ind w:left="1985" w:hanging="1985"/>
    </w:pPr>
    <w:rPr>
      <w:b/>
      <w:bCs/>
    </w:rPr>
  </w:style>
  <w:style w:type="paragraph" w:customStyle="1" w:styleId="afff8">
    <w:name w:val="Заголовок к тексту"/>
    <w:basedOn w:val="a"/>
    <w:uiPriority w:val="99"/>
    <w:rsid w:val="00E3155A"/>
    <w:pPr>
      <w:suppressAutoHyphens/>
      <w:spacing w:after="480" w:line="240" w:lineRule="exact"/>
      <w:jc w:val="center"/>
    </w:pPr>
    <w:rPr>
      <w:rFonts w:ascii="Calibri" w:hAnsi="Calibri" w:cs="Calibri"/>
      <w:sz w:val="28"/>
      <w:szCs w:val="28"/>
      <w:lang w:eastAsia="ar-SA"/>
    </w:rPr>
  </w:style>
  <w:style w:type="paragraph" w:customStyle="1" w:styleId="afff9">
    <w:name w:val="регистрационные поля"/>
    <w:basedOn w:val="a"/>
    <w:uiPriority w:val="99"/>
    <w:rsid w:val="00E3155A"/>
    <w:pPr>
      <w:suppressAutoHyphens/>
      <w:spacing w:line="240" w:lineRule="exact"/>
      <w:jc w:val="center"/>
    </w:pPr>
    <w:rPr>
      <w:rFonts w:ascii="Calibri" w:hAnsi="Calibri" w:cs="Calibri"/>
      <w:b/>
      <w:bCs/>
      <w:sz w:val="28"/>
      <w:szCs w:val="28"/>
      <w:lang w:val="en-US" w:eastAsia="ar-SA"/>
    </w:rPr>
  </w:style>
  <w:style w:type="paragraph" w:customStyle="1" w:styleId="afffa">
    <w:name w:val="Исполнитель"/>
    <w:basedOn w:val="affa"/>
    <w:uiPriority w:val="99"/>
    <w:rsid w:val="00E3155A"/>
    <w:pPr>
      <w:spacing w:after="120" w:line="240" w:lineRule="exact"/>
      <w:jc w:val="left"/>
    </w:pPr>
    <w:rPr>
      <w:b/>
      <w:bCs/>
      <w:sz w:val="24"/>
      <w:szCs w:val="24"/>
    </w:rPr>
  </w:style>
  <w:style w:type="paragraph" w:customStyle="1" w:styleId="afffb">
    <w:name w:val="Подпись на общем бланке"/>
    <w:basedOn w:val="affe"/>
    <w:uiPriority w:val="99"/>
    <w:rsid w:val="00E3155A"/>
    <w:pPr>
      <w:tabs>
        <w:tab w:val="right" w:pos="9639"/>
      </w:tabs>
      <w:spacing w:before="480" w:line="240" w:lineRule="exact"/>
      <w:ind w:left="0"/>
      <w:jc w:val="center"/>
    </w:pPr>
    <w:rPr>
      <w:b w:val="0"/>
      <w:bCs w:val="0"/>
    </w:rPr>
  </w:style>
  <w:style w:type="paragraph" w:customStyle="1" w:styleId="afffc">
    <w:name w:val="Таблицы (моноширинный)"/>
    <w:basedOn w:val="a"/>
    <w:uiPriority w:val="99"/>
    <w:rsid w:val="00E3155A"/>
    <w:pPr>
      <w:suppressAutoHyphens/>
      <w:spacing w:line="100" w:lineRule="atLeast"/>
      <w:jc w:val="both"/>
    </w:pPr>
    <w:rPr>
      <w:rFonts w:ascii="Courier New" w:hAnsi="Courier New" w:cs="Courier New"/>
      <w:sz w:val="20"/>
      <w:szCs w:val="20"/>
      <w:lang w:eastAsia="ar-SA"/>
    </w:rPr>
  </w:style>
  <w:style w:type="paragraph" w:customStyle="1" w:styleId="afffd">
    <w:name w:val="Заголовок статьи"/>
    <w:basedOn w:val="a"/>
    <w:uiPriority w:val="99"/>
    <w:rsid w:val="00E3155A"/>
    <w:pPr>
      <w:suppressAutoHyphens/>
      <w:spacing w:line="100" w:lineRule="atLeast"/>
      <w:ind w:left="1612" w:hanging="892"/>
      <w:jc w:val="both"/>
    </w:pPr>
    <w:rPr>
      <w:rFonts w:ascii="Arial" w:hAnsi="Arial" w:cs="Arial"/>
      <w:sz w:val="20"/>
      <w:szCs w:val="20"/>
      <w:lang w:eastAsia="ar-SA"/>
    </w:rPr>
  </w:style>
  <w:style w:type="paragraph" w:customStyle="1" w:styleId="afffe">
    <w:name w:val="Комментарий"/>
    <w:basedOn w:val="a"/>
    <w:uiPriority w:val="99"/>
    <w:rsid w:val="00E3155A"/>
    <w:pPr>
      <w:suppressAutoHyphens/>
      <w:spacing w:line="100" w:lineRule="atLeast"/>
      <w:ind w:left="170"/>
      <w:jc w:val="both"/>
    </w:pPr>
    <w:rPr>
      <w:rFonts w:ascii="Arial" w:hAnsi="Arial" w:cs="Arial"/>
      <w:i/>
      <w:iCs/>
      <w:color w:val="800080"/>
      <w:sz w:val="20"/>
      <w:szCs w:val="20"/>
      <w:lang w:eastAsia="ar-SA"/>
    </w:rPr>
  </w:style>
  <w:style w:type="paragraph" w:customStyle="1" w:styleId="100">
    <w:name w:val="Обычный 10"/>
    <w:basedOn w:val="a"/>
    <w:uiPriority w:val="99"/>
    <w:rsid w:val="00E3155A"/>
    <w:pPr>
      <w:suppressAutoHyphens/>
      <w:spacing w:line="100" w:lineRule="atLeast"/>
      <w:ind w:right="2" w:firstLine="110"/>
      <w:jc w:val="both"/>
    </w:pPr>
    <w:rPr>
      <w:rFonts w:ascii="Calibri" w:hAnsi="Calibri" w:cs="Calibri"/>
      <w:sz w:val="20"/>
      <w:szCs w:val="20"/>
      <w:lang w:eastAsia="ar-SA"/>
    </w:rPr>
  </w:style>
  <w:style w:type="paragraph" w:customStyle="1" w:styleId="1c">
    <w:name w:val="Стиль1"/>
    <w:basedOn w:val="af7"/>
    <w:uiPriority w:val="99"/>
    <w:rsid w:val="00E3155A"/>
    <w:pPr>
      <w:suppressAutoHyphens/>
      <w:spacing w:after="60" w:line="100" w:lineRule="atLeast"/>
      <w:ind w:left="0" w:firstLine="709"/>
      <w:jc w:val="both"/>
    </w:pPr>
    <w:rPr>
      <w:rFonts w:ascii="Calibri" w:hAnsi="Calibri" w:cs="Calibri"/>
      <w:sz w:val="28"/>
      <w:szCs w:val="28"/>
      <w:lang w:eastAsia="ar-SA"/>
    </w:rPr>
  </w:style>
  <w:style w:type="paragraph" w:customStyle="1" w:styleId="1d">
    <w:name w:val="Знак1"/>
    <w:basedOn w:val="a"/>
    <w:uiPriority w:val="99"/>
    <w:rsid w:val="00E3155A"/>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E3155A"/>
    <w:pPr>
      <w:widowControl w:val="0"/>
      <w:suppressAutoHyphens/>
      <w:spacing w:line="100" w:lineRule="atLeast"/>
      <w:jc w:val="center"/>
    </w:pPr>
    <w:rPr>
      <w:rFonts w:ascii="Calibri" w:eastAsia="Times New Roman" w:hAnsi="Calibri" w:cs="Calibri"/>
      <w:sz w:val="20"/>
      <w:szCs w:val="20"/>
      <w:lang w:eastAsia="ar-SA"/>
    </w:rPr>
  </w:style>
  <w:style w:type="paragraph" w:customStyle="1" w:styleId="affff">
    <w:name w:val="Знак Знак Знак Знак Знак Знак Знак"/>
    <w:basedOn w:val="a"/>
    <w:uiPriority w:val="99"/>
    <w:rsid w:val="00E3155A"/>
    <w:pPr>
      <w:suppressAutoHyphens/>
      <w:spacing w:before="100" w:after="100" w:line="100" w:lineRule="atLeast"/>
      <w:jc w:val="center"/>
    </w:pPr>
    <w:rPr>
      <w:rFonts w:ascii="Tahoma" w:hAnsi="Tahoma" w:cs="Tahoma"/>
      <w:sz w:val="20"/>
      <w:szCs w:val="20"/>
      <w:lang w:val="en-US" w:eastAsia="ar-SA"/>
    </w:rPr>
  </w:style>
  <w:style w:type="paragraph" w:customStyle="1" w:styleId="1e">
    <w:name w:val="Знак Знак Знак Знак Знак Знак Знак Знак Знак Знак1"/>
    <w:basedOn w:val="a"/>
    <w:uiPriority w:val="99"/>
    <w:rsid w:val="00E3155A"/>
    <w:pPr>
      <w:suppressAutoHyphens/>
      <w:spacing w:after="160" w:line="240" w:lineRule="exact"/>
      <w:jc w:val="center"/>
    </w:pPr>
    <w:rPr>
      <w:rFonts w:ascii="Verdana" w:hAnsi="Verdana" w:cs="Verdana"/>
      <w:lang w:val="en-US" w:eastAsia="ar-SA"/>
    </w:rPr>
  </w:style>
  <w:style w:type="paragraph" w:customStyle="1" w:styleId="1f">
    <w:name w:val="Знак Знак Знак Знак Знак Знак Знак1"/>
    <w:basedOn w:val="a"/>
    <w:uiPriority w:val="99"/>
    <w:rsid w:val="00E3155A"/>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E3155A"/>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E3155A"/>
    <w:pPr>
      <w:suppressAutoHyphens/>
      <w:spacing w:before="100" w:after="100" w:line="100" w:lineRule="atLeast"/>
      <w:jc w:val="center"/>
    </w:pPr>
    <w:rPr>
      <w:rFonts w:ascii="Calibri" w:hAnsi="Calibri" w:cs="Calibri"/>
      <w:color w:val="000000"/>
      <w:lang w:eastAsia="ar-SA"/>
    </w:rPr>
  </w:style>
  <w:style w:type="paragraph" w:customStyle="1" w:styleId="affff0">
    <w:name w:val="......."/>
    <w:basedOn w:val="a"/>
    <w:uiPriority w:val="99"/>
    <w:rsid w:val="00E3155A"/>
    <w:pPr>
      <w:suppressAutoHyphens/>
      <w:spacing w:line="100" w:lineRule="atLeast"/>
      <w:jc w:val="center"/>
    </w:pPr>
    <w:rPr>
      <w:rFonts w:ascii="Calibri" w:hAnsi="Calibri" w:cs="Calibri"/>
      <w:lang w:eastAsia="ar-SA"/>
    </w:rPr>
  </w:style>
  <w:style w:type="paragraph" w:customStyle="1" w:styleId="2b">
    <w:name w:val="Обычный2"/>
    <w:uiPriority w:val="99"/>
    <w:rsid w:val="00E3155A"/>
    <w:pPr>
      <w:widowControl w:val="0"/>
      <w:suppressAutoHyphens/>
      <w:spacing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E3155A"/>
    <w:pPr>
      <w:suppressAutoHyphens/>
      <w:spacing w:line="216" w:lineRule="auto"/>
      <w:ind w:firstLine="709"/>
      <w:jc w:val="both"/>
    </w:pPr>
    <w:rPr>
      <w:rFonts w:ascii="Calibri"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3155A"/>
    <w:pPr>
      <w:suppressAutoHyphens/>
      <w:spacing w:line="100" w:lineRule="atLeast"/>
    </w:pPr>
    <w:rPr>
      <w:rFonts w:ascii="Verdana" w:hAnsi="Verdana" w:cs="Verdana"/>
      <w:sz w:val="20"/>
      <w:szCs w:val="20"/>
      <w:lang w:val="en-US" w:eastAsia="ar-SA"/>
    </w:rPr>
  </w:style>
  <w:style w:type="paragraph" w:customStyle="1" w:styleId="affff1">
    <w:name w:val="Прижатый влево"/>
    <w:basedOn w:val="a"/>
    <w:next w:val="a"/>
    <w:uiPriority w:val="99"/>
    <w:rsid w:val="00E3155A"/>
    <w:pPr>
      <w:autoSpaceDE w:val="0"/>
      <w:autoSpaceDN w:val="0"/>
      <w:adjustRightInd w:val="0"/>
    </w:pPr>
    <w:rPr>
      <w:rFonts w:ascii="Arial" w:hAnsi="Arial" w:cs="Arial"/>
    </w:rPr>
  </w:style>
  <w:style w:type="paragraph" w:customStyle="1" w:styleId="s1">
    <w:name w:val="s_1"/>
    <w:basedOn w:val="a"/>
    <w:uiPriority w:val="99"/>
    <w:rsid w:val="00E3155A"/>
    <w:pPr>
      <w:spacing w:before="100" w:beforeAutospacing="1" w:after="100" w:afterAutospacing="1"/>
    </w:pPr>
    <w:rPr>
      <w:rFonts w:ascii="Calibri" w:hAnsi="Calibri" w:cs="Calibri"/>
    </w:rPr>
  </w:style>
  <w:style w:type="character" w:customStyle="1" w:styleId="110">
    <w:name w:val="Заголовок 1 Знак1"/>
    <w:uiPriority w:val="99"/>
    <w:rsid w:val="00E3155A"/>
    <w:rPr>
      <w:rFonts w:ascii="Times New Roman" w:hAnsi="Times New Roman" w:cs="Times New Roman" w:hint="default"/>
      <w:b/>
      <w:bCs w:val="0"/>
      <w:i/>
      <w:iCs w:val="0"/>
      <w:sz w:val="24"/>
    </w:rPr>
  </w:style>
  <w:style w:type="character" w:customStyle="1" w:styleId="230">
    <w:name w:val="Заголовок 2 Знак3"/>
    <w:uiPriority w:val="99"/>
    <w:rsid w:val="00E3155A"/>
    <w:rPr>
      <w:rFonts w:ascii="Arial" w:hAnsi="Arial" w:cs="Arial" w:hint="default"/>
      <w:b/>
      <w:bCs w:val="0"/>
      <w:i/>
      <w:iCs w:val="0"/>
      <w:sz w:val="28"/>
    </w:rPr>
  </w:style>
  <w:style w:type="character" w:customStyle="1" w:styleId="41">
    <w:name w:val="Знак Знак4"/>
    <w:uiPriority w:val="99"/>
    <w:rsid w:val="00E3155A"/>
    <w:rPr>
      <w:rFonts w:ascii="Arial" w:hAnsi="Arial" w:cs="Arial" w:hint="default"/>
      <w:sz w:val="24"/>
      <w:lang w:val="ru-RU" w:eastAsia="ar-SA" w:bidi="ar-SA"/>
    </w:rPr>
  </w:style>
  <w:style w:type="character" w:customStyle="1" w:styleId="affff2">
    <w:name w:val="Красная строка Знак"/>
    <w:uiPriority w:val="99"/>
    <w:rsid w:val="00E3155A"/>
    <w:rPr>
      <w:rFonts w:ascii="Times New Roman" w:hAnsi="Times New Roman" w:cs="Times New Roman" w:hint="default"/>
      <w:sz w:val="24"/>
      <w:szCs w:val="24"/>
    </w:rPr>
  </w:style>
  <w:style w:type="character" w:customStyle="1" w:styleId="BodyTextIndentChar">
    <w:name w:val="Body Text Indent Char"/>
    <w:uiPriority w:val="99"/>
    <w:rsid w:val="00E3155A"/>
    <w:rPr>
      <w:sz w:val="24"/>
      <w:lang w:val="ru-RU" w:eastAsia="ar-SA" w:bidi="ar-SA"/>
    </w:rPr>
  </w:style>
  <w:style w:type="character" w:customStyle="1" w:styleId="BodyTextChar">
    <w:name w:val="Body Text Char"/>
    <w:uiPriority w:val="99"/>
    <w:rsid w:val="00E3155A"/>
    <w:rPr>
      <w:sz w:val="24"/>
      <w:lang w:val="ru-RU" w:eastAsia="ar-SA" w:bidi="ar-SA"/>
    </w:rPr>
  </w:style>
  <w:style w:type="character" w:customStyle="1" w:styleId="FontStyle13">
    <w:name w:val="Font Style13"/>
    <w:uiPriority w:val="99"/>
    <w:rsid w:val="00E3155A"/>
    <w:rPr>
      <w:rFonts w:ascii="Times New Roman" w:hAnsi="Times New Roman" w:cs="Times New Roman" w:hint="default"/>
      <w:sz w:val="22"/>
    </w:rPr>
  </w:style>
  <w:style w:type="character" w:customStyle="1" w:styleId="35">
    <w:name w:val="Знак Знак35"/>
    <w:uiPriority w:val="99"/>
    <w:rsid w:val="00E3155A"/>
    <w:rPr>
      <w:rFonts w:ascii="Arial" w:hAnsi="Arial" w:cs="Arial" w:hint="default"/>
      <w:b/>
      <w:bCs w:val="0"/>
      <w:i/>
      <w:iCs w:val="0"/>
      <w:sz w:val="28"/>
      <w:lang w:val="en-US" w:eastAsia="x-none"/>
    </w:rPr>
  </w:style>
  <w:style w:type="character" w:customStyle="1" w:styleId="340">
    <w:name w:val="Знак Знак34"/>
    <w:uiPriority w:val="99"/>
    <w:rsid w:val="00E3155A"/>
    <w:rPr>
      <w:rFonts w:ascii="Arial" w:hAnsi="Arial" w:cs="Arial" w:hint="default"/>
      <w:b/>
      <w:bCs w:val="0"/>
      <w:sz w:val="26"/>
      <w:lang w:val="en-US" w:eastAsia="x-none"/>
    </w:rPr>
  </w:style>
  <w:style w:type="character" w:customStyle="1" w:styleId="330">
    <w:name w:val="Знак Знак33"/>
    <w:uiPriority w:val="99"/>
    <w:rsid w:val="00E3155A"/>
    <w:rPr>
      <w:rFonts w:ascii="Times New Roman" w:hAnsi="Times New Roman" w:cs="Times New Roman" w:hint="default"/>
      <w:b/>
      <w:bCs w:val="0"/>
      <w:sz w:val="20"/>
      <w:lang w:val="en-US" w:eastAsia="x-none"/>
    </w:rPr>
  </w:style>
  <w:style w:type="character" w:customStyle="1" w:styleId="320">
    <w:name w:val="Знак Знак32"/>
    <w:uiPriority w:val="99"/>
    <w:rsid w:val="00E3155A"/>
    <w:rPr>
      <w:rFonts w:ascii="Times New Roman" w:hAnsi="Times New Roman" w:cs="Times New Roman" w:hint="default"/>
      <w:b/>
      <w:bCs w:val="0"/>
      <w:i/>
      <w:iCs w:val="0"/>
      <w:sz w:val="26"/>
      <w:lang w:val="en-US" w:eastAsia="x-none"/>
    </w:rPr>
  </w:style>
  <w:style w:type="character" w:customStyle="1" w:styleId="blk">
    <w:name w:val="blk"/>
    <w:uiPriority w:val="99"/>
    <w:rsid w:val="00E3155A"/>
  </w:style>
  <w:style w:type="character" w:customStyle="1" w:styleId="u">
    <w:name w:val="u"/>
    <w:uiPriority w:val="99"/>
    <w:rsid w:val="00E3155A"/>
  </w:style>
  <w:style w:type="character" w:customStyle="1" w:styleId="170">
    <w:name w:val="Знак Знак17"/>
    <w:uiPriority w:val="99"/>
    <w:rsid w:val="00E3155A"/>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E3155A"/>
    <w:rPr>
      <w:rFonts w:ascii="Arial" w:hAnsi="Arial" w:cs="Arial" w:hint="default"/>
      <w:lang w:val="ru-RU" w:eastAsia="x-none"/>
    </w:rPr>
  </w:style>
  <w:style w:type="character" w:customStyle="1" w:styleId="1f0">
    <w:name w:val="бпОсновной текст Знак Знак1"/>
    <w:uiPriority w:val="99"/>
    <w:rsid w:val="00E3155A"/>
    <w:rPr>
      <w:rFonts w:ascii="Times New Roman" w:hAnsi="Times New Roman" w:cs="Times New Roman" w:hint="default"/>
      <w:sz w:val="24"/>
      <w:lang w:val="en-US" w:eastAsia="x-none"/>
    </w:rPr>
  </w:style>
  <w:style w:type="character" w:customStyle="1" w:styleId="1f1">
    <w:name w:val="Обычный1 Знак"/>
    <w:uiPriority w:val="99"/>
    <w:rsid w:val="00E3155A"/>
    <w:rPr>
      <w:rFonts w:ascii="Times New Roman" w:hAnsi="Times New Roman" w:cs="Times New Roman" w:hint="default"/>
      <w:sz w:val="20"/>
    </w:rPr>
  </w:style>
  <w:style w:type="character" w:customStyle="1" w:styleId="Heading1Char">
    <w:name w:val="Heading 1 Char"/>
    <w:uiPriority w:val="99"/>
    <w:rsid w:val="00E3155A"/>
    <w:rPr>
      <w:rFonts w:ascii="Arial" w:hAnsi="Arial" w:cs="Arial" w:hint="default"/>
      <w:b/>
      <w:bCs w:val="0"/>
      <w:color w:val="000080"/>
      <w:lang w:val="ru-RU" w:eastAsia="x-none"/>
    </w:rPr>
  </w:style>
  <w:style w:type="character" w:customStyle="1" w:styleId="Heading2Char">
    <w:name w:val="Heading 2 Char"/>
    <w:uiPriority w:val="99"/>
    <w:rsid w:val="00E3155A"/>
    <w:rPr>
      <w:rFonts w:ascii="Arial" w:hAnsi="Arial" w:cs="Arial" w:hint="default"/>
      <w:sz w:val="24"/>
      <w:lang w:val="ru-RU" w:eastAsia="x-none"/>
    </w:rPr>
  </w:style>
  <w:style w:type="character" w:customStyle="1" w:styleId="Heading3Char">
    <w:name w:val="Heading 3 Char"/>
    <w:uiPriority w:val="99"/>
    <w:rsid w:val="00E3155A"/>
    <w:rPr>
      <w:rFonts w:ascii="Arial" w:hAnsi="Arial" w:cs="Arial" w:hint="default"/>
      <w:b/>
      <w:bCs w:val="0"/>
      <w:sz w:val="24"/>
      <w:lang w:val="ru-RU" w:eastAsia="x-none"/>
    </w:rPr>
  </w:style>
  <w:style w:type="character" w:customStyle="1" w:styleId="Heading4Char">
    <w:name w:val="Heading 4 Char"/>
    <w:uiPriority w:val="99"/>
    <w:rsid w:val="00E3155A"/>
    <w:rPr>
      <w:sz w:val="24"/>
      <w:lang w:val="ru-RU" w:eastAsia="x-none"/>
    </w:rPr>
  </w:style>
  <w:style w:type="character" w:customStyle="1" w:styleId="BodyTextChar1">
    <w:name w:val="Body Text Char1"/>
    <w:uiPriority w:val="99"/>
    <w:rsid w:val="00E3155A"/>
    <w:rPr>
      <w:sz w:val="24"/>
      <w:lang w:val="ru-RU" w:eastAsia="x-none"/>
    </w:rPr>
  </w:style>
  <w:style w:type="character" w:customStyle="1" w:styleId="BodyTextIndentChar1">
    <w:name w:val="Body Text Indent Char1"/>
    <w:uiPriority w:val="99"/>
    <w:rsid w:val="00E3155A"/>
    <w:rPr>
      <w:sz w:val="24"/>
      <w:lang w:val="ru-RU" w:eastAsia="x-none"/>
    </w:rPr>
  </w:style>
  <w:style w:type="character" w:customStyle="1" w:styleId="150">
    <w:name w:val="Знак Знак15"/>
    <w:uiPriority w:val="99"/>
    <w:rsid w:val="00E3155A"/>
    <w:rPr>
      <w:rFonts w:ascii="Times New Roman" w:hAnsi="Times New Roman" w:cs="Times New Roman" w:hint="default"/>
      <w:sz w:val="24"/>
      <w:lang w:val="en-US" w:eastAsia="x-none"/>
    </w:rPr>
  </w:style>
  <w:style w:type="character" w:customStyle="1" w:styleId="HeaderChar">
    <w:name w:val="Header Char"/>
    <w:uiPriority w:val="99"/>
    <w:rsid w:val="00E3155A"/>
    <w:rPr>
      <w:sz w:val="24"/>
      <w:lang w:val="ru-RU" w:eastAsia="ar-SA" w:bidi="ar-SA"/>
    </w:rPr>
  </w:style>
  <w:style w:type="character" w:customStyle="1" w:styleId="FooterChar">
    <w:name w:val="Footer Char"/>
    <w:uiPriority w:val="99"/>
    <w:rsid w:val="00E3155A"/>
    <w:rPr>
      <w:sz w:val="24"/>
      <w:lang w:val="ru-RU" w:eastAsia="ar-SA" w:bidi="ar-SA"/>
    </w:rPr>
  </w:style>
  <w:style w:type="character" w:customStyle="1" w:styleId="120">
    <w:name w:val="Знак Знак12"/>
    <w:uiPriority w:val="99"/>
    <w:rsid w:val="00E3155A"/>
    <w:rPr>
      <w:rFonts w:ascii="Arial" w:hAnsi="Arial" w:cs="Arial" w:hint="default"/>
      <w:b/>
      <w:bCs w:val="0"/>
      <w:color w:val="000080"/>
      <w:sz w:val="20"/>
      <w:lang w:val="en-US" w:eastAsia="x-none"/>
    </w:rPr>
  </w:style>
  <w:style w:type="character" w:customStyle="1" w:styleId="SignatureChar">
    <w:name w:val="Signature Char"/>
    <w:uiPriority w:val="99"/>
    <w:rsid w:val="00E3155A"/>
    <w:rPr>
      <w:b/>
      <w:bCs w:val="0"/>
      <w:sz w:val="28"/>
      <w:lang w:val="ru-RU" w:eastAsia="x-none"/>
    </w:rPr>
  </w:style>
  <w:style w:type="character" w:customStyle="1" w:styleId="affff3">
    <w:name w:val="Цветовое выделение"/>
    <w:uiPriority w:val="99"/>
    <w:rsid w:val="00E3155A"/>
    <w:rPr>
      <w:b/>
      <w:bCs w:val="0"/>
      <w:color w:val="000080"/>
      <w:sz w:val="20"/>
    </w:rPr>
  </w:style>
  <w:style w:type="character" w:customStyle="1" w:styleId="affff4">
    <w:name w:val="Продолжение ссылки"/>
    <w:uiPriority w:val="99"/>
    <w:rsid w:val="00E3155A"/>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E3155A"/>
    <w:rPr>
      <w:rFonts w:ascii="Times New Roman" w:hAnsi="Times New Roman" w:cs="Times New Roman" w:hint="default"/>
      <w:sz w:val="24"/>
      <w:szCs w:val="24"/>
      <w:lang w:val="ru-RU" w:eastAsia="x-none"/>
    </w:rPr>
  </w:style>
  <w:style w:type="character" w:customStyle="1" w:styleId="BodyText2Char">
    <w:name w:val="Body Text 2 Char"/>
    <w:uiPriority w:val="99"/>
    <w:rsid w:val="00E3155A"/>
    <w:rPr>
      <w:sz w:val="24"/>
      <w:lang w:val="ru-RU" w:eastAsia="x-none"/>
    </w:rPr>
  </w:style>
  <w:style w:type="character" w:customStyle="1" w:styleId="BodyText3Char">
    <w:name w:val="Body Text 3 Char"/>
    <w:uiPriority w:val="99"/>
    <w:rsid w:val="00E3155A"/>
    <w:rPr>
      <w:sz w:val="16"/>
      <w:lang w:val="ru-RU" w:eastAsia="x-none"/>
    </w:rPr>
  </w:style>
  <w:style w:type="character" w:customStyle="1" w:styleId="270">
    <w:name w:val="Знак Знак27"/>
    <w:uiPriority w:val="99"/>
    <w:rsid w:val="00E3155A"/>
    <w:rPr>
      <w:sz w:val="28"/>
      <w:lang w:val="ru-RU" w:eastAsia="x-none"/>
    </w:rPr>
  </w:style>
  <w:style w:type="character" w:customStyle="1" w:styleId="260">
    <w:name w:val="Знак Знак26"/>
    <w:uiPriority w:val="99"/>
    <w:rsid w:val="00E3155A"/>
    <w:rPr>
      <w:rFonts w:ascii="Arial" w:hAnsi="Arial" w:cs="Arial" w:hint="default"/>
      <w:b/>
      <w:bCs w:val="0"/>
      <w:sz w:val="26"/>
      <w:lang w:val="ru-RU" w:eastAsia="x-none"/>
    </w:rPr>
  </w:style>
  <w:style w:type="character" w:customStyle="1" w:styleId="250">
    <w:name w:val="Знак Знак25"/>
    <w:uiPriority w:val="99"/>
    <w:rsid w:val="00E3155A"/>
    <w:rPr>
      <w:rFonts w:ascii="Arial" w:hAnsi="Arial" w:cs="Arial" w:hint="default"/>
      <w:b/>
      <w:bCs w:val="0"/>
      <w:sz w:val="24"/>
      <w:lang w:val="ru-RU" w:eastAsia="x-none"/>
    </w:rPr>
  </w:style>
  <w:style w:type="character" w:customStyle="1" w:styleId="HTML1">
    <w:name w:val="Стандартный HTML Знак1"/>
    <w:uiPriority w:val="99"/>
    <w:rsid w:val="00E3155A"/>
    <w:rPr>
      <w:rFonts w:ascii="Courier New" w:hAnsi="Courier New" w:cs="Courier New" w:hint="default"/>
      <w:lang w:val="en-US" w:eastAsia="ar-SA" w:bidi="ar-SA"/>
    </w:rPr>
  </w:style>
  <w:style w:type="character" w:customStyle="1" w:styleId="280">
    <w:name w:val="Знак Знак28"/>
    <w:uiPriority w:val="99"/>
    <w:rsid w:val="00E3155A"/>
    <w:rPr>
      <w:sz w:val="24"/>
      <w:lang w:val="ru-RU" w:eastAsia="x-none"/>
    </w:rPr>
  </w:style>
  <w:style w:type="character" w:customStyle="1" w:styleId="221">
    <w:name w:val="Заголовок 2 Знак2"/>
    <w:uiPriority w:val="99"/>
    <w:rsid w:val="00E3155A"/>
    <w:rPr>
      <w:rFonts w:ascii="Arial" w:hAnsi="Arial" w:cs="Arial" w:hint="default"/>
      <w:b/>
      <w:bCs w:val="0"/>
      <w:i/>
      <w:iCs w:val="0"/>
      <w:sz w:val="28"/>
      <w:lang w:val="ru-RU" w:eastAsia="x-none"/>
    </w:rPr>
  </w:style>
  <w:style w:type="character" w:customStyle="1" w:styleId="231">
    <w:name w:val="Знак Знак23"/>
    <w:uiPriority w:val="99"/>
    <w:rsid w:val="00E3155A"/>
    <w:rPr>
      <w:rFonts w:ascii="Times New Roman" w:hAnsi="Times New Roman" w:cs="Times New Roman" w:hint="default"/>
      <w:sz w:val="24"/>
    </w:rPr>
  </w:style>
  <w:style w:type="character" w:customStyle="1" w:styleId="222">
    <w:name w:val="Знак Знак22"/>
    <w:uiPriority w:val="99"/>
    <w:rsid w:val="00E3155A"/>
    <w:rPr>
      <w:rFonts w:ascii="Times New Roman" w:hAnsi="Times New Roman" w:cs="Times New Roman" w:hint="default"/>
      <w:sz w:val="28"/>
    </w:rPr>
  </w:style>
  <w:style w:type="character" w:customStyle="1" w:styleId="214">
    <w:name w:val="Знак Знак21"/>
    <w:uiPriority w:val="99"/>
    <w:rsid w:val="00E3155A"/>
    <w:rPr>
      <w:rFonts w:ascii="Arial" w:hAnsi="Arial" w:cs="Arial" w:hint="default"/>
      <w:b/>
      <w:bCs w:val="0"/>
      <w:sz w:val="26"/>
    </w:rPr>
  </w:style>
  <w:style w:type="character" w:customStyle="1" w:styleId="200">
    <w:name w:val="Знак Знак20"/>
    <w:uiPriority w:val="99"/>
    <w:rsid w:val="00E3155A"/>
    <w:rPr>
      <w:rFonts w:ascii="Times New Roman" w:hAnsi="Times New Roman" w:cs="Times New Roman" w:hint="default"/>
      <w:b/>
      <w:bCs w:val="0"/>
      <w:sz w:val="28"/>
    </w:rPr>
  </w:style>
  <w:style w:type="character" w:customStyle="1" w:styleId="215">
    <w:name w:val="Заголовок 2 Знак1"/>
    <w:uiPriority w:val="99"/>
    <w:rsid w:val="00E3155A"/>
    <w:rPr>
      <w:rFonts w:ascii="Arial" w:hAnsi="Arial" w:cs="Arial" w:hint="default"/>
      <w:b/>
      <w:bCs w:val="0"/>
      <w:i/>
      <w:iCs w:val="0"/>
      <w:sz w:val="28"/>
      <w:lang w:val="ru-RU" w:eastAsia="x-none"/>
    </w:rPr>
  </w:style>
  <w:style w:type="character" w:customStyle="1" w:styleId="2210">
    <w:name w:val="Знак Знак221"/>
    <w:uiPriority w:val="99"/>
    <w:rsid w:val="00E3155A"/>
    <w:rPr>
      <w:sz w:val="24"/>
      <w:lang w:val="ru-RU" w:eastAsia="x-none"/>
    </w:rPr>
  </w:style>
  <w:style w:type="character" w:customStyle="1" w:styleId="2110">
    <w:name w:val="Знак Знак211"/>
    <w:uiPriority w:val="99"/>
    <w:rsid w:val="00E3155A"/>
    <w:rPr>
      <w:sz w:val="28"/>
      <w:lang w:val="ru-RU" w:eastAsia="x-none"/>
    </w:rPr>
  </w:style>
  <w:style w:type="character" w:customStyle="1" w:styleId="201">
    <w:name w:val="Знак Знак201"/>
    <w:uiPriority w:val="99"/>
    <w:rsid w:val="00E3155A"/>
    <w:rPr>
      <w:rFonts w:ascii="Arial" w:hAnsi="Arial" w:cs="Arial" w:hint="default"/>
      <w:b/>
      <w:bCs w:val="0"/>
      <w:sz w:val="26"/>
      <w:lang w:val="ru-RU" w:eastAsia="x-none"/>
    </w:rPr>
  </w:style>
  <w:style w:type="character" w:customStyle="1" w:styleId="190">
    <w:name w:val="Знак Знак19"/>
    <w:uiPriority w:val="99"/>
    <w:rsid w:val="00E3155A"/>
    <w:rPr>
      <w:rFonts w:ascii="Arial" w:hAnsi="Arial" w:cs="Arial" w:hint="default"/>
      <w:b/>
      <w:bCs w:val="0"/>
      <w:sz w:val="24"/>
      <w:lang w:val="ru-RU" w:eastAsia="ar-SA" w:bidi="ar-SA"/>
    </w:rPr>
  </w:style>
  <w:style w:type="character" w:customStyle="1" w:styleId="180">
    <w:name w:val="Знак Знак18"/>
    <w:uiPriority w:val="99"/>
    <w:rsid w:val="00E3155A"/>
    <w:rPr>
      <w:b/>
      <w:bCs w:val="0"/>
      <w:i/>
      <w:iCs w:val="0"/>
      <w:sz w:val="24"/>
      <w:lang w:val="ru-RU" w:eastAsia="ar-SA" w:bidi="ar-SA"/>
    </w:rPr>
  </w:style>
  <w:style w:type="character" w:customStyle="1" w:styleId="151">
    <w:name w:val="Знак Знак151"/>
    <w:uiPriority w:val="99"/>
    <w:rsid w:val="00E3155A"/>
    <w:rPr>
      <w:rFonts w:ascii="Arial" w:hAnsi="Arial" w:cs="Arial" w:hint="default"/>
      <w:i/>
      <w:iCs w:val="0"/>
      <w:lang w:val="ru-RU" w:eastAsia="x-none"/>
    </w:rPr>
  </w:style>
  <w:style w:type="character" w:customStyle="1" w:styleId="111">
    <w:name w:val="Знак Знак11"/>
    <w:uiPriority w:val="99"/>
    <w:rsid w:val="00E3155A"/>
    <w:rPr>
      <w:sz w:val="24"/>
      <w:lang w:val="ru-RU" w:eastAsia="x-none"/>
    </w:rPr>
  </w:style>
  <w:style w:type="character" w:customStyle="1" w:styleId="91">
    <w:name w:val="Знак Знак9"/>
    <w:uiPriority w:val="99"/>
    <w:rsid w:val="00E3155A"/>
    <w:rPr>
      <w:lang w:val="ru-RU" w:eastAsia="x-none"/>
    </w:rPr>
  </w:style>
  <w:style w:type="character" w:customStyle="1" w:styleId="36">
    <w:name w:val="Знак Знак3"/>
    <w:uiPriority w:val="99"/>
    <w:rsid w:val="00E3155A"/>
    <w:rPr>
      <w:b/>
      <w:bCs w:val="0"/>
      <w:sz w:val="28"/>
      <w:lang w:val="ru-RU" w:eastAsia="x-none"/>
    </w:rPr>
  </w:style>
  <w:style w:type="character" w:customStyle="1" w:styleId="140">
    <w:name w:val="Знак Знак14"/>
    <w:uiPriority w:val="99"/>
    <w:rsid w:val="00E3155A"/>
    <w:rPr>
      <w:sz w:val="24"/>
      <w:lang w:val="ru-RU" w:eastAsia="x-none"/>
    </w:rPr>
  </w:style>
  <w:style w:type="character" w:customStyle="1" w:styleId="2c">
    <w:name w:val="Знак Знак2"/>
    <w:uiPriority w:val="99"/>
    <w:rsid w:val="00E3155A"/>
    <w:rPr>
      <w:rFonts w:ascii="Times New Roman" w:hAnsi="Times New Roman" w:cs="Times New Roman" w:hint="default"/>
      <w:sz w:val="24"/>
      <w:lang w:val="ru-RU" w:eastAsia="x-none"/>
    </w:rPr>
  </w:style>
  <w:style w:type="character" w:customStyle="1" w:styleId="101">
    <w:name w:val="Знак Знак10"/>
    <w:uiPriority w:val="99"/>
    <w:rsid w:val="00E3155A"/>
    <w:rPr>
      <w:sz w:val="24"/>
      <w:lang w:val="ru-RU" w:eastAsia="x-none"/>
    </w:rPr>
  </w:style>
  <w:style w:type="character" w:customStyle="1" w:styleId="1f2">
    <w:name w:val="Знак Знак1"/>
    <w:uiPriority w:val="99"/>
    <w:rsid w:val="00E3155A"/>
    <w:rPr>
      <w:sz w:val="16"/>
      <w:lang w:val="ru-RU" w:eastAsia="x-none"/>
    </w:rPr>
  </w:style>
  <w:style w:type="character" w:customStyle="1" w:styleId="51">
    <w:name w:val="Знак Знак5"/>
    <w:uiPriority w:val="99"/>
    <w:rsid w:val="00E3155A"/>
    <w:rPr>
      <w:rFonts w:ascii="Tahoma" w:hAnsi="Tahoma" w:cs="Tahoma" w:hint="default"/>
      <w:sz w:val="16"/>
    </w:rPr>
  </w:style>
  <w:style w:type="character" w:customStyle="1" w:styleId="121">
    <w:name w:val="Знак Знак121"/>
    <w:uiPriority w:val="99"/>
    <w:rsid w:val="00E3155A"/>
    <w:rPr>
      <w:rFonts w:ascii="Arial" w:hAnsi="Arial" w:cs="Arial" w:hint="default"/>
      <w:b/>
      <w:bCs w:val="0"/>
      <w:color w:val="000080"/>
      <w:sz w:val="20"/>
      <w:lang w:val="en-US" w:eastAsia="x-none"/>
    </w:rPr>
  </w:style>
  <w:style w:type="character" w:customStyle="1" w:styleId="1f3">
    <w:name w:val="Текст выноски Знак1"/>
    <w:uiPriority w:val="99"/>
    <w:rsid w:val="00E3155A"/>
    <w:rPr>
      <w:rFonts w:ascii="Tahoma" w:hAnsi="Tahoma" w:cs="Tahoma" w:hint="default"/>
      <w:sz w:val="16"/>
      <w:lang w:val="en-US" w:eastAsia="ar-SA" w:bidi="ar-SA"/>
    </w:rPr>
  </w:style>
  <w:style w:type="character" w:customStyle="1" w:styleId="1f4">
    <w:name w:val="Схема документа Знак1"/>
    <w:uiPriority w:val="99"/>
    <w:rsid w:val="00E3155A"/>
    <w:rPr>
      <w:rFonts w:ascii="Tahoma" w:hAnsi="Tahoma" w:cs="Tahoma" w:hint="default"/>
      <w:sz w:val="16"/>
      <w:lang w:val="en-US" w:eastAsia="ar-SA" w:bidi="ar-SA"/>
    </w:rPr>
  </w:style>
  <w:style w:type="character" w:customStyle="1" w:styleId="2d">
    <w:name w:val="Заголовок 2 Знак Знак Знак"/>
    <w:uiPriority w:val="99"/>
    <w:rsid w:val="00E3155A"/>
    <w:rPr>
      <w:rFonts w:ascii="Arial" w:hAnsi="Arial" w:cs="Arial" w:hint="default"/>
      <w:b/>
      <w:bCs w:val="0"/>
      <w:i/>
      <w:iCs w:val="0"/>
      <w:sz w:val="28"/>
      <w:lang w:val="ru-RU" w:eastAsia="ar-SA" w:bidi="ar-SA"/>
    </w:rPr>
  </w:style>
  <w:style w:type="character" w:customStyle="1" w:styleId="Heading1Char1">
    <w:name w:val="Heading 1 Char1"/>
    <w:uiPriority w:val="99"/>
    <w:rsid w:val="00E3155A"/>
    <w:rPr>
      <w:rFonts w:ascii="Tahoma" w:hAnsi="Tahoma" w:cs="Tahoma" w:hint="default"/>
      <w:lang w:val="en-US" w:eastAsia="ar-SA" w:bidi="ar-SA"/>
    </w:rPr>
  </w:style>
  <w:style w:type="character" w:customStyle="1" w:styleId="Heading2Char1">
    <w:name w:val="Heading 2 Char1"/>
    <w:uiPriority w:val="99"/>
    <w:rsid w:val="00E3155A"/>
    <w:rPr>
      <w:rFonts w:ascii="Arial" w:hAnsi="Arial" w:cs="Arial" w:hint="default"/>
      <w:b/>
      <w:bCs w:val="0"/>
      <w:i/>
      <w:iCs w:val="0"/>
      <w:sz w:val="28"/>
      <w:lang w:val="ru-RU" w:eastAsia="ar-SA" w:bidi="ar-SA"/>
    </w:rPr>
  </w:style>
  <w:style w:type="character" w:customStyle="1" w:styleId="Heading3Char1">
    <w:name w:val="Heading 3 Char1"/>
    <w:uiPriority w:val="99"/>
    <w:rsid w:val="00E3155A"/>
    <w:rPr>
      <w:rFonts w:ascii="Arial" w:hAnsi="Arial" w:cs="Arial" w:hint="default"/>
      <w:b/>
      <w:bCs w:val="0"/>
      <w:sz w:val="26"/>
      <w:lang w:val="ru-RU" w:eastAsia="ar-SA" w:bidi="ar-SA"/>
    </w:rPr>
  </w:style>
  <w:style w:type="character" w:customStyle="1" w:styleId="Heading4Char1">
    <w:name w:val="Heading 4 Char1"/>
    <w:uiPriority w:val="99"/>
    <w:rsid w:val="00E3155A"/>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E3155A"/>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E3155A"/>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E3155A"/>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E3155A"/>
    <w:rPr>
      <w:rFonts w:ascii="Arial" w:hAnsi="Arial" w:cs="Arial" w:hint="default"/>
      <w:i/>
      <w:iCs w:val="0"/>
      <w:lang w:val="ru-RU" w:eastAsia="ar-SA" w:bidi="ar-SA"/>
    </w:rPr>
  </w:style>
  <w:style w:type="character" w:customStyle="1" w:styleId="Heading9Char">
    <w:name w:val="Heading 9 Char"/>
    <w:uiPriority w:val="99"/>
    <w:rsid w:val="00E3155A"/>
    <w:rPr>
      <w:rFonts w:ascii="Arial" w:hAnsi="Arial" w:cs="Arial" w:hint="default"/>
      <w:b/>
      <w:bCs w:val="0"/>
      <w:i/>
      <w:iCs w:val="0"/>
      <w:sz w:val="18"/>
      <w:lang w:val="ru-RU" w:eastAsia="ar-SA" w:bidi="ar-SA"/>
    </w:rPr>
  </w:style>
  <w:style w:type="character" w:customStyle="1" w:styleId="HeaderChar1">
    <w:name w:val="Header Char1"/>
    <w:uiPriority w:val="99"/>
    <w:rsid w:val="00E3155A"/>
    <w:rPr>
      <w:rFonts w:ascii="Calibri" w:hAnsi="Calibri" w:hint="default"/>
      <w:sz w:val="22"/>
      <w:lang w:val="ru-RU" w:eastAsia="ar-SA" w:bidi="ar-SA"/>
    </w:rPr>
  </w:style>
  <w:style w:type="character" w:customStyle="1" w:styleId="FooterChar1">
    <w:name w:val="Footer Char1"/>
    <w:uiPriority w:val="99"/>
    <w:rsid w:val="00E3155A"/>
    <w:rPr>
      <w:rFonts w:ascii="Calibri" w:hAnsi="Calibri" w:hint="default"/>
      <w:sz w:val="22"/>
      <w:lang w:val="ru-RU" w:eastAsia="ar-SA" w:bidi="ar-SA"/>
    </w:rPr>
  </w:style>
  <w:style w:type="character" w:customStyle="1" w:styleId="BodyTextChar2">
    <w:name w:val="Body Text Char2"/>
    <w:uiPriority w:val="99"/>
    <w:rsid w:val="00E3155A"/>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E3155A"/>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E3155A"/>
    <w:rPr>
      <w:rFonts w:ascii="Courier New" w:hAnsi="Courier New" w:cs="Courier New" w:hint="default"/>
      <w:color w:val="000090"/>
      <w:lang w:val="ru-RU" w:eastAsia="ar-SA" w:bidi="ar-SA"/>
    </w:rPr>
  </w:style>
  <w:style w:type="character" w:customStyle="1" w:styleId="BodyText2Char1">
    <w:name w:val="Body Text 2 Char1"/>
    <w:uiPriority w:val="99"/>
    <w:rsid w:val="00E3155A"/>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E3155A"/>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E3155A"/>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E3155A"/>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E3155A"/>
    <w:rPr>
      <w:rFonts w:ascii="Arial" w:hAnsi="Arial" w:cs="Arial" w:hint="default"/>
      <w:b/>
      <w:bCs w:val="0"/>
      <w:sz w:val="24"/>
      <w:lang w:val="ru-RU" w:eastAsia="ar-SA" w:bidi="ar-SA"/>
    </w:rPr>
  </w:style>
  <w:style w:type="character" w:customStyle="1" w:styleId="BodyTextIndent3Char">
    <w:name w:val="Body Text Indent 3 Char"/>
    <w:uiPriority w:val="99"/>
    <w:rsid w:val="00E3155A"/>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E3155A"/>
    <w:rPr>
      <w:rFonts w:ascii="Courier New" w:hAnsi="Courier New" w:cs="Courier New" w:hint="default"/>
      <w:lang w:val="ru-RU" w:eastAsia="ar-SA" w:bidi="ar-SA"/>
    </w:rPr>
  </w:style>
  <w:style w:type="character" w:customStyle="1" w:styleId="apple-style-span">
    <w:name w:val="apple-style-span"/>
    <w:uiPriority w:val="99"/>
    <w:rsid w:val="00E3155A"/>
    <w:rPr>
      <w:rFonts w:ascii="Times New Roman" w:hAnsi="Times New Roman" w:cs="Times New Roman" w:hint="default"/>
    </w:rPr>
  </w:style>
  <w:style w:type="character" w:customStyle="1" w:styleId="ListLabel1">
    <w:name w:val="ListLabel 1"/>
    <w:uiPriority w:val="99"/>
    <w:rsid w:val="00E3155A"/>
    <w:rPr>
      <w:color w:val="auto"/>
      <w:sz w:val="28"/>
    </w:rPr>
  </w:style>
  <w:style w:type="character" w:customStyle="1" w:styleId="ListLabel2">
    <w:name w:val="ListLabel 2"/>
    <w:uiPriority w:val="99"/>
    <w:rsid w:val="00E3155A"/>
    <w:rPr>
      <w:sz w:val="24"/>
    </w:rPr>
  </w:style>
  <w:style w:type="character" w:customStyle="1" w:styleId="ListLabel3">
    <w:name w:val="ListLabel 3"/>
    <w:uiPriority w:val="99"/>
    <w:rsid w:val="00E3155A"/>
    <w:rPr>
      <w:rFonts w:ascii="Times New Roman" w:eastAsia="Times New Roman" w:hAnsi="Times New Roman" w:cs="Times New Roman" w:hint="default"/>
      <w:sz w:val="22"/>
    </w:rPr>
  </w:style>
  <w:style w:type="character" w:customStyle="1" w:styleId="ListLabel4">
    <w:name w:val="ListLabel 4"/>
    <w:uiPriority w:val="99"/>
    <w:rsid w:val="00E3155A"/>
    <w:rPr>
      <w:sz w:val="28"/>
    </w:rPr>
  </w:style>
  <w:style w:type="character" w:customStyle="1" w:styleId="ListLabel5">
    <w:name w:val="ListLabel 5"/>
    <w:uiPriority w:val="99"/>
    <w:rsid w:val="00E3155A"/>
  </w:style>
  <w:style w:type="character" w:customStyle="1" w:styleId="ListLabel6">
    <w:name w:val="ListLabel 6"/>
    <w:uiPriority w:val="99"/>
    <w:rsid w:val="00E3155A"/>
  </w:style>
  <w:style w:type="character" w:customStyle="1" w:styleId="ListLabel7">
    <w:name w:val="ListLabel 7"/>
    <w:uiPriority w:val="99"/>
    <w:rsid w:val="00E3155A"/>
  </w:style>
  <w:style w:type="character" w:customStyle="1" w:styleId="ListLabel8">
    <w:name w:val="ListLabel 8"/>
    <w:uiPriority w:val="99"/>
    <w:rsid w:val="00E3155A"/>
  </w:style>
  <w:style w:type="character" w:customStyle="1" w:styleId="1f5">
    <w:name w:val="Название Знак1"/>
    <w:uiPriority w:val="99"/>
    <w:locked/>
    <w:rsid w:val="00E3155A"/>
    <w:rPr>
      <w:rFonts w:ascii="Arial" w:eastAsia="Times New Roman" w:hAnsi="Arial" w:cs="Arial"/>
      <w:b/>
      <w:bCs/>
      <w:sz w:val="24"/>
      <w:szCs w:val="24"/>
      <w:lang w:eastAsia="ar-SA"/>
    </w:rPr>
  </w:style>
  <w:style w:type="character" w:customStyle="1" w:styleId="ListLabel11">
    <w:name w:val="ListLabel 11"/>
    <w:uiPriority w:val="99"/>
    <w:rsid w:val="00E3155A"/>
    <w:rPr>
      <w:rFonts w:ascii="Times New Roman" w:hAnsi="Times New Roman" w:cs="Times New Roman" w:hint="default"/>
      <w:color w:val="FF0000"/>
      <w:sz w:val="28"/>
    </w:rPr>
  </w:style>
  <w:style w:type="character" w:customStyle="1" w:styleId="2e">
    <w:name w:val="Заголовок №2"/>
    <w:link w:val="216"/>
    <w:locked/>
    <w:rsid w:val="00E3155A"/>
    <w:rPr>
      <w:b/>
      <w:bCs/>
      <w:shd w:val="clear" w:color="auto" w:fill="FFFFFF"/>
    </w:rPr>
  </w:style>
  <w:style w:type="paragraph" w:customStyle="1" w:styleId="216">
    <w:name w:val="Заголовок №21"/>
    <w:basedOn w:val="a"/>
    <w:link w:val="2e"/>
    <w:rsid w:val="00E3155A"/>
    <w:pPr>
      <w:shd w:val="clear" w:color="auto" w:fill="FFFFFF"/>
      <w:spacing w:after="300" w:line="240" w:lineRule="atLeast"/>
      <w:outlineLvl w:val="1"/>
    </w:pPr>
    <w:rPr>
      <w:rFonts w:asciiTheme="minorHAnsi" w:eastAsiaTheme="minorHAnsi" w:hAnsiTheme="minorHAnsi"/>
      <w:b/>
      <w:bCs/>
      <w:sz w:val="22"/>
      <w:szCs w:val="22"/>
      <w:lang w:eastAsia="en-US"/>
    </w:rPr>
  </w:style>
  <w:style w:type="character" w:customStyle="1" w:styleId="223">
    <w:name w:val="Заголовок №2 (2)"/>
    <w:link w:val="2211"/>
    <w:locked/>
    <w:rsid w:val="00E3155A"/>
    <w:rPr>
      <w:b/>
      <w:bCs/>
      <w:shd w:val="clear" w:color="auto" w:fill="FFFFFF"/>
    </w:rPr>
  </w:style>
  <w:style w:type="paragraph" w:customStyle="1" w:styleId="2211">
    <w:name w:val="Заголовок №2 (2)1"/>
    <w:basedOn w:val="a"/>
    <w:link w:val="223"/>
    <w:rsid w:val="00E3155A"/>
    <w:pPr>
      <w:shd w:val="clear" w:color="auto" w:fill="FFFFFF"/>
      <w:spacing w:after="240" w:line="278" w:lineRule="exact"/>
      <w:jc w:val="center"/>
      <w:outlineLvl w:val="1"/>
    </w:pPr>
    <w:rPr>
      <w:rFonts w:asciiTheme="minorHAnsi" w:eastAsiaTheme="minorHAnsi" w:hAnsiTheme="minorHAnsi"/>
      <w:b/>
      <w:bCs/>
      <w:sz w:val="22"/>
      <w:szCs w:val="22"/>
      <w:lang w:eastAsia="en-US"/>
    </w:rPr>
  </w:style>
  <w:style w:type="character" w:customStyle="1" w:styleId="42">
    <w:name w:val="Основной текст (4)"/>
    <w:link w:val="410"/>
    <w:locked/>
    <w:rsid w:val="00E3155A"/>
    <w:rPr>
      <w:shd w:val="clear" w:color="auto" w:fill="FFFFFF"/>
    </w:rPr>
  </w:style>
  <w:style w:type="paragraph" w:customStyle="1" w:styleId="410">
    <w:name w:val="Основной текст (4)1"/>
    <w:basedOn w:val="a"/>
    <w:link w:val="42"/>
    <w:rsid w:val="00E3155A"/>
    <w:pPr>
      <w:shd w:val="clear" w:color="auto" w:fill="FFFFFF"/>
      <w:spacing w:line="274" w:lineRule="exact"/>
      <w:jc w:val="both"/>
    </w:pPr>
    <w:rPr>
      <w:rFonts w:asciiTheme="minorHAnsi" w:eastAsiaTheme="minorHAnsi" w:hAnsiTheme="minorHAnsi"/>
      <w:sz w:val="22"/>
      <w:szCs w:val="22"/>
      <w:lang w:eastAsia="en-US"/>
    </w:rPr>
  </w:style>
  <w:style w:type="character" w:customStyle="1" w:styleId="52">
    <w:name w:val="Основной текст (5)"/>
    <w:link w:val="510"/>
    <w:locked/>
    <w:rsid w:val="00E3155A"/>
    <w:rPr>
      <w:shd w:val="clear" w:color="auto" w:fill="FFFFFF"/>
    </w:rPr>
  </w:style>
  <w:style w:type="paragraph" w:customStyle="1" w:styleId="510">
    <w:name w:val="Основной текст (5)1"/>
    <w:basedOn w:val="a"/>
    <w:link w:val="52"/>
    <w:rsid w:val="00E3155A"/>
    <w:pPr>
      <w:shd w:val="clear" w:color="auto" w:fill="FFFFFF"/>
      <w:spacing w:line="274" w:lineRule="exact"/>
      <w:ind w:firstLine="340"/>
      <w:jc w:val="both"/>
    </w:pPr>
    <w:rPr>
      <w:rFonts w:asciiTheme="minorHAnsi" w:eastAsiaTheme="minorHAnsi" w:hAnsiTheme="minorHAnsi"/>
      <w:sz w:val="22"/>
      <w:szCs w:val="22"/>
      <w:lang w:eastAsia="en-US"/>
    </w:rPr>
  </w:style>
  <w:style w:type="character" w:customStyle="1" w:styleId="2f">
    <w:name w:val="Основной текст (2) + Полужирный"/>
    <w:rsid w:val="00E3155A"/>
    <w:rPr>
      <w:b/>
      <w:bC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41"/>
    <w:rPr>
      <w:rFonts w:ascii="Times New Roman" w:eastAsia="Times New Roman" w:hAnsi="Times New Roman"/>
      <w:sz w:val="24"/>
      <w:szCs w:val="24"/>
      <w:lang w:eastAsia="ru-RU"/>
    </w:rPr>
  </w:style>
  <w:style w:type="paragraph" w:styleId="1">
    <w:name w:val="heading 1"/>
    <w:basedOn w:val="a"/>
    <w:next w:val="a"/>
    <w:link w:val="10"/>
    <w:uiPriority w:val="99"/>
    <w:qFormat/>
    <w:rsid w:val="00F80D3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9"/>
    <w:semiHidden/>
    <w:unhideWhenUsed/>
    <w:qFormat/>
    <w:rsid w:val="00F80D3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semiHidden/>
    <w:unhideWhenUsed/>
    <w:qFormat/>
    <w:rsid w:val="00F80D3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semiHidden/>
    <w:unhideWhenUsed/>
    <w:qFormat/>
    <w:rsid w:val="00F80D34"/>
    <w:pPr>
      <w:keepNext/>
      <w:spacing w:before="240" w:after="60"/>
      <w:outlineLvl w:val="3"/>
    </w:pPr>
    <w:rPr>
      <w:b/>
      <w:bCs/>
      <w:sz w:val="28"/>
      <w:szCs w:val="28"/>
    </w:rPr>
  </w:style>
  <w:style w:type="paragraph" w:styleId="5">
    <w:name w:val="heading 5"/>
    <w:basedOn w:val="a"/>
    <w:next w:val="a"/>
    <w:link w:val="50"/>
    <w:uiPriority w:val="99"/>
    <w:semiHidden/>
    <w:unhideWhenUsed/>
    <w:qFormat/>
    <w:rsid w:val="00F80D34"/>
    <w:pPr>
      <w:spacing w:before="240" w:after="60"/>
      <w:outlineLvl w:val="4"/>
    </w:pPr>
    <w:rPr>
      <w:b/>
      <w:bCs/>
      <w:i/>
      <w:iCs/>
      <w:sz w:val="26"/>
      <w:szCs w:val="26"/>
    </w:rPr>
  </w:style>
  <w:style w:type="paragraph" w:styleId="6">
    <w:name w:val="heading 6"/>
    <w:basedOn w:val="a"/>
    <w:next w:val="a"/>
    <w:link w:val="60"/>
    <w:uiPriority w:val="99"/>
    <w:unhideWhenUsed/>
    <w:qFormat/>
    <w:rsid w:val="00F80D34"/>
    <w:pPr>
      <w:spacing w:before="240" w:after="60"/>
      <w:outlineLvl w:val="5"/>
    </w:pPr>
    <w:rPr>
      <w:b/>
      <w:bCs/>
      <w:sz w:val="22"/>
      <w:szCs w:val="22"/>
    </w:rPr>
  </w:style>
  <w:style w:type="paragraph" w:styleId="7">
    <w:name w:val="heading 7"/>
    <w:basedOn w:val="a"/>
    <w:next w:val="a"/>
    <w:link w:val="70"/>
    <w:uiPriority w:val="99"/>
    <w:semiHidden/>
    <w:unhideWhenUsed/>
    <w:qFormat/>
    <w:rsid w:val="00F80D34"/>
    <w:pPr>
      <w:spacing w:before="240" w:after="60"/>
      <w:outlineLvl w:val="6"/>
    </w:pPr>
  </w:style>
  <w:style w:type="paragraph" w:styleId="8">
    <w:name w:val="heading 8"/>
    <w:basedOn w:val="a"/>
    <w:next w:val="a"/>
    <w:link w:val="80"/>
    <w:uiPriority w:val="99"/>
    <w:semiHidden/>
    <w:unhideWhenUsed/>
    <w:qFormat/>
    <w:rsid w:val="00F80D34"/>
    <w:pPr>
      <w:spacing w:before="240" w:after="60"/>
      <w:outlineLvl w:val="7"/>
    </w:pPr>
    <w:rPr>
      <w:i/>
      <w:iCs/>
    </w:rPr>
  </w:style>
  <w:style w:type="paragraph" w:styleId="9">
    <w:name w:val="heading 9"/>
    <w:basedOn w:val="a"/>
    <w:next w:val="a"/>
    <w:link w:val="90"/>
    <w:uiPriority w:val="99"/>
    <w:semiHidden/>
    <w:unhideWhenUsed/>
    <w:qFormat/>
    <w:rsid w:val="00F80D3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D34"/>
    <w:pPr>
      <w:ind w:left="720"/>
      <w:contextualSpacing/>
    </w:pPr>
  </w:style>
  <w:style w:type="character" w:customStyle="1" w:styleId="10">
    <w:name w:val="Заголовок 1 Знак"/>
    <w:basedOn w:val="a0"/>
    <w:link w:val="1"/>
    <w:uiPriority w:val="99"/>
    <w:rsid w:val="00F80D34"/>
    <w:rPr>
      <w:rFonts w:asciiTheme="majorHAnsi" w:eastAsiaTheme="majorEastAsia" w:hAnsiTheme="majorHAnsi"/>
      <w:b/>
      <w:bCs/>
      <w:kern w:val="32"/>
      <w:sz w:val="32"/>
      <w:szCs w:val="32"/>
    </w:rPr>
  </w:style>
  <w:style w:type="character" w:customStyle="1" w:styleId="20">
    <w:name w:val="Заголовок 2 Знак"/>
    <w:basedOn w:val="a0"/>
    <w:link w:val="2"/>
    <w:uiPriority w:val="99"/>
    <w:semiHidden/>
    <w:rsid w:val="00F80D34"/>
    <w:rPr>
      <w:rFonts w:asciiTheme="majorHAnsi" w:eastAsiaTheme="majorEastAsia" w:hAnsiTheme="majorHAnsi"/>
      <w:b/>
      <w:bCs/>
      <w:i/>
      <w:iCs/>
      <w:sz w:val="28"/>
      <w:szCs w:val="28"/>
    </w:rPr>
  </w:style>
  <w:style w:type="character" w:customStyle="1" w:styleId="30">
    <w:name w:val="Заголовок 3 Знак"/>
    <w:basedOn w:val="a0"/>
    <w:link w:val="3"/>
    <w:uiPriority w:val="99"/>
    <w:semiHidden/>
    <w:rsid w:val="00F80D34"/>
    <w:rPr>
      <w:rFonts w:asciiTheme="majorHAnsi" w:eastAsiaTheme="majorEastAsia" w:hAnsiTheme="majorHAnsi"/>
      <w:b/>
      <w:bCs/>
      <w:sz w:val="26"/>
      <w:szCs w:val="26"/>
    </w:rPr>
  </w:style>
  <w:style w:type="character" w:customStyle="1" w:styleId="40">
    <w:name w:val="Заголовок 4 Знак"/>
    <w:basedOn w:val="a0"/>
    <w:link w:val="4"/>
    <w:uiPriority w:val="99"/>
    <w:semiHidden/>
    <w:rsid w:val="00F80D34"/>
    <w:rPr>
      <w:b/>
      <w:bCs/>
      <w:sz w:val="28"/>
      <w:szCs w:val="28"/>
    </w:rPr>
  </w:style>
  <w:style w:type="character" w:customStyle="1" w:styleId="50">
    <w:name w:val="Заголовок 5 Знак"/>
    <w:basedOn w:val="a0"/>
    <w:link w:val="5"/>
    <w:uiPriority w:val="99"/>
    <w:semiHidden/>
    <w:rsid w:val="00F80D34"/>
    <w:rPr>
      <w:b/>
      <w:bCs/>
      <w:i/>
      <w:iCs/>
      <w:sz w:val="26"/>
      <w:szCs w:val="26"/>
    </w:rPr>
  </w:style>
  <w:style w:type="character" w:customStyle="1" w:styleId="60">
    <w:name w:val="Заголовок 6 Знак"/>
    <w:basedOn w:val="a0"/>
    <w:link w:val="6"/>
    <w:uiPriority w:val="99"/>
    <w:rsid w:val="00F80D34"/>
    <w:rPr>
      <w:b/>
      <w:bCs/>
    </w:rPr>
  </w:style>
  <w:style w:type="character" w:customStyle="1" w:styleId="70">
    <w:name w:val="Заголовок 7 Знак"/>
    <w:basedOn w:val="a0"/>
    <w:link w:val="7"/>
    <w:uiPriority w:val="99"/>
    <w:semiHidden/>
    <w:rsid w:val="00F80D34"/>
    <w:rPr>
      <w:sz w:val="24"/>
      <w:szCs w:val="24"/>
    </w:rPr>
  </w:style>
  <w:style w:type="character" w:customStyle="1" w:styleId="80">
    <w:name w:val="Заголовок 8 Знак"/>
    <w:basedOn w:val="a0"/>
    <w:link w:val="8"/>
    <w:uiPriority w:val="99"/>
    <w:semiHidden/>
    <w:rsid w:val="00F80D34"/>
    <w:rPr>
      <w:i/>
      <w:iCs/>
      <w:sz w:val="24"/>
      <w:szCs w:val="24"/>
    </w:rPr>
  </w:style>
  <w:style w:type="character" w:customStyle="1" w:styleId="90">
    <w:name w:val="Заголовок 9 Знак"/>
    <w:basedOn w:val="a0"/>
    <w:link w:val="9"/>
    <w:uiPriority w:val="99"/>
    <w:semiHidden/>
    <w:rsid w:val="00F80D34"/>
    <w:rPr>
      <w:rFonts w:asciiTheme="majorHAnsi" w:eastAsiaTheme="majorEastAsia" w:hAnsiTheme="majorHAnsi"/>
    </w:rPr>
  </w:style>
  <w:style w:type="paragraph" w:styleId="a4">
    <w:name w:val="Title"/>
    <w:aliases w:val=" Знак Знак, Знак Знак Знак, Знак Знак Знак Знак Знак,Знак Знак,Знак Знак Знак,Знак Знак Знак Знак Знак"/>
    <w:basedOn w:val="a"/>
    <w:next w:val="a"/>
    <w:link w:val="a5"/>
    <w:uiPriority w:val="99"/>
    <w:qFormat/>
    <w:rsid w:val="00F80D34"/>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aliases w:val=" Знак Знак Знак1, Знак Знак Знак Знак, Знак Знак Знак Знак Знак Знак,Знак Знак Знак1,Знак Знак Знак Знак,Знак Знак Знак Знак Знак Знак"/>
    <w:basedOn w:val="a0"/>
    <w:link w:val="a4"/>
    <w:uiPriority w:val="99"/>
    <w:rsid w:val="00F80D34"/>
    <w:rPr>
      <w:rFonts w:asciiTheme="majorHAnsi" w:eastAsiaTheme="majorEastAsia" w:hAnsiTheme="majorHAnsi"/>
      <w:b/>
      <w:bCs/>
      <w:kern w:val="28"/>
      <w:sz w:val="32"/>
      <w:szCs w:val="32"/>
    </w:rPr>
  </w:style>
  <w:style w:type="paragraph" w:styleId="a6">
    <w:name w:val="Subtitle"/>
    <w:basedOn w:val="a"/>
    <w:next w:val="a"/>
    <w:link w:val="a7"/>
    <w:uiPriority w:val="99"/>
    <w:qFormat/>
    <w:rsid w:val="00F80D34"/>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99"/>
    <w:rsid w:val="00F80D34"/>
    <w:rPr>
      <w:rFonts w:asciiTheme="majorHAnsi" w:eastAsiaTheme="majorEastAsia" w:hAnsiTheme="majorHAnsi"/>
      <w:sz w:val="24"/>
      <w:szCs w:val="24"/>
    </w:rPr>
  </w:style>
  <w:style w:type="character" w:styleId="a8">
    <w:name w:val="Strong"/>
    <w:basedOn w:val="a0"/>
    <w:uiPriority w:val="99"/>
    <w:qFormat/>
    <w:rsid w:val="00F80D34"/>
    <w:rPr>
      <w:b/>
      <w:bCs/>
    </w:rPr>
  </w:style>
  <w:style w:type="character" w:styleId="a9">
    <w:name w:val="Emphasis"/>
    <w:basedOn w:val="a0"/>
    <w:uiPriority w:val="99"/>
    <w:qFormat/>
    <w:rsid w:val="00F80D34"/>
    <w:rPr>
      <w:rFonts w:asciiTheme="minorHAnsi" w:hAnsiTheme="minorHAnsi"/>
      <w:b/>
      <w:i/>
      <w:iCs/>
    </w:rPr>
  </w:style>
  <w:style w:type="paragraph" w:styleId="aa">
    <w:name w:val="No Spacing"/>
    <w:basedOn w:val="a"/>
    <w:link w:val="ab"/>
    <w:uiPriority w:val="1"/>
    <w:qFormat/>
    <w:rsid w:val="00F80D34"/>
    <w:rPr>
      <w:szCs w:val="32"/>
    </w:rPr>
  </w:style>
  <w:style w:type="paragraph" w:styleId="21">
    <w:name w:val="Quote"/>
    <w:basedOn w:val="a"/>
    <w:next w:val="a"/>
    <w:link w:val="22"/>
    <w:uiPriority w:val="29"/>
    <w:qFormat/>
    <w:rsid w:val="00F80D34"/>
    <w:rPr>
      <w:i/>
    </w:rPr>
  </w:style>
  <w:style w:type="character" w:customStyle="1" w:styleId="22">
    <w:name w:val="Цитата 2 Знак"/>
    <w:basedOn w:val="a0"/>
    <w:link w:val="21"/>
    <w:uiPriority w:val="29"/>
    <w:rsid w:val="00F80D34"/>
    <w:rPr>
      <w:i/>
      <w:sz w:val="24"/>
      <w:szCs w:val="24"/>
    </w:rPr>
  </w:style>
  <w:style w:type="paragraph" w:styleId="ac">
    <w:name w:val="Intense Quote"/>
    <w:basedOn w:val="a"/>
    <w:next w:val="a"/>
    <w:link w:val="ad"/>
    <w:uiPriority w:val="30"/>
    <w:qFormat/>
    <w:rsid w:val="00F80D34"/>
    <w:pPr>
      <w:ind w:left="720" w:right="720"/>
    </w:pPr>
    <w:rPr>
      <w:b/>
      <w:i/>
      <w:szCs w:val="22"/>
    </w:rPr>
  </w:style>
  <w:style w:type="character" w:customStyle="1" w:styleId="ad">
    <w:name w:val="Выделенная цитата Знак"/>
    <w:basedOn w:val="a0"/>
    <w:link w:val="ac"/>
    <w:uiPriority w:val="30"/>
    <w:rsid w:val="00F80D34"/>
    <w:rPr>
      <w:b/>
      <w:i/>
      <w:sz w:val="24"/>
    </w:rPr>
  </w:style>
  <w:style w:type="character" w:styleId="ae">
    <w:name w:val="Subtle Emphasis"/>
    <w:uiPriority w:val="19"/>
    <w:qFormat/>
    <w:rsid w:val="00F80D34"/>
    <w:rPr>
      <w:i/>
      <w:color w:val="5A5A5A" w:themeColor="text1" w:themeTint="A5"/>
    </w:rPr>
  </w:style>
  <w:style w:type="character" w:styleId="af">
    <w:name w:val="Intense Emphasis"/>
    <w:basedOn w:val="a0"/>
    <w:uiPriority w:val="21"/>
    <w:qFormat/>
    <w:rsid w:val="00F80D34"/>
    <w:rPr>
      <w:b/>
      <w:i/>
      <w:sz w:val="24"/>
      <w:szCs w:val="24"/>
      <w:u w:val="single"/>
    </w:rPr>
  </w:style>
  <w:style w:type="character" w:styleId="af0">
    <w:name w:val="Subtle Reference"/>
    <w:basedOn w:val="a0"/>
    <w:uiPriority w:val="31"/>
    <w:qFormat/>
    <w:rsid w:val="00F80D34"/>
    <w:rPr>
      <w:sz w:val="24"/>
      <w:szCs w:val="24"/>
      <w:u w:val="single"/>
    </w:rPr>
  </w:style>
  <w:style w:type="character" w:styleId="af1">
    <w:name w:val="Intense Reference"/>
    <w:basedOn w:val="a0"/>
    <w:uiPriority w:val="32"/>
    <w:qFormat/>
    <w:rsid w:val="00F80D34"/>
    <w:rPr>
      <w:b/>
      <w:sz w:val="24"/>
      <w:u w:val="single"/>
    </w:rPr>
  </w:style>
  <w:style w:type="character" w:styleId="af2">
    <w:name w:val="Book Title"/>
    <w:basedOn w:val="a0"/>
    <w:uiPriority w:val="33"/>
    <w:qFormat/>
    <w:rsid w:val="00F80D3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80D34"/>
    <w:pPr>
      <w:outlineLvl w:val="9"/>
    </w:pPr>
  </w:style>
  <w:style w:type="paragraph" w:styleId="af4">
    <w:name w:val="Plain Text"/>
    <w:basedOn w:val="a"/>
    <w:link w:val="af5"/>
    <w:uiPriority w:val="99"/>
    <w:rsid w:val="00ED02C5"/>
    <w:rPr>
      <w:rFonts w:ascii="Courier New" w:hAnsi="Courier New" w:cs="Courier New"/>
      <w:sz w:val="20"/>
      <w:szCs w:val="20"/>
    </w:rPr>
  </w:style>
  <w:style w:type="character" w:customStyle="1" w:styleId="af5">
    <w:name w:val="Текст Знак"/>
    <w:basedOn w:val="a0"/>
    <w:link w:val="af4"/>
    <w:uiPriority w:val="99"/>
    <w:rsid w:val="00ED02C5"/>
    <w:rPr>
      <w:rFonts w:ascii="Courier New" w:eastAsia="Times New Roman" w:hAnsi="Courier New" w:cs="Courier New"/>
      <w:sz w:val="20"/>
      <w:szCs w:val="20"/>
      <w:lang w:eastAsia="ru-RU"/>
    </w:rPr>
  </w:style>
  <w:style w:type="paragraph" w:styleId="23">
    <w:name w:val="Body Text Indent 2"/>
    <w:basedOn w:val="a"/>
    <w:link w:val="24"/>
    <w:rsid w:val="00ED02C5"/>
    <w:pPr>
      <w:ind w:firstLine="360"/>
      <w:jc w:val="both"/>
    </w:pPr>
    <w:rPr>
      <w:sz w:val="28"/>
      <w:szCs w:val="20"/>
    </w:rPr>
  </w:style>
  <w:style w:type="character" w:customStyle="1" w:styleId="24">
    <w:name w:val="Основной текст с отступом 2 Знак"/>
    <w:basedOn w:val="a0"/>
    <w:link w:val="23"/>
    <w:rsid w:val="00ED02C5"/>
    <w:rPr>
      <w:rFonts w:ascii="Times New Roman" w:eastAsia="Times New Roman" w:hAnsi="Times New Roman"/>
      <w:sz w:val="28"/>
      <w:szCs w:val="20"/>
      <w:lang w:eastAsia="ru-RU"/>
    </w:rPr>
  </w:style>
  <w:style w:type="table" w:styleId="af6">
    <w:name w:val="Table Grid"/>
    <w:basedOn w:val="a1"/>
    <w:uiPriority w:val="59"/>
    <w:rsid w:val="00ED02C5"/>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uiPriority w:val="99"/>
    <w:semiHidden/>
    <w:unhideWhenUsed/>
    <w:rsid w:val="00ED02C5"/>
    <w:pPr>
      <w:spacing w:after="120"/>
      <w:ind w:left="283"/>
    </w:pPr>
  </w:style>
  <w:style w:type="character" w:customStyle="1" w:styleId="af8">
    <w:name w:val="Основной текст с отступом Знак"/>
    <w:basedOn w:val="a0"/>
    <w:link w:val="af7"/>
    <w:uiPriority w:val="99"/>
    <w:semiHidden/>
    <w:rsid w:val="00ED02C5"/>
    <w:rPr>
      <w:rFonts w:ascii="Times New Roman" w:eastAsia="Times New Roman" w:hAnsi="Times New Roman"/>
      <w:sz w:val="24"/>
      <w:szCs w:val="24"/>
      <w:lang w:eastAsia="ru-RU"/>
    </w:rPr>
  </w:style>
  <w:style w:type="paragraph" w:styleId="25">
    <w:name w:val="Body Text First Indent 2"/>
    <w:basedOn w:val="af7"/>
    <w:link w:val="26"/>
    <w:uiPriority w:val="99"/>
    <w:semiHidden/>
    <w:unhideWhenUsed/>
    <w:rsid w:val="00ED02C5"/>
    <w:pPr>
      <w:spacing w:after="0"/>
      <w:ind w:left="360" w:firstLine="360"/>
    </w:pPr>
  </w:style>
  <w:style w:type="character" w:customStyle="1" w:styleId="26">
    <w:name w:val="Красная строка 2 Знак"/>
    <w:basedOn w:val="af8"/>
    <w:link w:val="25"/>
    <w:uiPriority w:val="99"/>
    <w:semiHidden/>
    <w:rsid w:val="00ED02C5"/>
    <w:rPr>
      <w:rFonts w:ascii="Times New Roman" w:eastAsia="Times New Roman" w:hAnsi="Times New Roman"/>
      <w:sz w:val="24"/>
      <w:szCs w:val="24"/>
      <w:lang w:eastAsia="ru-RU"/>
    </w:rPr>
  </w:style>
  <w:style w:type="character" w:styleId="af9">
    <w:name w:val="Hyperlink"/>
    <w:basedOn w:val="a0"/>
    <w:uiPriority w:val="99"/>
    <w:unhideWhenUsed/>
    <w:rsid w:val="00ED02C5"/>
    <w:rPr>
      <w:color w:val="0000FF"/>
      <w:u w:val="single"/>
    </w:rPr>
  </w:style>
  <w:style w:type="paragraph" w:customStyle="1" w:styleId="ConsPlusNormal">
    <w:name w:val="ConsPlusNormal"/>
    <w:link w:val="ConsPlusNormal0"/>
    <w:uiPriority w:val="99"/>
    <w:rsid w:val="00ED02C5"/>
    <w:pPr>
      <w:autoSpaceDE w:val="0"/>
      <w:autoSpaceDN w:val="0"/>
      <w:adjustRightInd w:val="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ED02C5"/>
    <w:rPr>
      <w:rFonts w:ascii="Arial" w:eastAsiaTheme="minorEastAsia" w:hAnsi="Arial" w:cs="Arial"/>
      <w:sz w:val="20"/>
      <w:szCs w:val="20"/>
      <w:lang w:eastAsia="ru-RU"/>
    </w:rPr>
  </w:style>
  <w:style w:type="paragraph" w:customStyle="1" w:styleId="ConsNormal">
    <w:name w:val="ConsNormal"/>
    <w:uiPriority w:val="99"/>
    <w:rsid w:val="007154CB"/>
    <w:pPr>
      <w:ind w:firstLine="720"/>
    </w:pPr>
    <w:rPr>
      <w:rFonts w:ascii="Arial" w:eastAsia="Times New Roman" w:hAnsi="Arial"/>
      <w:snapToGrid w:val="0"/>
      <w:sz w:val="20"/>
      <w:szCs w:val="20"/>
      <w:lang w:eastAsia="ru-RU"/>
    </w:rPr>
  </w:style>
  <w:style w:type="character" w:styleId="afa">
    <w:name w:val="annotation reference"/>
    <w:basedOn w:val="a0"/>
    <w:uiPriority w:val="99"/>
    <w:semiHidden/>
    <w:unhideWhenUsed/>
    <w:rsid w:val="007154CB"/>
    <w:rPr>
      <w:sz w:val="16"/>
      <w:szCs w:val="16"/>
    </w:rPr>
  </w:style>
  <w:style w:type="paragraph" w:styleId="afb">
    <w:name w:val="annotation text"/>
    <w:basedOn w:val="a"/>
    <w:link w:val="afc"/>
    <w:uiPriority w:val="99"/>
    <w:semiHidden/>
    <w:unhideWhenUsed/>
    <w:rsid w:val="007154CB"/>
    <w:rPr>
      <w:sz w:val="20"/>
      <w:szCs w:val="20"/>
    </w:rPr>
  </w:style>
  <w:style w:type="character" w:customStyle="1" w:styleId="afc">
    <w:name w:val="Текст примечания Знак"/>
    <w:basedOn w:val="a0"/>
    <w:link w:val="afb"/>
    <w:uiPriority w:val="99"/>
    <w:semiHidden/>
    <w:rsid w:val="007154CB"/>
    <w:rPr>
      <w:rFonts w:ascii="Times New Roman" w:eastAsia="Times New Roman" w:hAnsi="Times New Roman"/>
      <w:sz w:val="20"/>
      <w:szCs w:val="20"/>
      <w:lang w:eastAsia="ru-RU"/>
    </w:rPr>
  </w:style>
  <w:style w:type="paragraph" w:styleId="afd">
    <w:name w:val="annotation subject"/>
    <w:basedOn w:val="afb"/>
    <w:next w:val="afb"/>
    <w:link w:val="afe"/>
    <w:uiPriority w:val="99"/>
    <w:semiHidden/>
    <w:unhideWhenUsed/>
    <w:rsid w:val="007154CB"/>
    <w:rPr>
      <w:b/>
      <w:bCs/>
    </w:rPr>
  </w:style>
  <w:style w:type="character" w:customStyle="1" w:styleId="afe">
    <w:name w:val="Тема примечания Знак"/>
    <w:basedOn w:val="afc"/>
    <w:link w:val="afd"/>
    <w:uiPriority w:val="99"/>
    <w:semiHidden/>
    <w:rsid w:val="007154CB"/>
    <w:rPr>
      <w:rFonts w:ascii="Times New Roman" w:eastAsia="Times New Roman" w:hAnsi="Times New Roman"/>
      <w:b/>
      <w:bCs/>
      <w:sz w:val="20"/>
      <w:szCs w:val="20"/>
      <w:lang w:eastAsia="ru-RU"/>
    </w:rPr>
  </w:style>
  <w:style w:type="paragraph" w:styleId="aff">
    <w:name w:val="Balloon Text"/>
    <w:basedOn w:val="a"/>
    <w:link w:val="aff0"/>
    <w:uiPriority w:val="99"/>
    <w:semiHidden/>
    <w:unhideWhenUsed/>
    <w:rsid w:val="007154CB"/>
    <w:rPr>
      <w:rFonts w:ascii="Segoe UI" w:hAnsi="Segoe UI" w:cs="Segoe UI"/>
      <w:sz w:val="18"/>
      <w:szCs w:val="18"/>
    </w:rPr>
  </w:style>
  <w:style w:type="character" w:customStyle="1" w:styleId="aff0">
    <w:name w:val="Текст выноски Знак"/>
    <w:basedOn w:val="a0"/>
    <w:link w:val="aff"/>
    <w:uiPriority w:val="99"/>
    <w:semiHidden/>
    <w:rsid w:val="007154CB"/>
    <w:rPr>
      <w:rFonts w:ascii="Segoe UI" w:eastAsia="Times New Roman" w:hAnsi="Segoe UI" w:cs="Segoe UI"/>
      <w:sz w:val="18"/>
      <w:szCs w:val="18"/>
      <w:lang w:eastAsia="ru-RU"/>
    </w:rPr>
  </w:style>
  <w:style w:type="paragraph" w:styleId="aff1">
    <w:name w:val="Normal (Web)"/>
    <w:basedOn w:val="a"/>
    <w:uiPriority w:val="99"/>
    <w:rsid w:val="007154CB"/>
    <w:pPr>
      <w:spacing w:before="100" w:beforeAutospacing="1" w:after="100" w:afterAutospacing="1"/>
    </w:pPr>
  </w:style>
  <w:style w:type="character" w:customStyle="1" w:styleId="27">
    <w:name w:val="Основной текст (2)_"/>
    <w:basedOn w:val="a0"/>
    <w:link w:val="210"/>
    <w:locked/>
    <w:rsid w:val="007154CB"/>
    <w:rPr>
      <w:rFonts w:ascii="Arial" w:hAnsi="Arial"/>
      <w:b/>
      <w:bCs/>
      <w:spacing w:val="12"/>
      <w:sz w:val="28"/>
      <w:szCs w:val="28"/>
      <w:shd w:val="clear" w:color="auto" w:fill="FFFFFF"/>
    </w:rPr>
  </w:style>
  <w:style w:type="paragraph" w:customStyle="1" w:styleId="210">
    <w:name w:val="Основной текст (2)1"/>
    <w:basedOn w:val="a"/>
    <w:link w:val="27"/>
    <w:rsid w:val="007154CB"/>
    <w:pPr>
      <w:widowControl w:val="0"/>
      <w:shd w:val="clear" w:color="auto" w:fill="FFFFFF"/>
      <w:spacing w:line="365" w:lineRule="exact"/>
      <w:jc w:val="center"/>
    </w:pPr>
    <w:rPr>
      <w:rFonts w:ascii="Arial" w:eastAsiaTheme="minorHAnsi" w:hAnsi="Arial"/>
      <w:b/>
      <w:bCs/>
      <w:spacing w:val="12"/>
      <w:sz w:val="28"/>
      <w:szCs w:val="28"/>
      <w:shd w:val="clear" w:color="auto" w:fill="FFFFFF"/>
      <w:lang w:eastAsia="en-US"/>
    </w:rPr>
  </w:style>
  <w:style w:type="character" w:customStyle="1" w:styleId="28">
    <w:name w:val="Основной текст (2)"/>
    <w:basedOn w:val="27"/>
    <w:rsid w:val="007154CB"/>
    <w:rPr>
      <w:rFonts w:ascii="Arial" w:hAnsi="Arial"/>
      <w:b/>
      <w:bCs/>
      <w:spacing w:val="12"/>
      <w:sz w:val="28"/>
      <w:szCs w:val="28"/>
      <w:shd w:val="clear" w:color="auto" w:fill="FFFFFF"/>
    </w:rPr>
  </w:style>
  <w:style w:type="paragraph" w:styleId="aff2">
    <w:name w:val="footnote text"/>
    <w:basedOn w:val="a"/>
    <w:link w:val="aff3"/>
    <w:uiPriority w:val="99"/>
    <w:unhideWhenUsed/>
    <w:rsid w:val="007154CB"/>
    <w:rPr>
      <w:sz w:val="20"/>
      <w:szCs w:val="20"/>
    </w:rPr>
  </w:style>
  <w:style w:type="character" w:customStyle="1" w:styleId="aff3">
    <w:name w:val="Текст сноски Знак"/>
    <w:basedOn w:val="a0"/>
    <w:link w:val="aff2"/>
    <w:uiPriority w:val="99"/>
    <w:rsid w:val="007154CB"/>
    <w:rPr>
      <w:rFonts w:ascii="Times New Roman" w:eastAsia="Times New Roman" w:hAnsi="Times New Roman"/>
      <w:sz w:val="20"/>
      <w:szCs w:val="20"/>
      <w:lang w:eastAsia="ru-RU"/>
    </w:rPr>
  </w:style>
  <w:style w:type="character" w:styleId="aff4">
    <w:name w:val="footnote reference"/>
    <w:uiPriority w:val="99"/>
    <w:unhideWhenUsed/>
    <w:rsid w:val="007154CB"/>
    <w:rPr>
      <w:vertAlign w:val="superscript"/>
    </w:rPr>
  </w:style>
  <w:style w:type="paragraph" w:styleId="aff5">
    <w:name w:val="header"/>
    <w:basedOn w:val="a"/>
    <w:link w:val="aff6"/>
    <w:uiPriority w:val="99"/>
    <w:unhideWhenUsed/>
    <w:rsid w:val="007154CB"/>
    <w:pPr>
      <w:tabs>
        <w:tab w:val="center" w:pos="4677"/>
        <w:tab w:val="right" w:pos="9355"/>
      </w:tabs>
    </w:pPr>
    <w:rPr>
      <w:rFonts w:asciiTheme="minorHAnsi" w:eastAsiaTheme="minorHAnsi" w:hAnsiTheme="minorHAnsi" w:cstheme="minorBidi"/>
      <w:sz w:val="22"/>
      <w:szCs w:val="22"/>
      <w:lang w:eastAsia="en-US"/>
    </w:rPr>
  </w:style>
  <w:style w:type="character" w:customStyle="1" w:styleId="aff6">
    <w:name w:val="Верхний колонтитул Знак"/>
    <w:basedOn w:val="a0"/>
    <w:link w:val="aff5"/>
    <w:uiPriority w:val="99"/>
    <w:rsid w:val="007154CB"/>
    <w:rPr>
      <w:rFonts w:cstheme="minorBidi"/>
    </w:rPr>
  </w:style>
  <w:style w:type="paragraph" w:customStyle="1" w:styleId="ConsPlusTitle">
    <w:name w:val="ConsPlusTitle"/>
    <w:uiPriority w:val="99"/>
    <w:rsid w:val="007154CB"/>
    <w:pPr>
      <w:widowControl w:val="0"/>
      <w:autoSpaceDE w:val="0"/>
      <w:autoSpaceDN w:val="0"/>
    </w:pPr>
    <w:rPr>
      <w:rFonts w:ascii="Times New Roman" w:eastAsia="Times New Roman" w:hAnsi="Times New Roman"/>
      <w:b/>
      <w:sz w:val="24"/>
      <w:szCs w:val="20"/>
      <w:lang w:eastAsia="ru-RU"/>
    </w:rPr>
  </w:style>
  <w:style w:type="paragraph" w:customStyle="1" w:styleId="ConsPlusCell">
    <w:name w:val="ConsPlusCell"/>
    <w:uiPriority w:val="99"/>
    <w:rsid w:val="007154CB"/>
    <w:pPr>
      <w:widowControl w:val="0"/>
      <w:autoSpaceDE w:val="0"/>
      <w:autoSpaceDN w:val="0"/>
      <w:adjustRightInd w:val="0"/>
    </w:pPr>
    <w:rPr>
      <w:rFonts w:ascii="Times New Roman" w:eastAsia="Times New Roman" w:hAnsi="Times New Roman"/>
      <w:sz w:val="20"/>
      <w:szCs w:val="20"/>
      <w:lang w:eastAsia="ru-RU"/>
    </w:rPr>
  </w:style>
  <w:style w:type="paragraph" w:customStyle="1" w:styleId="ConsPlusNonformat">
    <w:name w:val="ConsPlusNonformat"/>
    <w:rsid w:val="007154CB"/>
    <w:pPr>
      <w:autoSpaceDE w:val="0"/>
      <w:autoSpaceDN w:val="0"/>
      <w:adjustRightInd w:val="0"/>
    </w:pPr>
    <w:rPr>
      <w:rFonts w:ascii="Courier New" w:eastAsia="Times New Roman" w:hAnsi="Courier New" w:cs="Courier New"/>
      <w:sz w:val="20"/>
      <w:szCs w:val="20"/>
      <w:lang w:eastAsia="ru-RU"/>
    </w:rPr>
  </w:style>
  <w:style w:type="paragraph" w:styleId="HTML">
    <w:name w:val="HTML Preformatted"/>
    <w:basedOn w:val="a"/>
    <w:link w:val="HTML0"/>
    <w:uiPriority w:val="99"/>
    <w:rsid w:val="0071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54CB"/>
    <w:rPr>
      <w:rFonts w:ascii="Courier New" w:eastAsia="Times New Roman" w:hAnsi="Courier New" w:cs="Courier New"/>
      <w:sz w:val="20"/>
      <w:szCs w:val="20"/>
      <w:lang w:eastAsia="ru-RU"/>
    </w:rPr>
  </w:style>
  <w:style w:type="paragraph" w:styleId="aff7">
    <w:name w:val="footer"/>
    <w:basedOn w:val="a"/>
    <w:link w:val="aff8"/>
    <w:uiPriority w:val="99"/>
    <w:rsid w:val="007154CB"/>
    <w:pPr>
      <w:tabs>
        <w:tab w:val="center" w:pos="4677"/>
        <w:tab w:val="right" w:pos="9355"/>
      </w:tabs>
    </w:pPr>
  </w:style>
  <w:style w:type="character" w:customStyle="1" w:styleId="aff8">
    <w:name w:val="Нижний колонтитул Знак"/>
    <w:basedOn w:val="a0"/>
    <w:link w:val="aff7"/>
    <w:uiPriority w:val="99"/>
    <w:rsid w:val="007154CB"/>
    <w:rPr>
      <w:rFonts w:ascii="Times New Roman" w:eastAsia="Times New Roman" w:hAnsi="Times New Roman"/>
      <w:sz w:val="24"/>
      <w:szCs w:val="24"/>
      <w:lang w:eastAsia="ru-RU"/>
    </w:rPr>
  </w:style>
  <w:style w:type="character" w:styleId="aff9">
    <w:name w:val="page number"/>
    <w:basedOn w:val="a0"/>
    <w:rsid w:val="007154CB"/>
  </w:style>
  <w:style w:type="paragraph" w:customStyle="1" w:styleId="Default">
    <w:name w:val="Default"/>
    <w:uiPriority w:val="99"/>
    <w:rsid w:val="007154CB"/>
    <w:pPr>
      <w:autoSpaceDE w:val="0"/>
      <w:autoSpaceDN w:val="0"/>
      <w:adjustRightInd w:val="0"/>
    </w:pPr>
    <w:rPr>
      <w:rFonts w:ascii="Times New Roman" w:eastAsiaTheme="minorEastAsia" w:hAnsi="Times New Roman"/>
      <w:color w:val="000000"/>
      <w:sz w:val="24"/>
      <w:szCs w:val="24"/>
    </w:rPr>
  </w:style>
  <w:style w:type="paragraph" w:styleId="affa">
    <w:name w:val="Body Text"/>
    <w:basedOn w:val="a"/>
    <w:link w:val="11"/>
    <w:uiPriority w:val="99"/>
    <w:semiHidden/>
    <w:unhideWhenUsed/>
    <w:rsid w:val="00E3155A"/>
    <w:pPr>
      <w:suppressAutoHyphens/>
      <w:spacing w:line="100" w:lineRule="atLeast"/>
      <w:jc w:val="both"/>
    </w:pPr>
    <w:rPr>
      <w:rFonts w:ascii="Calibri" w:hAnsi="Calibri" w:cs="Calibri"/>
      <w:sz w:val="28"/>
      <w:szCs w:val="28"/>
      <w:lang w:eastAsia="ar-SA"/>
    </w:rPr>
  </w:style>
  <w:style w:type="character" w:customStyle="1" w:styleId="affb">
    <w:name w:val="Основной текст Знак"/>
    <w:basedOn w:val="a0"/>
    <w:uiPriority w:val="99"/>
    <w:semiHidden/>
    <w:rsid w:val="00E3155A"/>
    <w:rPr>
      <w:rFonts w:ascii="Times New Roman" w:eastAsia="Times New Roman" w:hAnsi="Times New Roman"/>
      <w:sz w:val="24"/>
      <w:szCs w:val="24"/>
      <w:lang w:eastAsia="ru-RU"/>
    </w:rPr>
  </w:style>
  <w:style w:type="character" w:customStyle="1" w:styleId="11">
    <w:name w:val="Основной текст Знак1"/>
    <w:link w:val="affa"/>
    <w:uiPriority w:val="99"/>
    <w:semiHidden/>
    <w:locked/>
    <w:rsid w:val="00E3155A"/>
    <w:rPr>
      <w:rFonts w:ascii="Calibri" w:eastAsia="Times New Roman" w:hAnsi="Calibri" w:cs="Calibri"/>
      <w:sz w:val="28"/>
      <w:szCs w:val="28"/>
      <w:lang w:eastAsia="ar-SA"/>
    </w:rPr>
  </w:style>
  <w:style w:type="character" w:customStyle="1" w:styleId="ab">
    <w:name w:val="Без интервала Знак"/>
    <w:link w:val="aa"/>
    <w:uiPriority w:val="1"/>
    <w:rsid w:val="00E3155A"/>
    <w:rPr>
      <w:rFonts w:ascii="Times New Roman" w:eastAsia="Times New Roman" w:hAnsi="Times New Roman"/>
      <w:sz w:val="24"/>
      <w:szCs w:val="32"/>
      <w:lang w:eastAsia="ru-RU"/>
    </w:rPr>
  </w:style>
  <w:style w:type="paragraph" w:customStyle="1" w:styleId="Style6">
    <w:name w:val="Style6"/>
    <w:basedOn w:val="a"/>
    <w:uiPriority w:val="99"/>
    <w:rsid w:val="00E3155A"/>
    <w:pPr>
      <w:widowControl w:val="0"/>
      <w:autoSpaceDE w:val="0"/>
      <w:autoSpaceDN w:val="0"/>
      <w:adjustRightInd w:val="0"/>
      <w:spacing w:line="275" w:lineRule="exact"/>
      <w:ind w:firstLine="528"/>
      <w:jc w:val="both"/>
    </w:pPr>
  </w:style>
  <w:style w:type="character" w:customStyle="1" w:styleId="FontStyle11">
    <w:name w:val="Font Style11"/>
    <w:uiPriority w:val="99"/>
    <w:rsid w:val="00E3155A"/>
    <w:rPr>
      <w:rFonts w:ascii="Times New Roman" w:hAnsi="Times New Roman" w:cs="Times New Roman" w:hint="default"/>
      <w:sz w:val="22"/>
      <w:szCs w:val="22"/>
    </w:rPr>
  </w:style>
  <w:style w:type="character" w:customStyle="1" w:styleId="affc">
    <w:name w:val="Гипертекстовая ссылка"/>
    <w:uiPriority w:val="99"/>
    <w:rsid w:val="00E3155A"/>
    <w:rPr>
      <w:rFonts w:ascii="Times New Roman" w:hAnsi="Times New Roman" w:cs="Times New Roman" w:hint="default"/>
      <w:b w:val="0"/>
      <w:bCs w:val="0"/>
      <w:color w:val="106BBE"/>
    </w:rPr>
  </w:style>
  <w:style w:type="paragraph" w:customStyle="1" w:styleId="ConsNonformat">
    <w:name w:val="ConsNonformat"/>
    <w:uiPriority w:val="99"/>
    <w:rsid w:val="00E3155A"/>
    <w:pPr>
      <w:widowControl w:val="0"/>
      <w:autoSpaceDE w:val="0"/>
      <w:autoSpaceDN w:val="0"/>
      <w:adjustRightInd w:val="0"/>
    </w:pPr>
    <w:rPr>
      <w:rFonts w:ascii="Courier New" w:eastAsia="Times New Roman" w:hAnsi="Courier New" w:cs="Courier New"/>
      <w:sz w:val="16"/>
      <w:szCs w:val="16"/>
      <w:lang w:eastAsia="ru-RU"/>
    </w:rPr>
  </w:style>
  <w:style w:type="paragraph" w:customStyle="1" w:styleId="Style5">
    <w:name w:val="Style5"/>
    <w:basedOn w:val="a"/>
    <w:uiPriority w:val="99"/>
    <w:rsid w:val="00E3155A"/>
    <w:pPr>
      <w:widowControl w:val="0"/>
      <w:autoSpaceDE w:val="0"/>
      <w:autoSpaceDN w:val="0"/>
      <w:adjustRightInd w:val="0"/>
      <w:spacing w:line="281" w:lineRule="exact"/>
      <w:ind w:firstLine="374"/>
    </w:pPr>
  </w:style>
  <w:style w:type="character" w:customStyle="1" w:styleId="FontStyle12">
    <w:name w:val="Font Style12"/>
    <w:uiPriority w:val="99"/>
    <w:rsid w:val="00E3155A"/>
    <w:rPr>
      <w:rFonts w:ascii="Arial" w:hAnsi="Arial" w:cs="Arial" w:hint="default"/>
      <w:sz w:val="22"/>
      <w:szCs w:val="22"/>
    </w:rPr>
  </w:style>
  <w:style w:type="character" w:customStyle="1" w:styleId="articleseparator">
    <w:name w:val="article_separator"/>
    <w:rsid w:val="00E3155A"/>
    <w:rPr>
      <w:vanish w:val="0"/>
      <w:webHidden w:val="0"/>
      <w:specVanish w:val="0"/>
    </w:rPr>
  </w:style>
  <w:style w:type="paragraph" w:customStyle="1" w:styleId="Style2">
    <w:name w:val="Style2"/>
    <w:basedOn w:val="a"/>
    <w:uiPriority w:val="99"/>
    <w:rsid w:val="00E3155A"/>
    <w:pPr>
      <w:widowControl w:val="0"/>
      <w:autoSpaceDE w:val="0"/>
      <w:autoSpaceDN w:val="0"/>
      <w:adjustRightInd w:val="0"/>
    </w:pPr>
    <w:rPr>
      <w:rFonts w:ascii="Arial" w:hAnsi="Arial" w:cs="Arial"/>
    </w:rPr>
  </w:style>
  <w:style w:type="paragraph" w:customStyle="1" w:styleId="Style4">
    <w:name w:val="Style4"/>
    <w:basedOn w:val="a"/>
    <w:uiPriority w:val="99"/>
    <w:rsid w:val="00E3155A"/>
    <w:pPr>
      <w:widowControl w:val="0"/>
      <w:autoSpaceDE w:val="0"/>
      <w:autoSpaceDN w:val="0"/>
      <w:adjustRightInd w:val="0"/>
      <w:spacing w:line="288" w:lineRule="exact"/>
      <w:ind w:hanging="353"/>
    </w:pPr>
    <w:rPr>
      <w:rFonts w:ascii="Arial" w:hAnsi="Arial" w:cs="Arial"/>
    </w:rPr>
  </w:style>
  <w:style w:type="character" w:customStyle="1" w:styleId="HTML2">
    <w:name w:val="Стандартный HTML Знак2"/>
    <w:uiPriority w:val="99"/>
    <w:semiHidden/>
    <w:locked/>
    <w:rsid w:val="00E3155A"/>
    <w:rPr>
      <w:rFonts w:ascii="Courier New" w:hAnsi="Courier New" w:cs="Courier New"/>
      <w:color w:val="000090"/>
      <w:lang w:eastAsia="ar-SA"/>
    </w:rPr>
  </w:style>
  <w:style w:type="character" w:customStyle="1" w:styleId="12">
    <w:name w:val="Текст примечания Знак1"/>
    <w:uiPriority w:val="99"/>
    <w:semiHidden/>
    <w:locked/>
    <w:rsid w:val="00E3155A"/>
    <w:rPr>
      <w:rFonts w:ascii="Calibri" w:hAnsi="Calibri" w:cs="Calibri"/>
      <w:lang w:eastAsia="ar-SA"/>
    </w:rPr>
  </w:style>
  <w:style w:type="character" w:customStyle="1" w:styleId="13">
    <w:name w:val="Нижний колонтитул Знак1"/>
    <w:uiPriority w:val="99"/>
    <w:locked/>
    <w:rsid w:val="00E3155A"/>
  </w:style>
  <w:style w:type="paragraph" w:styleId="affd">
    <w:name w:val="List"/>
    <w:basedOn w:val="affa"/>
    <w:uiPriority w:val="99"/>
    <w:semiHidden/>
    <w:unhideWhenUsed/>
    <w:rsid w:val="00E3155A"/>
  </w:style>
  <w:style w:type="paragraph" w:styleId="affe">
    <w:name w:val="Signature"/>
    <w:basedOn w:val="a"/>
    <w:link w:val="14"/>
    <w:uiPriority w:val="99"/>
    <w:semiHidden/>
    <w:unhideWhenUsed/>
    <w:rsid w:val="00E3155A"/>
    <w:pPr>
      <w:suppressLineNumbers/>
      <w:suppressAutoHyphens/>
      <w:spacing w:line="100" w:lineRule="atLeast"/>
      <w:ind w:left="4252"/>
    </w:pPr>
    <w:rPr>
      <w:rFonts w:ascii="Calibri" w:hAnsi="Calibri" w:cs="Calibri"/>
      <w:b/>
      <w:bCs/>
      <w:sz w:val="28"/>
      <w:szCs w:val="28"/>
      <w:lang w:eastAsia="ar-SA"/>
    </w:rPr>
  </w:style>
  <w:style w:type="character" w:customStyle="1" w:styleId="afff">
    <w:name w:val="Подпись Знак"/>
    <w:basedOn w:val="a0"/>
    <w:uiPriority w:val="99"/>
    <w:semiHidden/>
    <w:rsid w:val="00E3155A"/>
    <w:rPr>
      <w:rFonts w:ascii="Times New Roman" w:eastAsia="Times New Roman" w:hAnsi="Times New Roman"/>
      <w:sz w:val="24"/>
      <w:szCs w:val="24"/>
      <w:lang w:eastAsia="ru-RU"/>
    </w:rPr>
  </w:style>
  <w:style w:type="character" w:customStyle="1" w:styleId="14">
    <w:name w:val="Подпись Знак1"/>
    <w:link w:val="affe"/>
    <w:uiPriority w:val="99"/>
    <w:semiHidden/>
    <w:locked/>
    <w:rsid w:val="00E3155A"/>
    <w:rPr>
      <w:rFonts w:ascii="Calibri" w:eastAsia="Times New Roman" w:hAnsi="Calibri" w:cs="Calibri"/>
      <w:b/>
      <w:bCs/>
      <w:sz w:val="28"/>
      <w:szCs w:val="28"/>
      <w:lang w:eastAsia="ar-SA"/>
    </w:rPr>
  </w:style>
  <w:style w:type="character" w:customStyle="1" w:styleId="15">
    <w:name w:val="Основной текст с отступом Знак1"/>
    <w:uiPriority w:val="99"/>
    <w:semiHidden/>
    <w:locked/>
    <w:rsid w:val="00E3155A"/>
    <w:rPr>
      <w:rFonts w:ascii="Calibri" w:hAnsi="Calibri" w:cs="Calibri"/>
      <w:sz w:val="24"/>
      <w:szCs w:val="24"/>
      <w:lang w:eastAsia="ar-SA"/>
    </w:rPr>
  </w:style>
  <w:style w:type="character" w:customStyle="1" w:styleId="211">
    <w:name w:val="Красная строка 2 Знак1"/>
    <w:uiPriority w:val="99"/>
    <w:semiHidden/>
    <w:locked/>
    <w:rsid w:val="00E3155A"/>
    <w:rPr>
      <w:rFonts w:ascii="Calibri" w:hAnsi="Calibri" w:cs="Calibri"/>
      <w:lang w:eastAsia="ar-SA"/>
    </w:rPr>
  </w:style>
  <w:style w:type="paragraph" w:styleId="29">
    <w:name w:val="Body Text 2"/>
    <w:basedOn w:val="a"/>
    <w:link w:val="212"/>
    <w:uiPriority w:val="99"/>
    <w:semiHidden/>
    <w:unhideWhenUsed/>
    <w:rsid w:val="00E3155A"/>
    <w:pPr>
      <w:suppressAutoHyphens/>
      <w:spacing w:line="100" w:lineRule="atLeast"/>
    </w:pPr>
    <w:rPr>
      <w:rFonts w:ascii="Calibri" w:hAnsi="Calibri" w:cs="Calibri"/>
      <w:b/>
      <w:bCs/>
      <w:lang w:eastAsia="ar-SA"/>
    </w:rPr>
  </w:style>
  <w:style w:type="character" w:customStyle="1" w:styleId="2a">
    <w:name w:val="Основной текст 2 Знак"/>
    <w:basedOn w:val="a0"/>
    <w:uiPriority w:val="99"/>
    <w:semiHidden/>
    <w:rsid w:val="00E3155A"/>
    <w:rPr>
      <w:rFonts w:ascii="Times New Roman" w:eastAsia="Times New Roman" w:hAnsi="Times New Roman"/>
      <w:sz w:val="24"/>
      <w:szCs w:val="24"/>
      <w:lang w:eastAsia="ru-RU"/>
    </w:rPr>
  </w:style>
  <w:style w:type="character" w:customStyle="1" w:styleId="212">
    <w:name w:val="Основной текст 2 Знак1"/>
    <w:link w:val="29"/>
    <w:uiPriority w:val="99"/>
    <w:semiHidden/>
    <w:locked/>
    <w:rsid w:val="00E3155A"/>
    <w:rPr>
      <w:rFonts w:ascii="Calibri" w:eastAsia="Times New Roman" w:hAnsi="Calibri" w:cs="Calibri"/>
      <w:b/>
      <w:bCs/>
      <w:sz w:val="24"/>
      <w:szCs w:val="24"/>
      <w:lang w:eastAsia="ar-SA"/>
    </w:rPr>
  </w:style>
  <w:style w:type="paragraph" w:styleId="31">
    <w:name w:val="Body Text 3"/>
    <w:basedOn w:val="a"/>
    <w:link w:val="310"/>
    <w:uiPriority w:val="99"/>
    <w:semiHidden/>
    <w:unhideWhenUsed/>
    <w:rsid w:val="00E3155A"/>
    <w:pPr>
      <w:suppressAutoHyphens/>
      <w:spacing w:after="120" w:line="100" w:lineRule="atLeast"/>
    </w:pPr>
    <w:rPr>
      <w:rFonts w:ascii="Calibri" w:hAnsi="Calibri" w:cs="Calibri"/>
      <w:sz w:val="16"/>
      <w:szCs w:val="16"/>
      <w:lang w:eastAsia="ar-SA"/>
    </w:rPr>
  </w:style>
  <w:style w:type="character" w:customStyle="1" w:styleId="32">
    <w:name w:val="Основной текст 3 Знак"/>
    <w:basedOn w:val="a0"/>
    <w:uiPriority w:val="99"/>
    <w:semiHidden/>
    <w:rsid w:val="00E3155A"/>
    <w:rPr>
      <w:rFonts w:ascii="Times New Roman" w:eastAsia="Times New Roman" w:hAnsi="Times New Roman"/>
      <w:sz w:val="16"/>
      <w:szCs w:val="16"/>
      <w:lang w:eastAsia="ru-RU"/>
    </w:rPr>
  </w:style>
  <w:style w:type="character" w:customStyle="1" w:styleId="310">
    <w:name w:val="Основной текст 3 Знак1"/>
    <w:link w:val="31"/>
    <w:uiPriority w:val="99"/>
    <w:semiHidden/>
    <w:locked/>
    <w:rsid w:val="00E3155A"/>
    <w:rPr>
      <w:rFonts w:ascii="Calibri" w:eastAsia="Times New Roman" w:hAnsi="Calibri" w:cs="Calibri"/>
      <w:sz w:val="16"/>
      <w:szCs w:val="16"/>
      <w:lang w:eastAsia="ar-SA"/>
    </w:rPr>
  </w:style>
  <w:style w:type="paragraph" w:styleId="33">
    <w:name w:val="Body Text Indent 3"/>
    <w:basedOn w:val="a"/>
    <w:link w:val="311"/>
    <w:uiPriority w:val="99"/>
    <w:semiHidden/>
    <w:unhideWhenUsed/>
    <w:rsid w:val="00E3155A"/>
    <w:pPr>
      <w:suppressAutoHyphens/>
      <w:spacing w:after="120" w:line="100" w:lineRule="atLeast"/>
      <w:ind w:left="283"/>
      <w:jc w:val="center"/>
    </w:pPr>
    <w:rPr>
      <w:rFonts w:ascii="Calibri" w:hAnsi="Calibri" w:cs="Calibri"/>
      <w:sz w:val="16"/>
      <w:szCs w:val="16"/>
      <w:lang w:eastAsia="ar-SA"/>
    </w:rPr>
  </w:style>
  <w:style w:type="character" w:customStyle="1" w:styleId="34">
    <w:name w:val="Основной текст с отступом 3 Знак"/>
    <w:basedOn w:val="a0"/>
    <w:uiPriority w:val="99"/>
    <w:semiHidden/>
    <w:rsid w:val="00E3155A"/>
    <w:rPr>
      <w:rFonts w:ascii="Times New Roman" w:eastAsia="Times New Roman" w:hAnsi="Times New Roman"/>
      <w:sz w:val="16"/>
      <w:szCs w:val="16"/>
      <w:lang w:eastAsia="ru-RU"/>
    </w:rPr>
  </w:style>
  <w:style w:type="character" w:customStyle="1" w:styleId="311">
    <w:name w:val="Основной текст с отступом 3 Знак1"/>
    <w:link w:val="33"/>
    <w:uiPriority w:val="99"/>
    <w:semiHidden/>
    <w:locked/>
    <w:rsid w:val="00E3155A"/>
    <w:rPr>
      <w:rFonts w:ascii="Calibri" w:eastAsia="Times New Roman" w:hAnsi="Calibri" w:cs="Calibri"/>
      <w:sz w:val="16"/>
      <w:szCs w:val="16"/>
      <w:lang w:eastAsia="ar-SA"/>
    </w:rPr>
  </w:style>
  <w:style w:type="character" w:customStyle="1" w:styleId="16">
    <w:name w:val="Тема примечания Знак1"/>
    <w:uiPriority w:val="99"/>
    <w:semiHidden/>
    <w:locked/>
    <w:rsid w:val="00E3155A"/>
    <w:rPr>
      <w:rFonts w:ascii="Calibri" w:hAnsi="Calibri" w:cs="Calibri"/>
      <w:b/>
      <w:bCs/>
      <w:lang w:eastAsia="ar-SA"/>
    </w:rPr>
  </w:style>
  <w:style w:type="paragraph" w:customStyle="1" w:styleId="afff0">
    <w:name w:val="Заголовок"/>
    <w:basedOn w:val="a"/>
    <w:next w:val="affa"/>
    <w:uiPriority w:val="99"/>
    <w:rsid w:val="00E3155A"/>
    <w:pPr>
      <w:keepNext/>
      <w:suppressAutoHyphens/>
      <w:spacing w:before="240" w:after="120" w:line="276" w:lineRule="auto"/>
    </w:pPr>
    <w:rPr>
      <w:rFonts w:ascii="Arial" w:eastAsia="Microsoft YaHei" w:hAnsi="Arial" w:cs="Arial"/>
      <w:sz w:val="28"/>
      <w:szCs w:val="28"/>
      <w:lang w:eastAsia="ar-SA"/>
    </w:rPr>
  </w:style>
  <w:style w:type="paragraph" w:customStyle="1" w:styleId="17">
    <w:name w:val="Название1"/>
    <w:basedOn w:val="a"/>
    <w:uiPriority w:val="99"/>
    <w:rsid w:val="00E3155A"/>
    <w:pPr>
      <w:suppressLineNumbers/>
      <w:suppressAutoHyphens/>
      <w:spacing w:before="120" w:after="120" w:line="276" w:lineRule="auto"/>
    </w:pPr>
    <w:rPr>
      <w:rFonts w:ascii="Calibri" w:eastAsia="SimSun" w:hAnsi="Calibri" w:cs="Calibri"/>
      <w:i/>
      <w:iCs/>
      <w:lang w:eastAsia="ar-SA"/>
    </w:rPr>
  </w:style>
  <w:style w:type="paragraph" w:customStyle="1" w:styleId="18">
    <w:name w:val="Указатель1"/>
    <w:basedOn w:val="a"/>
    <w:uiPriority w:val="99"/>
    <w:rsid w:val="00E3155A"/>
    <w:pPr>
      <w:suppressLineNumbers/>
      <w:suppressAutoHyphens/>
      <w:spacing w:after="200" w:line="276" w:lineRule="auto"/>
    </w:pPr>
    <w:rPr>
      <w:rFonts w:ascii="Calibri" w:eastAsia="SimSun" w:hAnsi="Calibri" w:cs="Calibri"/>
      <w:sz w:val="22"/>
      <w:szCs w:val="22"/>
      <w:lang w:eastAsia="ar-SA"/>
    </w:rPr>
  </w:style>
  <w:style w:type="paragraph" w:customStyle="1" w:styleId="afff1">
    <w:name w:val="МУ Обычный стиль"/>
    <w:basedOn w:val="a"/>
    <w:uiPriority w:val="99"/>
    <w:rsid w:val="00E3155A"/>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afff2">
    <w:name w:val="Знак"/>
    <w:basedOn w:val="a"/>
    <w:uiPriority w:val="99"/>
    <w:rsid w:val="00E3155A"/>
    <w:pPr>
      <w:widowControl w:val="0"/>
      <w:suppressAutoHyphens/>
      <w:spacing w:after="160" w:line="240" w:lineRule="exact"/>
      <w:jc w:val="both"/>
    </w:pPr>
    <w:rPr>
      <w:rFonts w:ascii="Calibri" w:hAnsi="Calibri" w:cs="Calibri"/>
      <w:lang w:val="en-US" w:eastAsia="ar-SA"/>
    </w:rPr>
  </w:style>
  <w:style w:type="paragraph" w:customStyle="1" w:styleId="afff3">
    <w:name w:val="Готовый"/>
    <w:basedOn w:val="a"/>
    <w:uiPriority w:val="99"/>
    <w:rsid w:val="00E3155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customStyle="1" w:styleId="19">
    <w:name w:val="Абзац списка1"/>
    <w:basedOn w:val="a"/>
    <w:uiPriority w:val="99"/>
    <w:rsid w:val="00E3155A"/>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E3155A"/>
    <w:pPr>
      <w:widowControl w:val="0"/>
      <w:suppressAutoHyphens/>
      <w:spacing w:line="317" w:lineRule="exact"/>
    </w:pPr>
    <w:rPr>
      <w:rFonts w:ascii="Calibri" w:hAnsi="Calibri" w:cs="Calibri"/>
      <w:lang w:eastAsia="ar-SA"/>
    </w:rPr>
  </w:style>
  <w:style w:type="paragraph" w:customStyle="1" w:styleId="afff4">
    <w:name w:val="Знак Знак Знак Знак Знак Знак Знак Знак Знак Знак"/>
    <w:basedOn w:val="a"/>
    <w:uiPriority w:val="99"/>
    <w:rsid w:val="00E3155A"/>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E3155A"/>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a">
    <w:name w:val="Без интервала1"/>
    <w:uiPriority w:val="99"/>
    <w:rsid w:val="00E3155A"/>
    <w:pPr>
      <w:suppressAutoHyphens/>
      <w:spacing w:line="100" w:lineRule="atLeast"/>
    </w:pPr>
    <w:rPr>
      <w:rFonts w:ascii="Calibri" w:eastAsia="Times New Roman" w:hAnsi="Calibri" w:cs="Calibri"/>
      <w:lang w:eastAsia="ar-SA"/>
    </w:rPr>
  </w:style>
  <w:style w:type="paragraph" w:customStyle="1" w:styleId="ConsPlusDocList">
    <w:name w:val="ConsPlusDocList"/>
    <w:uiPriority w:val="99"/>
    <w:rsid w:val="00E3155A"/>
    <w:pPr>
      <w:suppressAutoHyphens/>
      <w:spacing w:line="100" w:lineRule="atLeast"/>
      <w:jc w:val="center"/>
    </w:pPr>
    <w:rPr>
      <w:rFonts w:ascii="Courier New" w:eastAsia="Times New Roman" w:hAnsi="Courier New" w:cs="Courier New"/>
      <w:sz w:val="20"/>
      <w:szCs w:val="20"/>
      <w:lang w:eastAsia="ar-SA"/>
    </w:rPr>
  </w:style>
  <w:style w:type="paragraph" w:customStyle="1" w:styleId="213">
    <w:name w:val="Основной текст 21"/>
    <w:basedOn w:val="a"/>
    <w:uiPriority w:val="99"/>
    <w:rsid w:val="00E3155A"/>
    <w:pPr>
      <w:suppressAutoHyphens/>
      <w:spacing w:line="216" w:lineRule="auto"/>
      <w:ind w:firstLine="709"/>
      <w:jc w:val="both"/>
    </w:pPr>
    <w:rPr>
      <w:rFonts w:ascii="Calibri" w:hAnsi="Calibri" w:cs="Calibri"/>
      <w:sz w:val="20"/>
      <w:szCs w:val="20"/>
      <w:lang w:eastAsia="ar-SA"/>
    </w:rPr>
  </w:style>
  <w:style w:type="paragraph" w:customStyle="1" w:styleId="ConsTitle">
    <w:name w:val="ConsTitle"/>
    <w:uiPriority w:val="99"/>
    <w:rsid w:val="00E3155A"/>
    <w:pPr>
      <w:widowControl w:val="0"/>
      <w:suppressAutoHyphens/>
      <w:spacing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E3155A"/>
    <w:pPr>
      <w:suppressAutoHyphens/>
      <w:spacing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E3155A"/>
    <w:pPr>
      <w:suppressAutoHyphens/>
      <w:spacing w:before="120" w:after="120" w:line="100" w:lineRule="atLeast"/>
      <w:jc w:val="both"/>
    </w:pPr>
    <w:rPr>
      <w:rFonts w:ascii="Calibri" w:hAnsi="Calibri" w:cs="Calibri"/>
      <w:lang w:eastAsia="ar-SA"/>
    </w:rPr>
  </w:style>
  <w:style w:type="paragraph" w:customStyle="1" w:styleId="ConsCell">
    <w:name w:val="ConsCell"/>
    <w:uiPriority w:val="99"/>
    <w:rsid w:val="00E3155A"/>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b">
    <w:name w:val="Обычный1"/>
    <w:uiPriority w:val="99"/>
    <w:rsid w:val="00E3155A"/>
    <w:pPr>
      <w:widowControl w:val="0"/>
      <w:suppressAutoHyphens/>
      <w:spacing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E3155A"/>
    <w:pPr>
      <w:suppressAutoHyphens/>
      <w:spacing w:line="100" w:lineRule="atLeast"/>
      <w:jc w:val="center"/>
    </w:pPr>
    <w:rPr>
      <w:rFonts w:ascii="Verdana" w:hAnsi="Verdana" w:cs="Verdana"/>
      <w:color w:val="000000"/>
      <w:sz w:val="16"/>
      <w:szCs w:val="16"/>
      <w:lang w:eastAsia="ar-SA"/>
    </w:rPr>
  </w:style>
  <w:style w:type="paragraph" w:customStyle="1" w:styleId="afff6">
    <w:name w:val="Адресат"/>
    <w:basedOn w:val="a"/>
    <w:uiPriority w:val="99"/>
    <w:rsid w:val="00E3155A"/>
    <w:pPr>
      <w:suppressAutoHyphens/>
      <w:spacing w:after="120" w:line="240" w:lineRule="exact"/>
      <w:jc w:val="center"/>
    </w:pPr>
    <w:rPr>
      <w:rFonts w:ascii="Calibri" w:hAnsi="Calibri" w:cs="Calibri"/>
      <w:b/>
      <w:bCs/>
      <w:sz w:val="28"/>
      <w:szCs w:val="28"/>
      <w:lang w:eastAsia="ar-SA"/>
    </w:rPr>
  </w:style>
  <w:style w:type="paragraph" w:customStyle="1" w:styleId="afff7">
    <w:name w:val="Приложение"/>
    <w:basedOn w:val="affa"/>
    <w:uiPriority w:val="99"/>
    <w:rsid w:val="00E3155A"/>
    <w:pPr>
      <w:tabs>
        <w:tab w:val="left" w:pos="1673"/>
      </w:tabs>
      <w:spacing w:before="240" w:line="240" w:lineRule="exact"/>
      <w:ind w:left="1985" w:hanging="1985"/>
    </w:pPr>
    <w:rPr>
      <w:b/>
      <w:bCs/>
    </w:rPr>
  </w:style>
  <w:style w:type="paragraph" w:customStyle="1" w:styleId="afff8">
    <w:name w:val="Заголовок к тексту"/>
    <w:basedOn w:val="a"/>
    <w:uiPriority w:val="99"/>
    <w:rsid w:val="00E3155A"/>
    <w:pPr>
      <w:suppressAutoHyphens/>
      <w:spacing w:after="480" w:line="240" w:lineRule="exact"/>
      <w:jc w:val="center"/>
    </w:pPr>
    <w:rPr>
      <w:rFonts w:ascii="Calibri" w:hAnsi="Calibri" w:cs="Calibri"/>
      <w:sz w:val="28"/>
      <w:szCs w:val="28"/>
      <w:lang w:eastAsia="ar-SA"/>
    </w:rPr>
  </w:style>
  <w:style w:type="paragraph" w:customStyle="1" w:styleId="afff9">
    <w:name w:val="регистрационные поля"/>
    <w:basedOn w:val="a"/>
    <w:uiPriority w:val="99"/>
    <w:rsid w:val="00E3155A"/>
    <w:pPr>
      <w:suppressAutoHyphens/>
      <w:spacing w:line="240" w:lineRule="exact"/>
      <w:jc w:val="center"/>
    </w:pPr>
    <w:rPr>
      <w:rFonts w:ascii="Calibri" w:hAnsi="Calibri" w:cs="Calibri"/>
      <w:b/>
      <w:bCs/>
      <w:sz w:val="28"/>
      <w:szCs w:val="28"/>
      <w:lang w:val="en-US" w:eastAsia="ar-SA"/>
    </w:rPr>
  </w:style>
  <w:style w:type="paragraph" w:customStyle="1" w:styleId="afffa">
    <w:name w:val="Исполнитель"/>
    <w:basedOn w:val="affa"/>
    <w:uiPriority w:val="99"/>
    <w:rsid w:val="00E3155A"/>
    <w:pPr>
      <w:spacing w:after="120" w:line="240" w:lineRule="exact"/>
      <w:jc w:val="left"/>
    </w:pPr>
    <w:rPr>
      <w:b/>
      <w:bCs/>
      <w:sz w:val="24"/>
      <w:szCs w:val="24"/>
    </w:rPr>
  </w:style>
  <w:style w:type="paragraph" w:customStyle="1" w:styleId="afffb">
    <w:name w:val="Подпись на общем бланке"/>
    <w:basedOn w:val="affe"/>
    <w:uiPriority w:val="99"/>
    <w:rsid w:val="00E3155A"/>
    <w:pPr>
      <w:tabs>
        <w:tab w:val="right" w:pos="9639"/>
      </w:tabs>
      <w:spacing w:before="480" w:line="240" w:lineRule="exact"/>
      <w:ind w:left="0"/>
      <w:jc w:val="center"/>
    </w:pPr>
    <w:rPr>
      <w:b w:val="0"/>
      <w:bCs w:val="0"/>
    </w:rPr>
  </w:style>
  <w:style w:type="paragraph" w:customStyle="1" w:styleId="afffc">
    <w:name w:val="Таблицы (моноширинный)"/>
    <w:basedOn w:val="a"/>
    <w:uiPriority w:val="99"/>
    <w:rsid w:val="00E3155A"/>
    <w:pPr>
      <w:suppressAutoHyphens/>
      <w:spacing w:line="100" w:lineRule="atLeast"/>
      <w:jc w:val="both"/>
    </w:pPr>
    <w:rPr>
      <w:rFonts w:ascii="Courier New" w:hAnsi="Courier New" w:cs="Courier New"/>
      <w:sz w:val="20"/>
      <w:szCs w:val="20"/>
      <w:lang w:eastAsia="ar-SA"/>
    </w:rPr>
  </w:style>
  <w:style w:type="paragraph" w:customStyle="1" w:styleId="afffd">
    <w:name w:val="Заголовок статьи"/>
    <w:basedOn w:val="a"/>
    <w:uiPriority w:val="99"/>
    <w:rsid w:val="00E3155A"/>
    <w:pPr>
      <w:suppressAutoHyphens/>
      <w:spacing w:line="100" w:lineRule="atLeast"/>
      <w:ind w:left="1612" w:hanging="892"/>
      <w:jc w:val="both"/>
    </w:pPr>
    <w:rPr>
      <w:rFonts w:ascii="Arial" w:hAnsi="Arial" w:cs="Arial"/>
      <w:sz w:val="20"/>
      <w:szCs w:val="20"/>
      <w:lang w:eastAsia="ar-SA"/>
    </w:rPr>
  </w:style>
  <w:style w:type="paragraph" w:customStyle="1" w:styleId="afffe">
    <w:name w:val="Комментарий"/>
    <w:basedOn w:val="a"/>
    <w:uiPriority w:val="99"/>
    <w:rsid w:val="00E3155A"/>
    <w:pPr>
      <w:suppressAutoHyphens/>
      <w:spacing w:line="100" w:lineRule="atLeast"/>
      <w:ind w:left="170"/>
      <w:jc w:val="both"/>
    </w:pPr>
    <w:rPr>
      <w:rFonts w:ascii="Arial" w:hAnsi="Arial" w:cs="Arial"/>
      <w:i/>
      <w:iCs/>
      <w:color w:val="800080"/>
      <w:sz w:val="20"/>
      <w:szCs w:val="20"/>
      <w:lang w:eastAsia="ar-SA"/>
    </w:rPr>
  </w:style>
  <w:style w:type="paragraph" w:customStyle="1" w:styleId="100">
    <w:name w:val="Обычный 10"/>
    <w:basedOn w:val="a"/>
    <w:uiPriority w:val="99"/>
    <w:rsid w:val="00E3155A"/>
    <w:pPr>
      <w:suppressAutoHyphens/>
      <w:spacing w:line="100" w:lineRule="atLeast"/>
      <w:ind w:right="2" w:firstLine="110"/>
      <w:jc w:val="both"/>
    </w:pPr>
    <w:rPr>
      <w:rFonts w:ascii="Calibri" w:hAnsi="Calibri" w:cs="Calibri"/>
      <w:sz w:val="20"/>
      <w:szCs w:val="20"/>
      <w:lang w:eastAsia="ar-SA"/>
    </w:rPr>
  </w:style>
  <w:style w:type="paragraph" w:customStyle="1" w:styleId="1c">
    <w:name w:val="Стиль1"/>
    <w:basedOn w:val="af7"/>
    <w:uiPriority w:val="99"/>
    <w:rsid w:val="00E3155A"/>
    <w:pPr>
      <w:suppressAutoHyphens/>
      <w:spacing w:after="60" w:line="100" w:lineRule="atLeast"/>
      <w:ind w:left="0" w:firstLine="709"/>
      <w:jc w:val="both"/>
    </w:pPr>
    <w:rPr>
      <w:rFonts w:ascii="Calibri" w:hAnsi="Calibri" w:cs="Calibri"/>
      <w:sz w:val="28"/>
      <w:szCs w:val="28"/>
      <w:lang w:eastAsia="ar-SA"/>
    </w:rPr>
  </w:style>
  <w:style w:type="paragraph" w:customStyle="1" w:styleId="1d">
    <w:name w:val="Знак1"/>
    <w:basedOn w:val="a"/>
    <w:uiPriority w:val="99"/>
    <w:rsid w:val="00E3155A"/>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E3155A"/>
    <w:pPr>
      <w:widowControl w:val="0"/>
      <w:suppressAutoHyphens/>
      <w:spacing w:line="100" w:lineRule="atLeast"/>
      <w:jc w:val="center"/>
    </w:pPr>
    <w:rPr>
      <w:rFonts w:ascii="Calibri" w:eastAsia="Times New Roman" w:hAnsi="Calibri" w:cs="Calibri"/>
      <w:sz w:val="20"/>
      <w:szCs w:val="20"/>
      <w:lang w:eastAsia="ar-SA"/>
    </w:rPr>
  </w:style>
  <w:style w:type="paragraph" w:customStyle="1" w:styleId="affff">
    <w:name w:val="Знак Знак Знак Знак Знак Знак Знак"/>
    <w:basedOn w:val="a"/>
    <w:uiPriority w:val="99"/>
    <w:rsid w:val="00E3155A"/>
    <w:pPr>
      <w:suppressAutoHyphens/>
      <w:spacing w:before="100" w:after="100" w:line="100" w:lineRule="atLeast"/>
      <w:jc w:val="center"/>
    </w:pPr>
    <w:rPr>
      <w:rFonts w:ascii="Tahoma" w:hAnsi="Tahoma" w:cs="Tahoma"/>
      <w:sz w:val="20"/>
      <w:szCs w:val="20"/>
      <w:lang w:val="en-US" w:eastAsia="ar-SA"/>
    </w:rPr>
  </w:style>
  <w:style w:type="paragraph" w:customStyle="1" w:styleId="1e">
    <w:name w:val="Знак Знак Знак Знак Знак Знак Знак Знак Знак Знак1"/>
    <w:basedOn w:val="a"/>
    <w:uiPriority w:val="99"/>
    <w:rsid w:val="00E3155A"/>
    <w:pPr>
      <w:suppressAutoHyphens/>
      <w:spacing w:after="160" w:line="240" w:lineRule="exact"/>
      <w:jc w:val="center"/>
    </w:pPr>
    <w:rPr>
      <w:rFonts w:ascii="Verdana" w:hAnsi="Verdana" w:cs="Verdana"/>
      <w:lang w:val="en-US" w:eastAsia="ar-SA"/>
    </w:rPr>
  </w:style>
  <w:style w:type="paragraph" w:customStyle="1" w:styleId="1f">
    <w:name w:val="Знак Знак Знак Знак Знак Знак Знак1"/>
    <w:basedOn w:val="a"/>
    <w:uiPriority w:val="99"/>
    <w:rsid w:val="00E3155A"/>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E3155A"/>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E3155A"/>
    <w:pPr>
      <w:suppressAutoHyphens/>
      <w:spacing w:before="100" w:after="100" w:line="100" w:lineRule="atLeast"/>
      <w:jc w:val="center"/>
    </w:pPr>
    <w:rPr>
      <w:rFonts w:ascii="Calibri" w:hAnsi="Calibri" w:cs="Calibri"/>
      <w:color w:val="000000"/>
      <w:lang w:eastAsia="ar-SA"/>
    </w:rPr>
  </w:style>
  <w:style w:type="paragraph" w:customStyle="1" w:styleId="affff0">
    <w:name w:val="......."/>
    <w:basedOn w:val="a"/>
    <w:uiPriority w:val="99"/>
    <w:rsid w:val="00E3155A"/>
    <w:pPr>
      <w:suppressAutoHyphens/>
      <w:spacing w:line="100" w:lineRule="atLeast"/>
      <w:jc w:val="center"/>
    </w:pPr>
    <w:rPr>
      <w:rFonts w:ascii="Calibri" w:hAnsi="Calibri" w:cs="Calibri"/>
      <w:lang w:eastAsia="ar-SA"/>
    </w:rPr>
  </w:style>
  <w:style w:type="paragraph" w:customStyle="1" w:styleId="2b">
    <w:name w:val="Обычный2"/>
    <w:uiPriority w:val="99"/>
    <w:rsid w:val="00E3155A"/>
    <w:pPr>
      <w:widowControl w:val="0"/>
      <w:suppressAutoHyphens/>
      <w:spacing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E3155A"/>
    <w:pPr>
      <w:suppressAutoHyphens/>
      <w:spacing w:line="216" w:lineRule="auto"/>
      <w:ind w:firstLine="709"/>
      <w:jc w:val="both"/>
    </w:pPr>
    <w:rPr>
      <w:rFonts w:ascii="Calibri"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3155A"/>
    <w:pPr>
      <w:suppressAutoHyphens/>
      <w:spacing w:line="100" w:lineRule="atLeast"/>
    </w:pPr>
    <w:rPr>
      <w:rFonts w:ascii="Verdana" w:hAnsi="Verdana" w:cs="Verdana"/>
      <w:sz w:val="20"/>
      <w:szCs w:val="20"/>
      <w:lang w:val="en-US" w:eastAsia="ar-SA"/>
    </w:rPr>
  </w:style>
  <w:style w:type="paragraph" w:customStyle="1" w:styleId="affff1">
    <w:name w:val="Прижатый влево"/>
    <w:basedOn w:val="a"/>
    <w:next w:val="a"/>
    <w:uiPriority w:val="99"/>
    <w:rsid w:val="00E3155A"/>
    <w:pPr>
      <w:autoSpaceDE w:val="0"/>
      <w:autoSpaceDN w:val="0"/>
      <w:adjustRightInd w:val="0"/>
    </w:pPr>
    <w:rPr>
      <w:rFonts w:ascii="Arial" w:hAnsi="Arial" w:cs="Arial"/>
    </w:rPr>
  </w:style>
  <w:style w:type="paragraph" w:customStyle="1" w:styleId="s1">
    <w:name w:val="s_1"/>
    <w:basedOn w:val="a"/>
    <w:uiPriority w:val="99"/>
    <w:rsid w:val="00E3155A"/>
    <w:pPr>
      <w:spacing w:before="100" w:beforeAutospacing="1" w:after="100" w:afterAutospacing="1"/>
    </w:pPr>
    <w:rPr>
      <w:rFonts w:ascii="Calibri" w:hAnsi="Calibri" w:cs="Calibri"/>
    </w:rPr>
  </w:style>
  <w:style w:type="character" w:customStyle="1" w:styleId="110">
    <w:name w:val="Заголовок 1 Знак1"/>
    <w:uiPriority w:val="99"/>
    <w:rsid w:val="00E3155A"/>
    <w:rPr>
      <w:rFonts w:ascii="Times New Roman" w:hAnsi="Times New Roman" w:cs="Times New Roman" w:hint="default"/>
      <w:b/>
      <w:bCs w:val="0"/>
      <w:i/>
      <w:iCs w:val="0"/>
      <w:sz w:val="24"/>
    </w:rPr>
  </w:style>
  <w:style w:type="character" w:customStyle="1" w:styleId="230">
    <w:name w:val="Заголовок 2 Знак3"/>
    <w:uiPriority w:val="99"/>
    <w:rsid w:val="00E3155A"/>
    <w:rPr>
      <w:rFonts w:ascii="Arial" w:hAnsi="Arial" w:cs="Arial" w:hint="default"/>
      <w:b/>
      <w:bCs w:val="0"/>
      <w:i/>
      <w:iCs w:val="0"/>
      <w:sz w:val="28"/>
    </w:rPr>
  </w:style>
  <w:style w:type="character" w:customStyle="1" w:styleId="41">
    <w:name w:val="Знак Знак4"/>
    <w:uiPriority w:val="99"/>
    <w:rsid w:val="00E3155A"/>
    <w:rPr>
      <w:rFonts w:ascii="Arial" w:hAnsi="Arial" w:cs="Arial" w:hint="default"/>
      <w:sz w:val="24"/>
      <w:lang w:val="ru-RU" w:eastAsia="ar-SA" w:bidi="ar-SA"/>
    </w:rPr>
  </w:style>
  <w:style w:type="character" w:customStyle="1" w:styleId="affff2">
    <w:name w:val="Красная строка Знак"/>
    <w:uiPriority w:val="99"/>
    <w:rsid w:val="00E3155A"/>
    <w:rPr>
      <w:rFonts w:ascii="Times New Roman" w:hAnsi="Times New Roman" w:cs="Times New Roman" w:hint="default"/>
      <w:sz w:val="24"/>
      <w:szCs w:val="24"/>
    </w:rPr>
  </w:style>
  <w:style w:type="character" w:customStyle="1" w:styleId="BodyTextIndentChar">
    <w:name w:val="Body Text Indent Char"/>
    <w:uiPriority w:val="99"/>
    <w:rsid w:val="00E3155A"/>
    <w:rPr>
      <w:sz w:val="24"/>
      <w:lang w:val="ru-RU" w:eastAsia="ar-SA" w:bidi="ar-SA"/>
    </w:rPr>
  </w:style>
  <w:style w:type="character" w:customStyle="1" w:styleId="BodyTextChar">
    <w:name w:val="Body Text Char"/>
    <w:uiPriority w:val="99"/>
    <w:rsid w:val="00E3155A"/>
    <w:rPr>
      <w:sz w:val="24"/>
      <w:lang w:val="ru-RU" w:eastAsia="ar-SA" w:bidi="ar-SA"/>
    </w:rPr>
  </w:style>
  <w:style w:type="character" w:customStyle="1" w:styleId="FontStyle13">
    <w:name w:val="Font Style13"/>
    <w:uiPriority w:val="99"/>
    <w:rsid w:val="00E3155A"/>
    <w:rPr>
      <w:rFonts w:ascii="Times New Roman" w:hAnsi="Times New Roman" w:cs="Times New Roman" w:hint="default"/>
      <w:sz w:val="22"/>
    </w:rPr>
  </w:style>
  <w:style w:type="character" w:customStyle="1" w:styleId="35">
    <w:name w:val="Знак Знак35"/>
    <w:uiPriority w:val="99"/>
    <w:rsid w:val="00E3155A"/>
    <w:rPr>
      <w:rFonts w:ascii="Arial" w:hAnsi="Arial" w:cs="Arial" w:hint="default"/>
      <w:b/>
      <w:bCs w:val="0"/>
      <w:i/>
      <w:iCs w:val="0"/>
      <w:sz w:val="28"/>
      <w:lang w:val="en-US" w:eastAsia="x-none"/>
    </w:rPr>
  </w:style>
  <w:style w:type="character" w:customStyle="1" w:styleId="340">
    <w:name w:val="Знак Знак34"/>
    <w:uiPriority w:val="99"/>
    <w:rsid w:val="00E3155A"/>
    <w:rPr>
      <w:rFonts w:ascii="Arial" w:hAnsi="Arial" w:cs="Arial" w:hint="default"/>
      <w:b/>
      <w:bCs w:val="0"/>
      <w:sz w:val="26"/>
      <w:lang w:val="en-US" w:eastAsia="x-none"/>
    </w:rPr>
  </w:style>
  <w:style w:type="character" w:customStyle="1" w:styleId="330">
    <w:name w:val="Знак Знак33"/>
    <w:uiPriority w:val="99"/>
    <w:rsid w:val="00E3155A"/>
    <w:rPr>
      <w:rFonts w:ascii="Times New Roman" w:hAnsi="Times New Roman" w:cs="Times New Roman" w:hint="default"/>
      <w:b/>
      <w:bCs w:val="0"/>
      <w:sz w:val="20"/>
      <w:lang w:val="en-US" w:eastAsia="x-none"/>
    </w:rPr>
  </w:style>
  <w:style w:type="character" w:customStyle="1" w:styleId="320">
    <w:name w:val="Знак Знак32"/>
    <w:uiPriority w:val="99"/>
    <w:rsid w:val="00E3155A"/>
    <w:rPr>
      <w:rFonts w:ascii="Times New Roman" w:hAnsi="Times New Roman" w:cs="Times New Roman" w:hint="default"/>
      <w:b/>
      <w:bCs w:val="0"/>
      <w:i/>
      <w:iCs w:val="0"/>
      <w:sz w:val="26"/>
      <w:lang w:val="en-US" w:eastAsia="x-none"/>
    </w:rPr>
  </w:style>
  <w:style w:type="character" w:customStyle="1" w:styleId="blk">
    <w:name w:val="blk"/>
    <w:uiPriority w:val="99"/>
    <w:rsid w:val="00E3155A"/>
  </w:style>
  <w:style w:type="character" w:customStyle="1" w:styleId="u">
    <w:name w:val="u"/>
    <w:uiPriority w:val="99"/>
    <w:rsid w:val="00E3155A"/>
  </w:style>
  <w:style w:type="character" w:customStyle="1" w:styleId="170">
    <w:name w:val="Знак Знак17"/>
    <w:uiPriority w:val="99"/>
    <w:rsid w:val="00E3155A"/>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E3155A"/>
    <w:rPr>
      <w:rFonts w:ascii="Arial" w:hAnsi="Arial" w:cs="Arial" w:hint="default"/>
      <w:lang w:val="ru-RU" w:eastAsia="x-none"/>
    </w:rPr>
  </w:style>
  <w:style w:type="character" w:customStyle="1" w:styleId="1f0">
    <w:name w:val="бпОсновной текст Знак Знак1"/>
    <w:uiPriority w:val="99"/>
    <w:rsid w:val="00E3155A"/>
    <w:rPr>
      <w:rFonts w:ascii="Times New Roman" w:hAnsi="Times New Roman" w:cs="Times New Roman" w:hint="default"/>
      <w:sz w:val="24"/>
      <w:lang w:val="en-US" w:eastAsia="x-none"/>
    </w:rPr>
  </w:style>
  <w:style w:type="character" w:customStyle="1" w:styleId="1f1">
    <w:name w:val="Обычный1 Знак"/>
    <w:uiPriority w:val="99"/>
    <w:rsid w:val="00E3155A"/>
    <w:rPr>
      <w:rFonts w:ascii="Times New Roman" w:hAnsi="Times New Roman" w:cs="Times New Roman" w:hint="default"/>
      <w:sz w:val="20"/>
    </w:rPr>
  </w:style>
  <w:style w:type="character" w:customStyle="1" w:styleId="Heading1Char">
    <w:name w:val="Heading 1 Char"/>
    <w:uiPriority w:val="99"/>
    <w:rsid w:val="00E3155A"/>
    <w:rPr>
      <w:rFonts w:ascii="Arial" w:hAnsi="Arial" w:cs="Arial" w:hint="default"/>
      <w:b/>
      <w:bCs w:val="0"/>
      <w:color w:val="000080"/>
      <w:lang w:val="ru-RU" w:eastAsia="x-none"/>
    </w:rPr>
  </w:style>
  <w:style w:type="character" w:customStyle="1" w:styleId="Heading2Char">
    <w:name w:val="Heading 2 Char"/>
    <w:uiPriority w:val="99"/>
    <w:rsid w:val="00E3155A"/>
    <w:rPr>
      <w:rFonts w:ascii="Arial" w:hAnsi="Arial" w:cs="Arial" w:hint="default"/>
      <w:sz w:val="24"/>
      <w:lang w:val="ru-RU" w:eastAsia="x-none"/>
    </w:rPr>
  </w:style>
  <w:style w:type="character" w:customStyle="1" w:styleId="Heading3Char">
    <w:name w:val="Heading 3 Char"/>
    <w:uiPriority w:val="99"/>
    <w:rsid w:val="00E3155A"/>
    <w:rPr>
      <w:rFonts w:ascii="Arial" w:hAnsi="Arial" w:cs="Arial" w:hint="default"/>
      <w:b/>
      <w:bCs w:val="0"/>
      <w:sz w:val="24"/>
      <w:lang w:val="ru-RU" w:eastAsia="x-none"/>
    </w:rPr>
  </w:style>
  <w:style w:type="character" w:customStyle="1" w:styleId="Heading4Char">
    <w:name w:val="Heading 4 Char"/>
    <w:uiPriority w:val="99"/>
    <w:rsid w:val="00E3155A"/>
    <w:rPr>
      <w:sz w:val="24"/>
      <w:lang w:val="ru-RU" w:eastAsia="x-none"/>
    </w:rPr>
  </w:style>
  <w:style w:type="character" w:customStyle="1" w:styleId="BodyTextChar1">
    <w:name w:val="Body Text Char1"/>
    <w:uiPriority w:val="99"/>
    <w:rsid w:val="00E3155A"/>
    <w:rPr>
      <w:sz w:val="24"/>
      <w:lang w:val="ru-RU" w:eastAsia="x-none"/>
    </w:rPr>
  </w:style>
  <w:style w:type="character" w:customStyle="1" w:styleId="BodyTextIndentChar1">
    <w:name w:val="Body Text Indent Char1"/>
    <w:uiPriority w:val="99"/>
    <w:rsid w:val="00E3155A"/>
    <w:rPr>
      <w:sz w:val="24"/>
      <w:lang w:val="ru-RU" w:eastAsia="x-none"/>
    </w:rPr>
  </w:style>
  <w:style w:type="character" w:customStyle="1" w:styleId="150">
    <w:name w:val="Знак Знак15"/>
    <w:uiPriority w:val="99"/>
    <w:rsid w:val="00E3155A"/>
    <w:rPr>
      <w:rFonts w:ascii="Times New Roman" w:hAnsi="Times New Roman" w:cs="Times New Roman" w:hint="default"/>
      <w:sz w:val="24"/>
      <w:lang w:val="en-US" w:eastAsia="x-none"/>
    </w:rPr>
  </w:style>
  <w:style w:type="character" w:customStyle="1" w:styleId="HeaderChar">
    <w:name w:val="Header Char"/>
    <w:uiPriority w:val="99"/>
    <w:rsid w:val="00E3155A"/>
    <w:rPr>
      <w:sz w:val="24"/>
      <w:lang w:val="ru-RU" w:eastAsia="ar-SA" w:bidi="ar-SA"/>
    </w:rPr>
  </w:style>
  <w:style w:type="character" w:customStyle="1" w:styleId="FooterChar">
    <w:name w:val="Footer Char"/>
    <w:uiPriority w:val="99"/>
    <w:rsid w:val="00E3155A"/>
    <w:rPr>
      <w:sz w:val="24"/>
      <w:lang w:val="ru-RU" w:eastAsia="ar-SA" w:bidi="ar-SA"/>
    </w:rPr>
  </w:style>
  <w:style w:type="character" w:customStyle="1" w:styleId="120">
    <w:name w:val="Знак Знак12"/>
    <w:uiPriority w:val="99"/>
    <w:rsid w:val="00E3155A"/>
    <w:rPr>
      <w:rFonts w:ascii="Arial" w:hAnsi="Arial" w:cs="Arial" w:hint="default"/>
      <w:b/>
      <w:bCs w:val="0"/>
      <w:color w:val="000080"/>
      <w:sz w:val="20"/>
      <w:lang w:val="en-US" w:eastAsia="x-none"/>
    </w:rPr>
  </w:style>
  <w:style w:type="character" w:customStyle="1" w:styleId="SignatureChar">
    <w:name w:val="Signature Char"/>
    <w:uiPriority w:val="99"/>
    <w:rsid w:val="00E3155A"/>
    <w:rPr>
      <w:b/>
      <w:bCs w:val="0"/>
      <w:sz w:val="28"/>
      <w:lang w:val="ru-RU" w:eastAsia="x-none"/>
    </w:rPr>
  </w:style>
  <w:style w:type="character" w:customStyle="1" w:styleId="affff3">
    <w:name w:val="Цветовое выделение"/>
    <w:uiPriority w:val="99"/>
    <w:rsid w:val="00E3155A"/>
    <w:rPr>
      <w:b/>
      <w:bCs w:val="0"/>
      <w:color w:val="000080"/>
      <w:sz w:val="20"/>
    </w:rPr>
  </w:style>
  <w:style w:type="character" w:customStyle="1" w:styleId="affff4">
    <w:name w:val="Продолжение ссылки"/>
    <w:uiPriority w:val="99"/>
    <w:rsid w:val="00E3155A"/>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E3155A"/>
    <w:rPr>
      <w:rFonts w:ascii="Times New Roman" w:hAnsi="Times New Roman" w:cs="Times New Roman" w:hint="default"/>
      <w:sz w:val="24"/>
      <w:szCs w:val="24"/>
      <w:lang w:val="ru-RU" w:eastAsia="x-none"/>
    </w:rPr>
  </w:style>
  <w:style w:type="character" w:customStyle="1" w:styleId="BodyText2Char">
    <w:name w:val="Body Text 2 Char"/>
    <w:uiPriority w:val="99"/>
    <w:rsid w:val="00E3155A"/>
    <w:rPr>
      <w:sz w:val="24"/>
      <w:lang w:val="ru-RU" w:eastAsia="x-none"/>
    </w:rPr>
  </w:style>
  <w:style w:type="character" w:customStyle="1" w:styleId="BodyText3Char">
    <w:name w:val="Body Text 3 Char"/>
    <w:uiPriority w:val="99"/>
    <w:rsid w:val="00E3155A"/>
    <w:rPr>
      <w:sz w:val="16"/>
      <w:lang w:val="ru-RU" w:eastAsia="x-none"/>
    </w:rPr>
  </w:style>
  <w:style w:type="character" w:customStyle="1" w:styleId="270">
    <w:name w:val="Знак Знак27"/>
    <w:uiPriority w:val="99"/>
    <w:rsid w:val="00E3155A"/>
    <w:rPr>
      <w:sz w:val="28"/>
      <w:lang w:val="ru-RU" w:eastAsia="x-none"/>
    </w:rPr>
  </w:style>
  <w:style w:type="character" w:customStyle="1" w:styleId="260">
    <w:name w:val="Знак Знак26"/>
    <w:uiPriority w:val="99"/>
    <w:rsid w:val="00E3155A"/>
    <w:rPr>
      <w:rFonts w:ascii="Arial" w:hAnsi="Arial" w:cs="Arial" w:hint="default"/>
      <w:b/>
      <w:bCs w:val="0"/>
      <w:sz w:val="26"/>
      <w:lang w:val="ru-RU" w:eastAsia="x-none"/>
    </w:rPr>
  </w:style>
  <w:style w:type="character" w:customStyle="1" w:styleId="250">
    <w:name w:val="Знак Знак25"/>
    <w:uiPriority w:val="99"/>
    <w:rsid w:val="00E3155A"/>
    <w:rPr>
      <w:rFonts w:ascii="Arial" w:hAnsi="Arial" w:cs="Arial" w:hint="default"/>
      <w:b/>
      <w:bCs w:val="0"/>
      <w:sz w:val="24"/>
      <w:lang w:val="ru-RU" w:eastAsia="x-none"/>
    </w:rPr>
  </w:style>
  <w:style w:type="character" w:customStyle="1" w:styleId="HTML1">
    <w:name w:val="Стандартный HTML Знак1"/>
    <w:uiPriority w:val="99"/>
    <w:rsid w:val="00E3155A"/>
    <w:rPr>
      <w:rFonts w:ascii="Courier New" w:hAnsi="Courier New" w:cs="Courier New" w:hint="default"/>
      <w:lang w:val="en-US" w:eastAsia="ar-SA" w:bidi="ar-SA"/>
    </w:rPr>
  </w:style>
  <w:style w:type="character" w:customStyle="1" w:styleId="280">
    <w:name w:val="Знак Знак28"/>
    <w:uiPriority w:val="99"/>
    <w:rsid w:val="00E3155A"/>
    <w:rPr>
      <w:sz w:val="24"/>
      <w:lang w:val="ru-RU" w:eastAsia="x-none"/>
    </w:rPr>
  </w:style>
  <w:style w:type="character" w:customStyle="1" w:styleId="221">
    <w:name w:val="Заголовок 2 Знак2"/>
    <w:uiPriority w:val="99"/>
    <w:rsid w:val="00E3155A"/>
    <w:rPr>
      <w:rFonts w:ascii="Arial" w:hAnsi="Arial" w:cs="Arial" w:hint="default"/>
      <w:b/>
      <w:bCs w:val="0"/>
      <w:i/>
      <w:iCs w:val="0"/>
      <w:sz w:val="28"/>
      <w:lang w:val="ru-RU" w:eastAsia="x-none"/>
    </w:rPr>
  </w:style>
  <w:style w:type="character" w:customStyle="1" w:styleId="231">
    <w:name w:val="Знак Знак23"/>
    <w:uiPriority w:val="99"/>
    <w:rsid w:val="00E3155A"/>
    <w:rPr>
      <w:rFonts w:ascii="Times New Roman" w:hAnsi="Times New Roman" w:cs="Times New Roman" w:hint="default"/>
      <w:sz w:val="24"/>
    </w:rPr>
  </w:style>
  <w:style w:type="character" w:customStyle="1" w:styleId="222">
    <w:name w:val="Знак Знак22"/>
    <w:uiPriority w:val="99"/>
    <w:rsid w:val="00E3155A"/>
    <w:rPr>
      <w:rFonts w:ascii="Times New Roman" w:hAnsi="Times New Roman" w:cs="Times New Roman" w:hint="default"/>
      <w:sz w:val="28"/>
    </w:rPr>
  </w:style>
  <w:style w:type="character" w:customStyle="1" w:styleId="214">
    <w:name w:val="Знак Знак21"/>
    <w:uiPriority w:val="99"/>
    <w:rsid w:val="00E3155A"/>
    <w:rPr>
      <w:rFonts w:ascii="Arial" w:hAnsi="Arial" w:cs="Arial" w:hint="default"/>
      <w:b/>
      <w:bCs w:val="0"/>
      <w:sz w:val="26"/>
    </w:rPr>
  </w:style>
  <w:style w:type="character" w:customStyle="1" w:styleId="200">
    <w:name w:val="Знак Знак20"/>
    <w:uiPriority w:val="99"/>
    <w:rsid w:val="00E3155A"/>
    <w:rPr>
      <w:rFonts w:ascii="Times New Roman" w:hAnsi="Times New Roman" w:cs="Times New Roman" w:hint="default"/>
      <w:b/>
      <w:bCs w:val="0"/>
      <w:sz w:val="28"/>
    </w:rPr>
  </w:style>
  <w:style w:type="character" w:customStyle="1" w:styleId="215">
    <w:name w:val="Заголовок 2 Знак1"/>
    <w:uiPriority w:val="99"/>
    <w:rsid w:val="00E3155A"/>
    <w:rPr>
      <w:rFonts w:ascii="Arial" w:hAnsi="Arial" w:cs="Arial" w:hint="default"/>
      <w:b/>
      <w:bCs w:val="0"/>
      <w:i/>
      <w:iCs w:val="0"/>
      <w:sz w:val="28"/>
      <w:lang w:val="ru-RU" w:eastAsia="x-none"/>
    </w:rPr>
  </w:style>
  <w:style w:type="character" w:customStyle="1" w:styleId="2210">
    <w:name w:val="Знак Знак221"/>
    <w:uiPriority w:val="99"/>
    <w:rsid w:val="00E3155A"/>
    <w:rPr>
      <w:sz w:val="24"/>
      <w:lang w:val="ru-RU" w:eastAsia="x-none"/>
    </w:rPr>
  </w:style>
  <w:style w:type="character" w:customStyle="1" w:styleId="2110">
    <w:name w:val="Знак Знак211"/>
    <w:uiPriority w:val="99"/>
    <w:rsid w:val="00E3155A"/>
    <w:rPr>
      <w:sz w:val="28"/>
      <w:lang w:val="ru-RU" w:eastAsia="x-none"/>
    </w:rPr>
  </w:style>
  <w:style w:type="character" w:customStyle="1" w:styleId="201">
    <w:name w:val="Знак Знак201"/>
    <w:uiPriority w:val="99"/>
    <w:rsid w:val="00E3155A"/>
    <w:rPr>
      <w:rFonts w:ascii="Arial" w:hAnsi="Arial" w:cs="Arial" w:hint="default"/>
      <w:b/>
      <w:bCs w:val="0"/>
      <w:sz w:val="26"/>
      <w:lang w:val="ru-RU" w:eastAsia="x-none"/>
    </w:rPr>
  </w:style>
  <w:style w:type="character" w:customStyle="1" w:styleId="190">
    <w:name w:val="Знак Знак19"/>
    <w:uiPriority w:val="99"/>
    <w:rsid w:val="00E3155A"/>
    <w:rPr>
      <w:rFonts w:ascii="Arial" w:hAnsi="Arial" w:cs="Arial" w:hint="default"/>
      <w:b/>
      <w:bCs w:val="0"/>
      <w:sz w:val="24"/>
      <w:lang w:val="ru-RU" w:eastAsia="ar-SA" w:bidi="ar-SA"/>
    </w:rPr>
  </w:style>
  <w:style w:type="character" w:customStyle="1" w:styleId="180">
    <w:name w:val="Знак Знак18"/>
    <w:uiPriority w:val="99"/>
    <w:rsid w:val="00E3155A"/>
    <w:rPr>
      <w:b/>
      <w:bCs w:val="0"/>
      <w:i/>
      <w:iCs w:val="0"/>
      <w:sz w:val="24"/>
      <w:lang w:val="ru-RU" w:eastAsia="ar-SA" w:bidi="ar-SA"/>
    </w:rPr>
  </w:style>
  <w:style w:type="character" w:customStyle="1" w:styleId="151">
    <w:name w:val="Знак Знак151"/>
    <w:uiPriority w:val="99"/>
    <w:rsid w:val="00E3155A"/>
    <w:rPr>
      <w:rFonts w:ascii="Arial" w:hAnsi="Arial" w:cs="Arial" w:hint="default"/>
      <w:i/>
      <w:iCs w:val="0"/>
      <w:lang w:val="ru-RU" w:eastAsia="x-none"/>
    </w:rPr>
  </w:style>
  <w:style w:type="character" w:customStyle="1" w:styleId="111">
    <w:name w:val="Знак Знак11"/>
    <w:uiPriority w:val="99"/>
    <w:rsid w:val="00E3155A"/>
    <w:rPr>
      <w:sz w:val="24"/>
      <w:lang w:val="ru-RU" w:eastAsia="x-none"/>
    </w:rPr>
  </w:style>
  <w:style w:type="character" w:customStyle="1" w:styleId="91">
    <w:name w:val="Знак Знак9"/>
    <w:uiPriority w:val="99"/>
    <w:rsid w:val="00E3155A"/>
    <w:rPr>
      <w:lang w:val="ru-RU" w:eastAsia="x-none"/>
    </w:rPr>
  </w:style>
  <w:style w:type="character" w:customStyle="1" w:styleId="36">
    <w:name w:val="Знак Знак3"/>
    <w:uiPriority w:val="99"/>
    <w:rsid w:val="00E3155A"/>
    <w:rPr>
      <w:b/>
      <w:bCs w:val="0"/>
      <w:sz w:val="28"/>
      <w:lang w:val="ru-RU" w:eastAsia="x-none"/>
    </w:rPr>
  </w:style>
  <w:style w:type="character" w:customStyle="1" w:styleId="140">
    <w:name w:val="Знак Знак14"/>
    <w:uiPriority w:val="99"/>
    <w:rsid w:val="00E3155A"/>
    <w:rPr>
      <w:sz w:val="24"/>
      <w:lang w:val="ru-RU" w:eastAsia="x-none"/>
    </w:rPr>
  </w:style>
  <w:style w:type="character" w:customStyle="1" w:styleId="2c">
    <w:name w:val="Знак Знак2"/>
    <w:uiPriority w:val="99"/>
    <w:rsid w:val="00E3155A"/>
    <w:rPr>
      <w:rFonts w:ascii="Times New Roman" w:hAnsi="Times New Roman" w:cs="Times New Roman" w:hint="default"/>
      <w:sz w:val="24"/>
      <w:lang w:val="ru-RU" w:eastAsia="x-none"/>
    </w:rPr>
  </w:style>
  <w:style w:type="character" w:customStyle="1" w:styleId="101">
    <w:name w:val="Знак Знак10"/>
    <w:uiPriority w:val="99"/>
    <w:rsid w:val="00E3155A"/>
    <w:rPr>
      <w:sz w:val="24"/>
      <w:lang w:val="ru-RU" w:eastAsia="x-none"/>
    </w:rPr>
  </w:style>
  <w:style w:type="character" w:customStyle="1" w:styleId="1f2">
    <w:name w:val="Знак Знак1"/>
    <w:uiPriority w:val="99"/>
    <w:rsid w:val="00E3155A"/>
    <w:rPr>
      <w:sz w:val="16"/>
      <w:lang w:val="ru-RU" w:eastAsia="x-none"/>
    </w:rPr>
  </w:style>
  <w:style w:type="character" w:customStyle="1" w:styleId="51">
    <w:name w:val="Знак Знак5"/>
    <w:uiPriority w:val="99"/>
    <w:rsid w:val="00E3155A"/>
    <w:rPr>
      <w:rFonts w:ascii="Tahoma" w:hAnsi="Tahoma" w:cs="Tahoma" w:hint="default"/>
      <w:sz w:val="16"/>
    </w:rPr>
  </w:style>
  <w:style w:type="character" w:customStyle="1" w:styleId="121">
    <w:name w:val="Знак Знак121"/>
    <w:uiPriority w:val="99"/>
    <w:rsid w:val="00E3155A"/>
    <w:rPr>
      <w:rFonts w:ascii="Arial" w:hAnsi="Arial" w:cs="Arial" w:hint="default"/>
      <w:b/>
      <w:bCs w:val="0"/>
      <w:color w:val="000080"/>
      <w:sz w:val="20"/>
      <w:lang w:val="en-US" w:eastAsia="x-none"/>
    </w:rPr>
  </w:style>
  <w:style w:type="character" w:customStyle="1" w:styleId="1f3">
    <w:name w:val="Текст выноски Знак1"/>
    <w:uiPriority w:val="99"/>
    <w:rsid w:val="00E3155A"/>
    <w:rPr>
      <w:rFonts w:ascii="Tahoma" w:hAnsi="Tahoma" w:cs="Tahoma" w:hint="default"/>
      <w:sz w:val="16"/>
      <w:lang w:val="en-US" w:eastAsia="ar-SA" w:bidi="ar-SA"/>
    </w:rPr>
  </w:style>
  <w:style w:type="character" w:customStyle="1" w:styleId="1f4">
    <w:name w:val="Схема документа Знак1"/>
    <w:uiPriority w:val="99"/>
    <w:rsid w:val="00E3155A"/>
    <w:rPr>
      <w:rFonts w:ascii="Tahoma" w:hAnsi="Tahoma" w:cs="Tahoma" w:hint="default"/>
      <w:sz w:val="16"/>
      <w:lang w:val="en-US" w:eastAsia="ar-SA" w:bidi="ar-SA"/>
    </w:rPr>
  </w:style>
  <w:style w:type="character" w:customStyle="1" w:styleId="2d">
    <w:name w:val="Заголовок 2 Знак Знак Знак"/>
    <w:uiPriority w:val="99"/>
    <w:rsid w:val="00E3155A"/>
    <w:rPr>
      <w:rFonts w:ascii="Arial" w:hAnsi="Arial" w:cs="Arial" w:hint="default"/>
      <w:b/>
      <w:bCs w:val="0"/>
      <w:i/>
      <w:iCs w:val="0"/>
      <w:sz w:val="28"/>
      <w:lang w:val="ru-RU" w:eastAsia="ar-SA" w:bidi="ar-SA"/>
    </w:rPr>
  </w:style>
  <w:style w:type="character" w:customStyle="1" w:styleId="Heading1Char1">
    <w:name w:val="Heading 1 Char1"/>
    <w:uiPriority w:val="99"/>
    <w:rsid w:val="00E3155A"/>
    <w:rPr>
      <w:rFonts w:ascii="Tahoma" w:hAnsi="Tahoma" w:cs="Tahoma" w:hint="default"/>
      <w:lang w:val="en-US" w:eastAsia="ar-SA" w:bidi="ar-SA"/>
    </w:rPr>
  </w:style>
  <w:style w:type="character" w:customStyle="1" w:styleId="Heading2Char1">
    <w:name w:val="Heading 2 Char1"/>
    <w:uiPriority w:val="99"/>
    <w:rsid w:val="00E3155A"/>
    <w:rPr>
      <w:rFonts w:ascii="Arial" w:hAnsi="Arial" w:cs="Arial" w:hint="default"/>
      <w:b/>
      <w:bCs w:val="0"/>
      <w:i/>
      <w:iCs w:val="0"/>
      <w:sz w:val="28"/>
      <w:lang w:val="ru-RU" w:eastAsia="ar-SA" w:bidi="ar-SA"/>
    </w:rPr>
  </w:style>
  <w:style w:type="character" w:customStyle="1" w:styleId="Heading3Char1">
    <w:name w:val="Heading 3 Char1"/>
    <w:uiPriority w:val="99"/>
    <w:rsid w:val="00E3155A"/>
    <w:rPr>
      <w:rFonts w:ascii="Arial" w:hAnsi="Arial" w:cs="Arial" w:hint="default"/>
      <w:b/>
      <w:bCs w:val="0"/>
      <w:sz w:val="26"/>
      <w:lang w:val="ru-RU" w:eastAsia="ar-SA" w:bidi="ar-SA"/>
    </w:rPr>
  </w:style>
  <w:style w:type="character" w:customStyle="1" w:styleId="Heading4Char1">
    <w:name w:val="Heading 4 Char1"/>
    <w:uiPriority w:val="99"/>
    <w:rsid w:val="00E3155A"/>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E3155A"/>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E3155A"/>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E3155A"/>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E3155A"/>
    <w:rPr>
      <w:rFonts w:ascii="Arial" w:hAnsi="Arial" w:cs="Arial" w:hint="default"/>
      <w:i/>
      <w:iCs w:val="0"/>
      <w:lang w:val="ru-RU" w:eastAsia="ar-SA" w:bidi="ar-SA"/>
    </w:rPr>
  </w:style>
  <w:style w:type="character" w:customStyle="1" w:styleId="Heading9Char">
    <w:name w:val="Heading 9 Char"/>
    <w:uiPriority w:val="99"/>
    <w:rsid w:val="00E3155A"/>
    <w:rPr>
      <w:rFonts w:ascii="Arial" w:hAnsi="Arial" w:cs="Arial" w:hint="default"/>
      <w:b/>
      <w:bCs w:val="0"/>
      <w:i/>
      <w:iCs w:val="0"/>
      <w:sz w:val="18"/>
      <w:lang w:val="ru-RU" w:eastAsia="ar-SA" w:bidi="ar-SA"/>
    </w:rPr>
  </w:style>
  <w:style w:type="character" w:customStyle="1" w:styleId="HeaderChar1">
    <w:name w:val="Header Char1"/>
    <w:uiPriority w:val="99"/>
    <w:rsid w:val="00E3155A"/>
    <w:rPr>
      <w:rFonts w:ascii="Calibri" w:hAnsi="Calibri" w:hint="default"/>
      <w:sz w:val="22"/>
      <w:lang w:val="ru-RU" w:eastAsia="ar-SA" w:bidi="ar-SA"/>
    </w:rPr>
  </w:style>
  <w:style w:type="character" w:customStyle="1" w:styleId="FooterChar1">
    <w:name w:val="Footer Char1"/>
    <w:uiPriority w:val="99"/>
    <w:rsid w:val="00E3155A"/>
    <w:rPr>
      <w:rFonts w:ascii="Calibri" w:hAnsi="Calibri" w:hint="default"/>
      <w:sz w:val="22"/>
      <w:lang w:val="ru-RU" w:eastAsia="ar-SA" w:bidi="ar-SA"/>
    </w:rPr>
  </w:style>
  <w:style w:type="character" w:customStyle="1" w:styleId="BodyTextChar2">
    <w:name w:val="Body Text Char2"/>
    <w:uiPriority w:val="99"/>
    <w:rsid w:val="00E3155A"/>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E3155A"/>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E3155A"/>
    <w:rPr>
      <w:rFonts w:ascii="Courier New" w:hAnsi="Courier New" w:cs="Courier New" w:hint="default"/>
      <w:color w:val="000090"/>
      <w:lang w:val="ru-RU" w:eastAsia="ar-SA" w:bidi="ar-SA"/>
    </w:rPr>
  </w:style>
  <w:style w:type="character" w:customStyle="1" w:styleId="BodyText2Char1">
    <w:name w:val="Body Text 2 Char1"/>
    <w:uiPriority w:val="99"/>
    <w:rsid w:val="00E3155A"/>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E3155A"/>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E3155A"/>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E3155A"/>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E3155A"/>
    <w:rPr>
      <w:rFonts w:ascii="Arial" w:hAnsi="Arial" w:cs="Arial" w:hint="default"/>
      <w:b/>
      <w:bCs w:val="0"/>
      <w:sz w:val="24"/>
      <w:lang w:val="ru-RU" w:eastAsia="ar-SA" w:bidi="ar-SA"/>
    </w:rPr>
  </w:style>
  <w:style w:type="character" w:customStyle="1" w:styleId="BodyTextIndent3Char">
    <w:name w:val="Body Text Indent 3 Char"/>
    <w:uiPriority w:val="99"/>
    <w:rsid w:val="00E3155A"/>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E3155A"/>
    <w:rPr>
      <w:rFonts w:ascii="Courier New" w:hAnsi="Courier New" w:cs="Courier New" w:hint="default"/>
      <w:lang w:val="ru-RU" w:eastAsia="ar-SA" w:bidi="ar-SA"/>
    </w:rPr>
  </w:style>
  <w:style w:type="character" w:customStyle="1" w:styleId="apple-style-span">
    <w:name w:val="apple-style-span"/>
    <w:uiPriority w:val="99"/>
    <w:rsid w:val="00E3155A"/>
    <w:rPr>
      <w:rFonts w:ascii="Times New Roman" w:hAnsi="Times New Roman" w:cs="Times New Roman" w:hint="default"/>
    </w:rPr>
  </w:style>
  <w:style w:type="character" w:customStyle="1" w:styleId="ListLabel1">
    <w:name w:val="ListLabel 1"/>
    <w:uiPriority w:val="99"/>
    <w:rsid w:val="00E3155A"/>
    <w:rPr>
      <w:color w:val="auto"/>
      <w:sz w:val="28"/>
    </w:rPr>
  </w:style>
  <w:style w:type="character" w:customStyle="1" w:styleId="ListLabel2">
    <w:name w:val="ListLabel 2"/>
    <w:uiPriority w:val="99"/>
    <w:rsid w:val="00E3155A"/>
    <w:rPr>
      <w:sz w:val="24"/>
    </w:rPr>
  </w:style>
  <w:style w:type="character" w:customStyle="1" w:styleId="ListLabel3">
    <w:name w:val="ListLabel 3"/>
    <w:uiPriority w:val="99"/>
    <w:rsid w:val="00E3155A"/>
    <w:rPr>
      <w:rFonts w:ascii="Times New Roman" w:eastAsia="Times New Roman" w:hAnsi="Times New Roman" w:cs="Times New Roman" w:hint="default"/>
      <w:sz w:val="22"/>
    </w:rPr>
  </w:style>
  <w:style w:type="character" w:customStyle="1" w:styleId="ListLabel4">
    <w:name w:val="ListLabel 4"/>
    <w:uiPriority w:val="99"/>
    <w:rsid w:val="00E3155A"/>
    <w:rPr>
      <w:sz w:val="28"/>
    </w:rPr>
  </w:style>
  <w:style w:type="character" w:customStyle="1" w:styleId="ListLabel5">
    <w:name w:val="ListLabel 5"/>
    <w:uiPriority w:val="99"/>
    <w:rsid w:val="00E3155A"/>
  </w:style>
  <w:style w:type="character" w:customStyle="1" w:styleId="ListLabel6">
    <w:name w:val="ListLabel 6"/>
    <w:uiPriority w:val="99"/>
    <w:rsid w:val="00E3155A"/>
  </w:style>
  <w:style w:type="character" w:customStyle="1" w:styleId="ListLabel7">
    <w:name w:val="ListLabel 7"/>
    <w:uiPriority w:val="99"/>
    <w:rsid w:val="00E3155A"/>
  </w:style>
  <w:style w:type="character" w:customStyle="1" w:styleId="ListLabel8">
    <w:name w:val="ListLabel 8"/>
    <w:uiPriority w:val="99"/>
    <w:rsid w:val="00E3155A"/>
  </w:style>
  <w:style w:type="character" w:customStyle="1" w:styleId="1f5">
    <w:name w:val="Название Знак1"/>
    <w:uiPriority w:val="99"/>
    <w:locked/>
    <w:rsid w:val="00E3155A"/>
    <w:rPr>
      <w:rFonts w:ascii="Arial" w:eastAsia="Times New Roman" w:hAnsi="Arial" w:cs="Arial"/>
      <w:b/>
      <w:bCs/>
      <w:sz w:val="24"/>
      <w:szCs w:val="24"/>
      <w:lang w:eastAsia="ar-SA"/>
    </w:rPr>
  </w:style>
  <w:style w:type="character" w:customStyle="1" w:styleId="ListLabel11">
    <w:name w:val="ListLabel 11"/>
    <w:uiPriority w:val="99"/>
    <w:rsid w:val="00E3155A"/>
    <w:rPr>
      <w:rFonts w:ascii="Times New Roman" w:hAnsi="Times New Roman" w:cs="Times New Roman" w:hint="default"/>
      <w:color w:val="FF0000"/>
      <w:sz w:val="28"/>
    </w:rPr>
  </w:style>
  <w:style w:type="character" w:customStyle="1" w:styleId="2e">
    <w:name w:val="Заголовок №2"/>
    <w:link w:val="216"/>
    <w:locked/>
    <w:rsid w:val="00E3155A"/>
    <w:rPr>
      <w:b/>
      <w:bCs/>
      <w:shd w:val="clear" w:color="auto" w:fill="FFFFFF"/>
    </w:rPr>
  </w:style>
  <w:style w:type="paragraph" w:customStyle="1" w:styleId="216">
    <w:name w:val="Заголовок №21"/>
    <w:basedOn w:val="a"/>
    <w:link w:val="2e"/>
    <w:rsid w:val="00E3155A"/>
    <w:pPr>
      <w:shd w:val="clear" w:color="auto" w:fill="FFFFFF"/>
      <w:spacing w:after="300" w:line="240" w:lineRule="atLeast"/>
      <w:outlineLvl w:val="1"/>
    </w:pPr>
    <w:rPr>
      <w:rFonts w:asciiTheme="minorHAnsi" w:eastAsiaTheme="minorHAnsi" w:hAnsiTheme="minorHAnsi"/>
      <w:b/>
      <w:bCs/>
      <w:sz w:val="22"/>
      <w:szCs w:val="22"/>
      <w:lang w:eastAsia="en-US"/>
    </w:rPr>
  </w:style>
  <w:style w:type="character" w:customStyle="1" w:styleId="223">
    <w:name w:val="Заголовок №2 (2)"/>
    <w:link w:val="2211"/>
    <w:locked/>
    <w:rsid w:val="00E3155A"/>
    <w:rPr>
      <w:b/>
      <w:bCs/>
      <w:shd w:val="clear" w:color="auto" w:fill="FFFFFF"/>
    </w:rPr>
  </w:style>
  <w:style w:type="paragraph" w:customStyle="1" w:styleId="2211">
    <w:name w:val="Заголовок №2 (2)1"/>
    <w:basedOn w:val="a"/>
    <w:link w:val="223"/>
    <w:rsid w:val="00E3155A"/>
    <w:pPr>
      <w:shd w:val="clear" w:color="auto" w:fill="FFFFFF"/>
      <w:spacing w:after="240" w:line="278" w:lineRule="exact"/>
      <w:jc w:val="center"/>
      <w:outlineLvl w:val="1"/>
    </w:pPr>
    <w:rPr>
      <w:rFonts w:asciiTheme="minorHAnsi" w:eastAsiaTheme="minorHAnsi" w:hAnsiTheme="minorHAnsi"/>
      <w:b/>
      <w:bCs/>
      <w:sz w:val="22"/>
      <w:szCs w:val="22"/>
      <w:lang w:eastAsia="en-US"/>
    </w:rPr>
  </w:style>
  <w:style w:type="character" w:customStyle="1" w:styleId="42">
    <w:name w:val="Основной текст (4)"/>
    <w:link w:val="410"/>
    <w:locked/>
    <w:rsid w:val="00E3155A"/>
    <w:rPr>
      <w:shd w:val="clear" w:color="auto" w:fill="FFFFFF"/>
    </w:rPr>
  </w:style>
  <w:style w:type="paragraph" w:customStyle="1" w:styleId="410">
    <w:name w:val="Основной текст (4)1"/>
    <w:basedOn w:val="a"/>
    <w:link w:val="42"/>
    <w:rsid w:val="00E3155A"/>
    <w:pPr>
      <w:shd w:val="clear" w:color="auto" w:fill="FFFFFF"/>
      <w:spacing w:line="274" w:lineRule="exact"/>
      <w:jc w:val="both"/>
    </w:pPr>
    <w:rPr>
      <w:rFonts w:asciiTheme="minorHAnsi" w:eastAsiaTheme="minorHAnsi" w:hAnsiTheme="minorHAnsi"/>
      <w:sz w:val="22"/>
      <w:szCs w:val="22"/>
      <w:lang w:eastAsia="en-US"/>
    </w:rPr>
  </w:style>
  <w:style w:type="character" w:customStyle="1" w:styleId="52">
    <w:name w:val="Основной текст (5)"/>
    <w:link w:val="510"/>
    <w:locked/>
    <w:rsid w:val="00E3155A"/>
    <w:rPr>
      <w:shd w:val="clear" w:color="auto" w:fill="FFFFFF"/>
    </w:rPr>
  </w:style>
  <w:style w:type="paragraph" w:customStyle="1" w:styleId="510">
    <w:name w:val="Основной текст (5)1"/>
    <w:basedOn w:val="a"/>
    <w:link w:val="52"/>
    <w:rsid w:val="00E3155A"/>
    <w:pPr>
      <w:shd w:val="clear" w:color="auto" w:fill="FFFFFF"/>
      <w:spacing w:line="274" w:lineRule="exact"/>
      <w:ind w:firstLine="340"/>
      <w:jc w:val="both"/>
    </w:pPr>
    <w:rPr>
      <w:rFonts w:asciiTheme="minorHAnsi" w:eastAsiaTheme="minorHAnsi" w:hAnsiTheme="minorHAnsi"/>
      <w:sz w:val="22"/>
      <w:szCs w:val="22"/>
      <w:lang w:eastAsia="en-US"/>
    </w:rPr>
  </w:style>
  <w:style w:type="character" w:customStyle="1" w:styleId="2f">
    <w:name w:val="Основной текст (2) + Полужирный"/>
    <w:rsid w:val="00E3155A"/>
    <w:rPr>
      <w:b/>
      <w:b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10</cp:revision>
  <cp:lastPrinted>2020-01-20T00:22:00Z</cp:lastPrinted>
  <dcterms:created xsi:type="dcterms:W3CDTF">2020-01-19T07:18:00Z</dcterms:created>
  <dcterms:modified xsi:type="dcterms:W3CDTF">2020-01-20T00:23:00Z</dcterms:modified>
</cp:coreProperties>
</file>