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4" w:type="pct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322B68" w:rsidRPr="00315BB7" w:rsidTr="008C3B4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0" w:type="dxa"/>
              <w:left w:w="0" w:type="dxa"/>
              <w:bottom w:w="450" w:type="dxa"/>
              <w:right w:w="0" w:type="dxa"/>
            </w:tcMar>
            <w:hideMark/>
          </w:tcPr>
          <w:p w:rsidR="00322B68" w:rsidRPr="00D947C8" w:rsidRDefault="00322B68" w:rsidP="008C3B41">
            <w:pPr>
              <w:pStyle w:val="aa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20.12.2019 Г.№40 </w:t>
            </w:r>
          </w:p>
          <w:p w:rsidR="00322B68" w:rsidRPr="00D947C8" w:rsidRDefault="00322B68" w:rsidP="008C3B41">
            <w:pPr>
              <w:pStyle w:val="aa"/>
              <w:jc w:val="center"/>
              <w:rPr>
                <w:rFonts w:ascii="Arial" w:hAnsi="Arial" w:cs="Arial"/>
                <w:b/>
                <w:sz w:val="32"/>
              </w:rPr>
            </w:pPr>
            <w:r w:rsidRPr="00D947C8">
              <w:rPr>
                <w:rFonts w:ascii="Arial" w:hAnsi="Arial" w:cs="Arial"/>
                <w:b/>
                <w:sz w:val="32"/>
              </w:rPr>
              <w:t>РОССИЙСКАЯ ФЕДЕРАЦИЯ</w:t>
            </w:r>
          </w:p>
          <w:p w:rsidR="00322B68" w:rsidRPr="00D947C8" w:rsidRDefault="00322B68" w:rsidP="008C3B41">
            <w:pPr>
              <w:pStyle w:val="aa"/>
              <w:jc w:val="center"/>
              <w:rPr>
                <w:rFonts w:ascii="Arial" w:hAnsi="Arial" w:cs="Arial"/>
                <w:b/>
                <w:sz w:val="32"/>
              </w:rPr>
            </w:pPr>
            <w:r w:rsidRPr="00D947C8">
              <w:rPr>
                <w:rFonts w:ascii="Arial" w:hAnsi="Arial" w:cs="Arial"/>
                <w:b/>
                <w:sz w:val="32"/>
              </w:rPr>
              <w:t>ИРКУТСКАЯ ОБЛАСТЬ</w:t>
            </w:r>
          </w:p>
          <w:p w:rsidR="00322B68" w:rsidRPr="00D947C8" w:rsidRDefault="00322B68" w:rsidP="008C3B41">
            <w:pPr>
              <w:pStyle w:val="aa"/>
              <w:jc w:val="center"/>
              <w:rPr>
                <w:rFonts w:ascii="Arial" w:hAnsi="Arial" w:cs="Arial"/>
                <w:b/>
                <w:sz w:val="32"/>
              </w:rPr>
            </w:pPr>
            <w:r w:rsidRPr="00D947C8">
              <w:rPr>
                <w:rFonts w:ascii="Arial" w:hAnsi="Arial" w:cs="Arial"/>
                <w:b/>
                <w:sz w:val="32"/>
              </w:rPr>
              <w:t xml:space="preserve">МУНИЦИПАЛЬНОЕ ОБРАЗОВАНИЕ «ЗАЛАРИНСКИЙ РАЙОН» </w:t>
            </w:r>
          </w:p>
          <w:p w:rsidR="00322B68" w:rsidRPr="00D947C8" w:rsidRDefault="00322B68" w:rsidP="008C3B41">
            <w:pPr>
              <w:pStyle w:val="aa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ВЛАДИМИРСКОЕ </w:t>
            </w:r>
            <w:r w:rsidRPr="00D947C8">
              <w:rPr>
                <w:rFonts w:ascii="Arial" w:hAnsi="Arial" w:cs="Arial"/>
                <w:b/>
                <w:sz w:val="32"/>
              </w:rPr>
              <w:t>МУНИЦИПАЛЬНОЕ ОБРАЗОВАНИЕ</w:t>
            </w:r>
          </w:p>
          <w:p w:rsidR="00322B68" w:rsidRPr="00D947C8" w:rsidRDefault="00322B68" w:rsidP="008C3B41">
            <w:pPr>
              <w:pStyle w:val="aa"/>
              <w:jc w:val="center"/>
              <w:rPr>
                <w:rFonts w:ascii="Arial" w:hAnsi="Arial" w:cs="Arial"/>
                <w:b/>
                <w:sz w:val="32"/>
              </w:rPr>
            </w:pPr>
            <w:r w:rsidRPr="00D947C8">
              <w:rPr>
                <w:rFonts w:ascii="Arial" w:hAnsi="Arial" w:cs="Arial"/>
                <w:b/>
                <w:sz w:val="32"/>
              </w:rPr>
              <w:t>АДМИНИСТРАЦИЯ</w:t>
            </w:r>
          </w:p>
          <w:p w:rsidR="00322B68" w:rsidRPr="00D947C8" w:rsidRDefault="00322B68" w:rsidP="008C3B41">
            <w:pPr>
              <w:pStyle w:val="aa"/>
              <w:jc w:val="center"/>
              <w:rPr>
                <w:rFonts w:ascii="Arial" w:hAnsi="Arial" w:cs="Arial"/>
                <w:b/>
                <w:sz w:val="32"/>
              </w:rPr>
            </w:pPr>
            <w:r w:rsidRPr="00D947C8">
              <w:rPr>
                <w:rFonts w:ascii="Arial" w:hAnsi="Arial" w:cs="Arial"/>
                <w:b/>
                <w:sz w:val="32"/>
              </w:rPr>
              <w:t>ПОСТАНОВЛЕНИЕ</w:t>
            </w:r>
          </w:p>
          <w:p w:rsidR="00322B68" w:rsidRPr="00D947C8" w:rsidRDefault="00322B68" w:rsidP="008C3B41">
            <w:pPr>
              <w:pStyle w:val="aa"/>
              <w:jc w:val="both"/>
              <w:rPr>
                <w:rFonts w:ascii="Arial" w:hAnsi="Arial" w:cs="Arial"/>
                <w:szCs w:val="24"/>
              </w:rPr>
            </w:pPr>
          </w:p>
          <w:p w:rsidR="00322B68" w:rsidRPr="00D947C8" w:rsidRDefault="00322B68" w:rsidP="008C3B41">
            <w:pPr>
              <w:pStyle w:val="aa"/>
              <w:jc w:val="center"/>
              <w:rPr>
                <w:rFonts w:ascii="Arial" w:hAnsi="Arial" w:cs="Arial"/>
                <w:b/>
                <w:sz w:val="32"/>
              </w:rPr>
            </w:pPr>
            <w:r w:rsidRPr="00D947C8">
              <w:rPr>
                <w:rFonts w:ascii="Arial" w:hAnsi="Arial" w:cs="Arial"/>
                <w:b/>
                <w:sz w:val="32"/>
              </w:rPr>
              <w:t xml:space="preserve">« ОБ УТВЕРЖДЕНИИ МУНИЦИПАЛЬНОЙ ЦЕЛЕВОЙ ПРОГРАММЫ «ПОДДЕРЖКА МАЛОГО И СРЕДНЕГО ПРЕДПРИНИМАТЕЛЬСТВА В </w:t>
            </w:r>
            <w:r>
              <w:rPr>
                <w:rFonts w:ascii="Arial" w:hAnsi="Arial" w:cs="Arial"/>
                <w:b/>
                <w:sz w:val="32"/>
              </w:rPr>
              <w:t xml:space="preserve"> ВЛАДИМИРСКОМ МУНИЦИПАЛЬНОМ ОБРАЗОВАНИИ НА 2019-2021 ГОДЫ</w:t>
            </w:r>
            <w:r w:rsidRPr="00D947C8">
              <w:rPr>
                <w:rFonts w:ascii="Arial" w:hAnsi="Arial" w:cs="Arial"/>
                <w:b/>
                <w:sz w:val="32"/>
              </w:rPr>
              <w:t>»</w:t>
            </w:r>
          </w:p>
          <w:p w:rsidR="00322B68" w:rsidRPr="00D947C8" w:rsidRDefault="00322B68" w:rsidP="008C3B41">
            <w:pPr>
              <w:pStyle w:val="aa"/>
              <w:jc w:val="center"/>
              <w:rPr>
                <w:rFonts w:ascii="Arial" w:hAnsi="Arial" w:cs="Arial"/>
                <w:b/>
                <w:sz w:val="32"/>
              </w:rPr>
            </w:pPr>
          </w:p>
          <w:p w:rsidR="00322B68" w:rsidRDefault="00322B68" w:rsidP="008C3B41">
            <w:pPr>
              <w:pStyle w:val="aa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947C8">
              <w:rPr>
                <w:rFonts w:ascii="Arial" w:hAnsi="Arial" w:cs="Arial"/>
                <w:szCs w:val="24"/>
              </w:rPr>
      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 и Федерального Закона от 24 июля 2007 года № 209-ФЗ «О развитии малого и среднего предпринимательства в Российской Федерации» </w:t>
            </w:r>
          </w:p>
          <w:p w:rsidR="00322B68" w:rsidRPr="00D947C8" w:rsidRDefault="00322B68" w:rsidP="008C3B41">
            <w:pPr>
              <w:pStyle w:val="aa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322B68" w:rsidRPr="00D947C8" w:rsidRDefault="00322B68" w:rsidP="008C3B41">
            <w:pPr>
              <w:pStyle w:val="aa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ПОСТАНОВЛЯЮ</w:t>
            </w:r>
            <w:r w:rsidRPr="00D947C8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322B68" w:rsidRPr="00D947C8" w:rsidRDefault="00322B68" w:rsidP="008C3B41">
            <w:pPr>
              <w:pStyle w:val="aa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322B68" w:rsidRPr="00D947C8" w:rsidRDefault="00322B68" w:rsidP="008C3B41">
            <w:pPr>
              <w:pStyle w:val="aa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947C8">
              <w:rPr>
                <w:rFonts w:ascii="Arial" w:hAnsi="Arial" w:cs="Arial"/>
                <w:szCs w:val="24"/>
              </w:rPr>
              <w:t xml:space="preserve">1.Утвердить муниципальную целевую программу «Поддержка малого и среднего предпринимательства </w:t>
            </w:r>
            <w:proofErr w:type="gramStart"/>
            <w:r w:rsidRPr="00D947C8">
              <w:rPr>
                <w:rFonts w:ascii="Arial" w:hAnsi="Arial" w:cs="Arial"/>
                <w:szCs w:val="24"/>
              </w:rPr>
              <w:t>в</w:t>
            </w:r>
            <w:proofErr w:type="gramEnd"/>
            <w:r w:rsidRPr="00D947C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Владимирском </w:t>
            </w:r>
            <w:r w:rsidRPr="00D947C8">
              <w:rPr>
                <w:rFonts w:ascii="Arial" w:hAnsi="Arial" w:cs="Arial"/>
                <w:szCs w:val="24"/>
              </w:rPr>
              <w:t xml:space="preserve">МО </w:t>
            </w:r>
            <w:r>
              <w:rPr>
                <w:rFonts w:ascii="Arial" w:hAnsi="Arial" w:cs="Arial"/>
                <w:szCs w:val="24"/>
              </w:rPr>
              <w:t>на 2019</w:t>
            </w:r>
            <w:r w:rsidRPr="00D947C8">
              <w:rPr>
                <w:rFonts w:ascii="Arial" w:hAnsi="Arial" w:cs="Arial"/>
                <w:szCs w:val="24"/>
              </w:rPr>
              <w:t>-202</w:t>
            </w:r>
            <w:r>
              <w:rPr>
                <w:rFonts w:ascii="Arial" w:hAnsi="Arial" w:cs="Arial"/>
                <w:szCs w:val="24"/>
              </w:rPr>
              <w:t>1</w:t>
            </w:r>
            <w:r w:rsidRPr="00D947C8">
              <w:rPr>
                <w:rFonts w:ascii="Arial" w:hAnsi="Arial" w:cs="Arial"/>
                <w:szCs w:val="24"/>
              </w:rPr>
              <w:t xml:space="preserve"> годы» (прилагается).</w:t>
            </w:r>
          </w:p>
          <w:p w:rsidR="00322B68" w:rsidRDefault="00322B68" w:rsidP="008C3B41">
            <w:pPr>
              <w:pStyle w:val="aa"/>
              <w:ind w:firstLine="709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 Опублик</w:t>
            </w:r>
            <w:r w:rsidRPr="00D947C8">
              <w:rPr>
                <w:rFonts w:ascii="Arial" w:hAnsi="Arial" w:cs="Arial"/>
                <w:szCs w:val="24"/>
              </w:rPr>
              <w:t>о</w:t>
            </w:r>
            <w:r>
              <w:rPr>
                <w:rFonts w:ascii="Arial" w:hAnsi="Arial" w:cs="Arial"/>
                <w:szCs w:val="24"/>
              </w:rPr>
              <w:t xml:space="preserve">вать настоящее постановление в </w:t>
            </w:r>
            <w:r w:rsidRPr="00D947C8">
              <w:rPr>
                <w:rFonts w:ascii="Arial" w:hAnsi="Arial" w:cs="Arial"/>
                <w:szCs w:val="24"/>
              </w:rPr>
              <w:t xml:space="preserve">Информационном </w:t>
            </w:r>
            <w:r>
              <w:rPr>
                <w:rFonts w:ascii="Arial" w:hAnsi="Arial" w:cs="Arial"/>
                <w:szCs w:val="24"/>
              </w:rPr>
              <w:t>листке «Владимирский вестник »</w:t>
            </w:r>
            <w:r w:rsidRPr="00D947C8">
              <w:rPr>
                <w:rFonts w:ascii="Arial" w:hAnsi="Arial" w:cs="Arial"/>
                <w:szCs w:val="24"/>
              </w:rPr>
              <w:t xml:space="preserve"> и разместить на официальном сайте </w:t>
            </w:r>
            <w:r>
              <w:rPr>
                <w:rFonts w:ascii="Arial" w:hAnsi="Arial" w:cs="Arial"/>
                <w:szCs w:val="24"/>
              </w:rPr>
              <w:t xml:space="preserve"> Владимирского </w:t>
            </w:r>
            <w:r w:rsidRPr="00D947C8">
              <w:rPr>
                <w:rFonts w:ascii="Arial" w:hAnsi="Arial" w:cs="Arial"/>
                <w:szCs w:val="24"/>
              </w:rPr>
              <w:t>МО в информационно-телекоммуникационной сети «Интернет» и вступает в силу с момента его официального опубликования.</w:t>
            </w:r>
          </w:p>
          <w:p w:rsidR="00322B68" w:rsidRDefault="00322B68" w:rsidP="008C3B41">
            <w:pPr>
              <w:pStyle w:val="aa"/>
              <w:ind w:firstLine="709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3. </w:t>
            </w:r>
            <w:proofErr w:type="gramStart"/>
            <w:r w:rsidRPr="00D947C8">
              <w:rPr>
                <w:rFonts w:ascii="Arial" w:hAnsi="Arial" w:cs="Arial"/>
                <w:szCs w:val="24"/>
              </w:rPr>
              <w:t>Контроль за</w:t>
            </w:r>
            <w:proofErr w:type="gramEnd"/>
            <w:r w:rsidRPr="00D947C8">
              <w:rPr>
                <w:rFonts w:ascii="Arial" w:hAnsi="Arial" w:cs="Arial"/>
                <w:szCs w:val="24"/>
              </w:rPr>
              <w:t xml:space="preserve"> выполнением настоящего постановления </w:t>
            </w:r>
            <w:r>
              <w:rPr>
                <w:rFonts w:ascii="Arial" w:hAnsi="Arial" w:cs="Arial"/>
                <w:szCs w:val="24"/>
              </w:rPr>
              <w:t xml:space="preserve"> оставляю за собой</w:t>
            </w:r>
          </w:p>
          <w:p w:rsidR="00322B68" w:rsidRDefault="00322B68" w:rsidP="008C3B41">
            <w:pPr>
              <w:pStyle w:val="aa"/>
              <w:jc w:val="both"/>
              <w:rPr>
                <w:rFonts w:ascii="Arial" w:hAnsi="Arial" w:cs="Arial"/>
                <w:szCs w:val="24"/>
              </w:rPr>
            </w:pPr>
          </w:p>
          <w:p w:rsidR="00322B68" w:rsidRPr="00D947C8" w:rsidRDefault="00322B68" w:rsidP="008C3B41">
            <w:pPr>
              <w:pStyle w:val="aa"/>
              <w:jc w:val="both"/>
              <w:rPr>
                <w:rFonts w:ascii="Arial" w:hAnsi="Arial" w:cs="Arial"/>
                <w:szCs w:val="24"/>
              </w:rPr>
            </w:pPr>
          </w:p>
          <w:p w:rsidR="00322B68" w:rsidRDefault="00322B68" w:rsidP="008C3B41">
            <w:pPr>
              <w:pStyle w:val="aa"/>
              <w:jc w:val="both"/>
              <w:rPr>
                <w:rFonts w:ascii="Arial" w:hAnsi="Arial" w:cs="Arial"/>
                <w:szCs w:val="24"/>
              </w:rPr>
            </w:pPr>
          </w:p>
          <w:p w:rsidR="00322B68" w:rsidRDefault="00322B68" w:rsidP="008C3B41">
            <w:pPr>
              <w:pStyle w:val="aa"/>
              <w:jc w:val="both"/>
              <w:rPr>
                <w:rFonts w:ascii="Arial" w:hAnsi="Arial" w:cs="Arial"/>
                <w:szCs w:val="24"/>
              </w:rPr>
            </w:pPr>
          </w:p>
          <w:p w:rsidR="00322B68" w:rsidRPr="00D947C8" w:rsidRDefault="00322B68" w:rsidP="008C3B41">
            <w:pPr>
              <w:pStyle w:val="aa"/>
              <w:jc w:val="both"/>
              <w:rPr>
                <w:rFonts w:ascii="Arial" w:hAnsi="Arial" w:cs="Arial"/>
                <w:szCs w:val="24"/>
              </w:rPr>
            </w:pPr>
          </w:p>
          <w:p w:rsidR="00322B68" w:rsidRDefault="00322B68" w:rsidP="008C3B41">
            <w:pPr>
              <w:pStyle w:val="aa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Глава Владимирского МО                                                                       Е.А. Макарова </w:t>
            </w:r>
          </w:p>
          <w:p w:rsidR="00322B68" w:rsidRDefault="00322B68" w:rsidP="008C3B41">
            <w:pPr>
              <w:pStyle w:val="aa"/>
              <w:jc w:val="both"/>
              <w:rPr>
                <w:rFonts w:ascii="Arial" w:hAnsi="Arial" w:cs="Arial"/>
                <w:szCs w:val="24"/>
              </w:rPr>
            </w:pPr>
          </w:p>
          <w:p w:rsidR="00322B68" w:rsidRDefault="00322B68" w:rsidP="008C3B41">
            <w:pPr>
              <w:pStyle w:val="aa"/>
              <w:jc w:val="both"/>
              <w:rPr>
                <w:rFonts w:ascii="Arial" w:hAnsi="Arial" w:cs="Arial"/>
                <w:szCs w:val="24"/>
              </w:rPr>
            </w:pPr>
          </w:p>
          <w:p w:rsidR="00322B68" w:rsidRDefault="00322B68" w:rsidP="008C3B41">
            <w:pPr>
              <w:pStyle w:val="aa"/>
              <w:jc w:val="both"/>
              <w:rPr>
                <w:rFonts w:ascii="Arial" w:hAnsi="Arial" w:cs="Arial"/>
                <w:szCs w:val="24"/>
              </w:rPr>
            </w:pPr>
          </w:p>
          <w:p w:rsidR="00322B68" w:rsidRDefault="00322B68" w:rsidP="008C3B41">
            <w:pPr>
              <w:pStyle w:val="aa"/>
              <w:jc w:val="both"/>
              <w:rPr>
                <w:rFonts w:ascii="Arial" w:hAnsi="Arial" w:cs="Arial"/>
                <w:szCs w:val="24"/>
              </w:rPr>
            </w:pPr>
          </w:p>
          <w:p w:rsidR="00322B68" w:rsidRDefault="00322B68" w:rsidP="008C3B41">
            <w:pPr>
              <w:pStyle w:val="aa"/>
              <w:jc w:val="both"/>
              <w:rPr>
                <w:rFonts w:ascii="Arial" w:hAnsi="Arial" w:cs="Arial"/>
                <w:szCs w:val="24"/>
              </w:rPr>
            </w:pPr>
          </w:p>
          <w:p w:rsidR="00322B68" w:rsidRDefault="00322B68" w:rsidP="008C3B41">
            <w:pPr>
              <w:pStyle w:val="aa"/>
              <w:jc w:val="both"/>
              <w:rPr>
                <w:rFonts w:ascii="Arial" w:hAnsi="Arial" w:cs="Arial"/>
                <w:szCs w:val="24"/>
              </w:rPr>
            </w:pPr>
          </w:p>
          <w:p w:rsidR="00322B68" w:rsidRDefault="00322B68" w:rsidP="008C3B41">
            <w:pPr>
              <w:pStyle w:val="aa"/>
              <w:jc w:val="both"/>
              <w:rPr>
                <w:rFonts w:ascii="Arial" w:hAnsi="Arial" w:cs="Arial"/>
                <w:szCs w:val="24"/>
              </w:rPr>
            </w:pPr>
          </w:p>
          <w:p w:rsidR="00322B68" w:rsidRDefault="00322B68" w:rsidP="008C3B41">
            <w:pPr>
              <w:pStyle w:val="aa"/>
              <w:jc w:val="both"/>
              <w:rPr>
                <w:rFonts w:ascii="Arial" w:hAnsi="Arial" w:cs="Arial"/>
                <w:szCs w:val="24"/>
              </w:rPr>
            </w:pPr>
          </w:p>
          <w:p w:rsidR="00322B68" w:rsidRDefault="00322B68" w:rsidP="008C3B41">
            <w:pPr>
              <w:pStyle w:val="aa"/>
              <w:jc w:val="both"/>
              <w:rPr>
                <w:rFonts w:ascii="Arial" w:hAnsi="Arial" w:cs="Arial"/>
                <w:szCs w:val="24"/>
              </w:rPr>
            </w:pPr>
          </w:p>
          <w:p w:rsidR="00322B68" w:rsidRDefault="00322B68" w:rsidP="008C3B41">
            <w:pPr>
              <w:pStyle w:val="aa"/>
              <w:jc w:val="both"/>
              <w:rPr>
                <w:rFonts w:ascii="Arial" w:hAnsi="Arial" w:cs="Arial"/>
                <w:szCs w:val="24"/>
              </w:rPr>
            </w:pPr>
          </w:p>
          <w:p w:rsidR="00322B68" w:rsidRDefault="00322B68" w:rsidP="008C3B41">
            <w:pPr>
              <w:pStyle w:val="aa"/>
              <w:jc w:val="both"/>
              <w:rPr>
                <w:rFonts w:ascii="Arial" w:hAnsi="Arial" w:cs="Arial"/>
                <w:szCs w:val="24"/>
              </w:rPr>
            </w:pPr>
          </w:p>
          <w:p w:rsidR="00B51199" w:rsidRDefault="00B51199" w:rsidP="008C3B41">
            <w:pPr>
              <w:pStyle w:val="aa"/>
              <w:jc w:val="both"/>
              <w:rPr>
                <w:rFonts w:ascii="Arial" w:hAnsi="Arial" w:cs="Arial"/>
                <w:szCs w:val="24"/>
              </w:rPr>
            </w:pPr>
          </w:p>
          <w:p w:rsidR="00B51199" w:rsidRDefault="00B51199" w:rsidP="008C3B41">
            <w:pPr>
              <w:pStyle w:val="aa"/>
              <w:jc w:val="both"/>
              <w:rPr>
                <w:rFonts w:ascii="Arial" w:hAnsi="Arial" w:cs="Arial"/>
                <w:szCs w:val="24"/>
              </w:rPr>
            </w:pPr>
          </w:p>
          <w:p w:rsidR="00322B68" w:rsidRPr="00D947C8" w:rsidRDefault="00322B68" w:rsidP="008C3B41">
            <w:pPr>
              <w:pStyle w:val="aa"/>
              <w:jc w:val="both"/>
              <w:rPr>
                <w:rFonts w:ascii="Arial" w:hAnsi="Arial" w:cs="Arial"/>
                <w:szCs w:val="24"/>
              </w:rPr>
            </w:pPr>
          </w:p>
          <w:p w:rsidR="00322B68" w:rsidRPr="00D947C8" w:rsidRDefault="00322B68" w:rsidP="008C3B41">
            <w:pPr>
              <w:pStyle w:val="aa"/>
              <w:jc w:val="both"/>
              <w:rPr>
                <w:rFonts w:ascii="Arial" w:hAnsi="Arial" w:cs="Arial"/>
                <w:szCs w:val="24"/>
              </w:rPr>
            </w:pPr>
          </w:p>
          <w:p w:rsidR="00322B68" w:rsidRPr="00D947C8" w:rsidRDefault="00322B68" w:rsidP="008C3B41">
            <w:pPr>
              <w:pStyle w:val="aa"/>
              <w:jc w:val="center"/>
              <w:rPr>
                <w:rFonts w:ascii="Arial" w:hAnsi="Arial" w:cs="Arial"/>
              </w:rPr>
            </w:pPr>
            <w:r w:rsidRPr="00D947C8">
              <w:rPr>
                <w:rFonts w:ascii="Arial" w:hAnsi="Arial" w:cs="Arial"/>
              </w:rPr>
              <w:lastRenderedPageBreak/>
              <w:t xml:space="preserve"> Утверждена</w:t>
            </w:r>
            <w:proofErr w:type="gramStart"/>
            <w:r w:rsidRPr="00D947C8">
              <w:rPr>
                <w:rFonts w:ascii="Arial" w:hAnsi="Arial" w:cs="Arial"/>
              </w:rPr>
              <w:t xml:space="preserve"> :</w:t>
            </w:r>
            <w:proofErr w:type="gramEnd"/>
            <w:r w:rsidRPr="00D947C8">
              <w:rPr>
                <w:rFonts w:ascii="Arial" w:hAnsi="Arial" w:cs="Arial"/>
              </w:rPr>
              <w:t xml:space="preserve"> </w:t>
            </w:r>
          </w:p>
          <w:p w:rsidR="00322B68" w:rsidRPr="00D947C8" w:rsidRDefault="00322B68" w:rsidP="008C3B41">
            <w:pPr>
              <w:pStyle w:val="aa"/>
              <w:jc w:val="center"/>
              <w:rPr>
                <w:rFonts w:ascii="Arial" w:hAnsi="Arial" w:cs="Arial"/>
              </w:rPr>
            </w:pPr>
            <w:r w:rsidRPr="00D947C8">
              <w:rPr>
                <w:rFonts w:ascii="Arial" w:hAnsi="Arial" w:cs="Arial"/>
              </w:rPr>
              <w:t>Постановлением главы № 40 от 20.12.2019 г.</w:t>
            </w:r>
          </w:p>
          <w:p w:rsidR="00322B68" w:rsidRDefault="00322B68" w:rsidP="008C3B41">
            <w:pPr>
              <w:pStyle w:val="aa"/>
              <w:jc w:val="center"/>
              <w:rPr>
                <w:rFonts w:ascii="Arial" w:hAnsi="Arial" w:cs="Arial"/>
                <w:b/>
              </w:rPr>
            </w:pPr>
          </w:p>
          <w:p w:rsidR="00322B68" w:rsidRPr="00D947C8" w:rsidRDefault="00322B68" w:rsidP="008C3B41">
            <w:pPr>
              <w:pStyle w:val="aa"/>
              <w:jc w:val="center"/>
              <w:rPr>
                <w:rFonts w:ascii="Arial" w:hAnsi="Arial" w:cs="Arial"/>
                <w:b/>
              </w:rPr>
            </w:pPr>
          </w:p>
          <w:p w:rsidR="00322B68" w:rsidRPr="00D947C8" w:rsidRDefault="00322B68" w:rsidP="008C3B41">
            <w:pPr>
              <w:pStyle w:val="aa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947C8">
              <w:rPr>
                <w:rFonts w:ascii="Arial" w:hAnsi="Arial" w:cs="Arial"/>
                <w:b/>
                <w:sz w:val="30"/>
                <w:szCs w:val="30"/>
              </w:rPr>
              <w:t>МУНИЦИПАЛЬНАЯ ЦЕЛЕВАЯ ПРОГРАММА «МУНИЦИПАЛЬНАЯ ПОДДЕРЖКА И РАЗВИТИЕ МАЛОГО И СРЕДНЕГО ПРЕДПРИНИМАТЕЛЬСТВА НА ТЕРРИТОРИИ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ВЛАДИМИРСКОГО </w:t>
            </w:r>
            <w:r w:rsidRPr="00D947C8">
              <w:rPr>
                <w:rFonts w:ascii="Arial" w:hAnsi="Arial" w:cs="Arial"/>
                <w:b/>
                <w:sz w:val="30"/>
                <w:szCs w:val="30"/>
              </w:rPr>
              <w:t xml:space="preserve"> МО </w:t>
            </w:r>
          </w:p>
          <w:p w:rsidR="00322B68" w:rsidRPr="00D947C8" w:rsidRDefault="00322B68" w:rsidP="008C3B41">
            <w:pPr>
              <w:pStyle w:val="aa"/>
              <w:jc w:val="both"/>
              <w:rPr>
                <w:rFonts w:ascii="Arial" w:hAnsi="Arial" w:cs="Arial"/>
                <w:szCs w:val="24"/>
              </w:rPr>
            </w:pPr>
          </w:p>
          <w:p w:rsidR="00322B68" w:rsidRPr="00F96B93" w:rsidRDefault="00322B68" w:rsidP="008C3B41">
            <w:pPr>
              <w:pStyle w:val="aa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96B93">
              <w:rPr>
                <w:rFonts w:ascii="Arial" w:hAnsi="Arial" w:cs="Arial"/>
                <w:b/>
                <w:sz w:val="30"/>
                <w:szCs w:val="30"/>
              </w:rPr>
              <w:t>ПАСПОРТ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Pr="00F96B93">
              <w:rPr>
                <w:rFonts w:ascii="Arial" w:hAnsi="Arial" w:cs="Arial"/>
                <w:b/>
                <w:sz w:val="30"/>
                <w:szCs w:val="30"/>
              </w:rPr>
              <w:t>МУНИЦИПАЛЬНОЙ ЦЕЛЕВОЙ ПРОГРАММЫ</w:t>
            </w:r>
          </w:p>
          <w:p w:rsidR="00322B68" w:rsidRPr="00F96B93" w:rsidRDefault="00322B68" w:rsidP="008C3B41">
            <w:pPr>
              <w:pStyle w:val="aa"/>
              <w:jc w:val="both"/>
              <w:rPr>
                <w:rFonts w:ascii="Courier New" w:hAnsi="Courier New" w:cs="Courier New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3"/>
              <w:gridCol w:w="7270"/>
            </w:tblGrid>
            <w:tr w:rsidR="00322B68" w:rsidRPr="00315BB7" w:rsidTr="008C3B41">
              <w:tc>
                <w:tcPr>
                  <w:tcW w:w="20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F96B93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</w:rPr>
                  </w:pPr>
                  <w:r w:rsidRPr="00F96B93">
                    <w:rPr>
                      <w:rFonts w:ascii="Courier New" w:hAnsi="Courier New" w:cs="Courier New"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7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</w:rPr>
                  </w:pPr>
                  <w:r w:rsidRPr="00D947C8">
                    <w:rPr>
                      <w:rFonts w:ascii="Courier New" w:hAnsi="Courier New" w:cs="Courier New"/>
                    </w:rPr>
                    <w:t xml:space="preserve">Муниципальная поддержка и развитие малого и среднего предпринимательства на территории </w:t>
                  </w:r>
                  <w:r>
                    <w:rPr>
                      <w:rFonts w:ascii="Courier New" w:hAnsi="Courier New" w:cs="Courier New"/>
                    </w:rPr>
                    <w:t>Владимирского</w:t>
                  </w:r>
                  <w:r w:rsidRPr="00D947C8">
                    <w:rPr>
                      <w:rFonts w:ascii="Courier New" w:hAnsi="Courier New" w:cs="Courier New"/>
                    </w:rPr>
                    <w:t xml:space="preserve"> МО </w:t>
                  </w:r>
                  <w:r>
                    <w:rPr>
                      <w:rFonts w:ascii="Courier New" w:hAnsi="Courier New" w:cs="Courier New"/>
                    </w:rPr>
                    <w:t>на 2019</w:t>
                  </w:r>
                  <w:r w:rsidRPr="00D947C8">
                    <w:rPr>
                      <w:rFonts w:ascii="Courier New" w:hAnsi="Courier New" w:cs="Courier New"/>
                    </w:rPr>
                    <w:t xml:space="preserve"> -</w:t>
                  </w:r>
                  <w:r>
                    <w:rPr>
                      <w:rFonts w:ascii="Courier New" w:hAnsi="Courier New" w:cs="Courier New"/>
                    </w:rPr>
                    <w:t xml:space="preserve"> 2021</w:t>
                  </w:r>
                  <w:r w:rsidRPr="00D947C8">
                    <w:rPr>
                      <w:rFonts w:ascii="Courier New" w:hAnsi="Courier New" w:cs="Courier New"/>
                    </w:rPr>
                    <w:t xml:space="preserve"> годы</w:t>
                  </w:r>
                </w:p>
              </w:tc>
            </w:tr>
            <w:tr w:rsidR="00322B68" w:rsidRPr="00D947C8" w:rsidTr="008C3B41">
              <w:tc>
                <w:tcPr>
                  <w:tcW w:w="20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F96B93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</w:rPr>
                  </w:pPr>
                  <w:r w:rsidRPr="00F96B93">
                    <w:rPr>
                      <w:rFonts w:ascii="Courier New" w:hAnsi="Courier New" w:cs="Courier New"/>
                      <w:bCs/>
                    </w:rPr>
                    <w:t>Заказчик Программы</w:t>
                  </w:r>
                </w:p>
              </w:tc>
              <w:tc>
                <w:tcPr>
                  <w:tcW w:w="72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</w:rPr>
                  </w:pPr>
                  <w:r w:rsidRPr="00D947C8">
                    <w:rPr>
                      <w:rFonts w:ascii="Courier New" w:hAnsi="Courier New" w:cs="Courier New"/>
                    </w:rPr>
                    <w:t xml:space="preserve">Администрация </w:t>
                  </w:r>
                  <w:r>
                    <w:rPr>
                      <w:rFonts w:ascii="Courier New" w:hAnsi="Courier New" w:cs="Courier New"/>
                    </w:rPr>
                    <w:t>Владимирского</w:t>
                  </w:r>
                  <w:r w:rsidRPr="00D947C8">
                    <w:rPr>
                      <w:rFonts w:ascii="Courier New" w:hAnsi="Courier New" w:cs="Courier New"/>
                    </w:rPr>
                    <w:t xml:space="preserve"> МО </w:t>
                  </w:r>
                </w:p>
              </w:tc>
            </w:tr>
            <w:tr w:rsidR="00322B68" w:rsidRPr="00D947C8" w:rsidTr="008C3B41">
              <w:tc>
                <w:tcPr>
                  <w:tcW w:w="20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F96B93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bCs/>
                    </w:rPr>
                    <w:t xml:space="preserve">Разработчик </w:t>
                  </w:r>
                  <w:r w:rsidRPr="00F96B93">
                    <w:rPr>
                      <w:rFonts w:ascii="Courier New" w:hAnsi="Courier New" w:cs="Courier New"/>
                      <w:bCs/>
                    </w:rPr>
                    <w:t>Программы</w:t>
                  </w:r>
                </w:p>
              </w:tc>
              <w:tc>
                <w:tcPr>
                  <w:tcW w:w="72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</w:rPr>
                  </w:pPr>
                  <w:r w:rsidRPr="00D947C8">
                    <w:rPr>
                      <w:rFonts w:ascii="Courier New" w:hAnsi="Courier New" w:cs="Courier New"/>
                    </w:rPr>
                    <w:t xml:space="preserve">Администрация </w:t>
                  </w:r>
                  <w:r>
                    <w:rPr>
                      <w:rFonts w:ascii="Courier New" w:hAnsi="Courier New" w:cs="Courier New"/>
                    </w:rPr>
                    <w:t>Владимирского</w:t>
                  </w:r>
                  <w:r w:rsidRPr="00D947C8">
                    <w:rPr>
                      <w:rFonts w:ascii="Courier New" w:hAnsi="Courier New" w:cs="Courier New"/>
                    </w:rPr>
                    <w:t xml:space="preserve"> МО </w:t>
                  </w:r>
                </w:p>
              </w:tc>
            </w:tr>
            <w:tr w:rsidR="00322B68" w:rsidRPr="00D947C8" w:rsidTr="008C3B41">
              <w:tc>
                <w:tcPr>
                  <w:tcW w:w="20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</w:rPr>
                  </w:pPr>
                  <w:r w:rsidRPr="00D947C8">
                    <w:rPr>
                      <w:rFonts w:ascii="Courier New" w:hAnsi="Courier New" w:cs="Courier New"/>
                      <w:bCs/>
                    </w:rPr>
                    <w:t>Координатор – исполнитель Программы, исполнители Программы</w:t>
                  </w:r>
                </w:p>
              </w:tc>
              <w:tc>
                <w:tcPr>
                  <w:tcW w:w="72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</w:rPr>
                  </w:pPr>
                  <w:r w:rsidRPr="00D947C8">
                    <w:rPr>
                      <w:rFonts w:ascii="Courier New" w:hAnsi="Courier New" w:cs="Courier New"/>
                    </w:rPr>
                    <w:t xml:space="preserve">Администрация </w:t>
                  </w:r>
                  <w:r>
                    <w:rPr>
                      <w:rFonts w:ascii="Courier New" w:hAnsi="Courier New" w:cs="Courier New"/>
                    </w:rPr>
                    <w:t>Владимирского</w:t>
                  </w:r>
                  <w:r w:rsidRPr="00D947C8">
                    <w:rPr>
                      <w:rFonts w:ascii="Courier New" w:hAnsi="Courier New" w:cs="Courier New"/>
                    </w:rPr>
                    <w:t xml:space="preserve"> МО </w:t>
                  </w:r>
                </w:p>
              </w:tc>
            </w:tr>
            <w:tr w:rsidR="00322B68" w:rsidRPr="00315BB7" w:rsidTr="008C3B41">
              <w:tc>
                <w:tcPr>
                  <w:tcW w:w="20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F96B93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</w:rPr>
                  </w:pPr>
                  <w:r w:rsidRPr="00F96B93">
                    <w:rPr>
                      <w:rFonts w:ascii="Courier New" w:hAnsi="Courier New" w:cs="Courier New"/>
                      <w:bCs/>
                    </w:rPr>
                    <w:t>Цель Программы</w:t>
                  </w:r>
                </w:p>
              </w:tc>
              <w:tc>
                <w:tcPr>
                  <w:tcW w:w="72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</w:rPr>
                  </w:pPr>
                  <w:r w:rsidRPr="00D947C8">
                    <w:rPr>
                      <w:rFonts w:ascii="Courier New" w:hAnsi="Courier New" w:cs="Courier New"/>
                    </w:rPr>
                    <w:t xml:space="preserve">Создание условий для развития малого и среднего предпринимательства на территории Администрация </w:t>
                  </w:r>
                  <w:r>
                    <w:rPr>
                      <w:rFonts w:ascii="Courier New" w:hAnsi="Courier New" w:cs="Courier New"/>
                    </w:rPr>
                    <w:t>Владимирского</w:t>
                  </w:r>
                  <w:r w:rsidRPr="00D947C8">
                    <w:rPr>
                      <w:rFonts w:ascii="Courier New" w:hAnsi="Courier New" w:cs="Courier New"/>
                    </w:rPr>
                    <w:t xml:space="preserve"> МО на основе формирования эффективных механизмов его поддержки, повышения вклада малого и среднего предпринимательства в решении социальных и экономических задач сельского поселения</w:t>
                  </w:r>
                </w:p>
              </w:tc>
            </w:tr>
            <w:tr w:rsidR="00322B68" w:rsidRPr="00315BB7" w:rsidTr="008C3B41">
              <w:tc>
                <w:tcPr>
                  <w:tcW w:w="20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F96B93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</w:rPr>
                  </w:pPr>
                  <w:r w:rsidRPr="00F96B93">
                    <w:rPr>
                      <w:rFonts w:ascii="Courier New" w:hAnsi="Courier New" w:cs="Courier New"/>
                      <w:bCs/>
                    </w:rPr>
                    <w:t>Задачи Программы</w:t>
                  </w:r>
                </w:p>
              </w:tc>
              <w:tc>
                <w:tcPr>
                  <w:tcW w:w="72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</w:rPr>
                  </w:pPr>
                  <w:r w:rsidRPr="00D947C8">
                    <w:rPr>
                      <w:rFonts w:ascii="Courier New" w:hAnsi="Courier New" w:cs="Courier New"/>
                    </w:rPr>
                    <w:t>- Стимулирование инвестиционной деятельности малого и среднего предпринимательства в реальном секторе экономики путём развития системы финансовой поддержки;</w:t>
                  </w:r>
                </w:p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</w:rPr>
                  </w:pPr>
                  <w:r w:rsidRPr="00D947C8">
                    <w:rPr>
                      <w:rFonts w:ascii="Courier New" w:hAnsi="Courier New" w:cs="Courier New"/>
                    </w:rPr>
                    <w:t>- оказание информационной, консультативной и кадровой поддержки малого и среднего предпринимательства;</w:t>
                  </w:r>
                </w:p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</w:rPr>
                  </w:pPr>
                  <w:r w:rsidRPr="00D947C8">
                    <w:rPr>
                      <w:rFonts w:ascii="Courier New" w:hAnsi="Courier New" w:cs="Courier New"/>
                    </w:rPr>
                    <w:t xml:space="preserve">- проведение аналитической работы по оценке состояния малого предпринимательства, его вклада в экономику сельского поселения. </w:t>
                  </w:r>
                </w:p>
              </w:tc>
            </w:tr>
            <w:tr w:rsidR="00322B68" w:rsidRPr="00F96B93" w:rsidTr="008C3B41">
              <w:tc>
                <w:tcPr>
                  <w:tcW w:w="20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F96B93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</w:rPr>
                  </w:pPr>
                  <w:r w:rsidRPr="00F96B93">
                    <w:rPr>
                      <w:rFonts w:ascii="Courier New" w:hAnsi="Courier New" w:cs="Courier New"/>
                      <w:bCs/>
                    </w:rPr>
                    <w:t>Сроки реализации</w:t>
                  </w:r>
                </w:p>
              </w:tc>
              <w:tc>
                <w:tcPr>
                  <w:tcW w:w="72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F96B93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2019 - 2021</w:t>
                  </w:r>
                  <w:r w:rsidRPr="00F96B93">
                    <w:rPr>
                      <w:rFonts w:ascii="Courier New" w:hAnsi="Courier New" w:cs="Courier New"/>
                    </w:rPr>
                    <w:t xml:space="preserve"> годы</w:t>
                  </w:r>
                </w:p>
              </w:tc>
            </w:tr>
            <w:tr w:rsidR="00322B68" w:rsidRPr="00F96B93" w:rsidTr="008C3B41">
              <w:tc>
                <w:tcPr>
                  <w:tcW w:w="20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</w:rPr>
                  </w:pPr>
                  <w:r w:rsidRPr="00D947C8">
                    <w:rPr>
                      <w:rFonts w:ascii="Courier New" w:hAnsi="Courier New" w:cs="Courier New"/>
                      <w:bCs/>
                    </w:rPr>
                    <w:t>Объём и источники финансирования Программы</w:t>
                  </w:r>
                </w:p>
              </w:tc>
              <w:tc>
                <w:tcPr>
                  <w:tcW w:w="72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</w:rPr>
                  </w:pPr>
                  <w:r w:rsidRPr="00D947C8">
                    <w:rPr>
                      <w:rFonts w:ascii="Courier New" w:hAnsi="Courier New" w:cs="Courier New"/>
                    </w:rPr>
                    <w:t>2018г. 15000 руб.</w:t>
                  </w:r>
                </w:p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</w:rPr>
                  </w:pPr>
                  <w:r w:rsidRPr="00D947C8">
                    <w:rPr>
                      <w:rFonts w:ascii="Courier New" w:hAnsi="Courier New" w:cs="Courier New"/>
                    </w:rPr>
                    <w:t>2019 г. 15000 руб.</w:t>
                  </w:r>
                </w:p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</w:rPr>
                  </w:pPr>
                  <w:r w:rsidRPr="00D947C8">
                    <w:rPr>
                      <w:rFonts w:ascii="Courier New" w:hAnsi="Courier New" w:cs="Courier New"/>
                    </w:rPr>
                    <w:t>2020г.- 15000 руб.</w:t>
                  </w:r>
                </w:p>
                <w:p w:rsidR="00322B68" w:rsidRPr="00F96B93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</w:rPr>
                  </w:pPr>
                  <w:r w:rsidRPr="00F96B93">
                    <w:rPr>
                      <w:rFonts w:ascii="Courier New" w:hAnsi="Courier New" w:cs="Courier New"/>
                    </w:rPr>
                    <w:t>Местный бюджет</w:t>
                  </w:r>
                </w:p>
              </w:tc>
            </w:tr>
            <w:tr w:rsidR="00322B68" w:rsidRPr="00315BB7" w:rsidTr="008C3B41">
              <w:tc>
                <w:tcPr>
                  <w:tcW w:w="20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F96B93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</w:rPr>
                  </w:pPr>
                  <w:r w:rsidRPr="00F96B93">
                    <w:rPr>
                      <w:rFonts w:ascii="Courier New" w:hAnsi="Courier New" w:cs="Courier New"/>
                      <w:bCs/>
                    </w:rPr>
                    <w:t xml:space="preserve">Важнейшие показатели </w:t>
                  </w:r>
                  <w:r w:rsidRPr="00F96B93">
                    <w:rPr>
                      <w:rFonts w:ascii="Courier New" w:hAnsi="Courier New" w:cs="Courier New"/>
                      <w:bCs/>
                    </w:rPr>
                    <w:lastRenderedPageBreak/>
                    <w:t>Программы</w:t>
                  </w:r>
                </w:p>
              </w:tc>
              <w:tc>
                <w:tcPr>
                  <w:tcW w:w="72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</w:rPr>
                  </w:pPr>
                  <w:r w:rsidRPr="00D947C8">
                    <w:rPr>
                      <w:rFonts w:ascii="Courier New" w:hAnsi="Courier New" w:cs="Courier New"/>
                    </w:rPr>
                    <w:lastRenderedPageBreak/>
                    <w:t xml:space="preserve">- увеличение плотности действующих субъектов малого и среднего предпринимательства с </w:t>
                  </w:r>
                  <w:r w:rsidRPr="00D947C8">
                    <w:rPr>
                      <w:rFonts w:ascii="Courier New" w:hAnsi="Courier New" w:cs="Courier New"/>
                    </w:rPr>
                    <w:lastRenderedPageBreak/>
                    <w:t>увеличением общего числа занятых на них работников;</w:t>
                  </w:r>
                </w:p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</w:rPr>
                  </w:pPr>
                  <w:r w:rsidRPr="00D947C8">
                    <w:rPr>
                      <w:rFonts w:ascii="Courier New" w:hAnsi="Courier New" w:cs="Courier New"/>
                    </w:rPr>
                    <w:t>- увеличение объёма выпущенных субъектами малого и среднего предпринимательства товаров и оказанных услуг;</w:t>
                  </w:r>
                </w:p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</w:rPr>
                  </w:pPr>
                  <w:r w:rsidRPr="00D947C8">
                    <w:rPr>
                      <w:rFonts w:ascii="Courier New" w:hAnsi="Courier New" w:cs="Courier New"/>
                    </w:rPr>
                    <w:t>- увеличение объёмов налоговых поступлений в бюджет сельского поселения от субъектов малого и среднего предпринимательства.</w:t>
                  </w:r>
                </w:p>
              </w:tc>
            </w:tr>
            <w:tr w:rsidR="00322B68" w:rsidRPr="00315BB7" w:rsidTr="008C3B41">
              <w:tc>
                <w:tcPr>
                  <w:tcW w:w="20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F96B93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</w:rPr>
                  </w:pPr>
                  <w:r w:rsidRPr="00F96B93">
                    <w:rPr>
                      <w:rFonts w:ascii="Courier New" w:hAnsi="Courier New" w:cs="Courier New"/>
                      <w:bCs/>
                    </w:rPr>
                    <w:lastRenderedPageBreak/>
                    <w:t>Основные мероприятия Программы</w:t>
                  </w:r>
                </w:p>
              </w:tc>
              <w:tc>
                <w:tcPr>
                  <w:tcW w:w="72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</w:rPr>
                  </w:pPr>
                  <w:r w:rsidRPr="00D947C8">
                    <w:rPr>
                      <w:rFonts w:ascii="Courier New" w:hAnsi="Courier New" w:cs="Courier New"/>
                    </w:rPr>
                    <w:t>- совершенствование внешней среды развития малого и среднего предпринимательства на муниципальном уровне;</w:t>
                  </w:r>
                </w:p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</w:rPr>
                  </w:pPr>
                  <w:r w:rsidRPr="00D947C8">
                    <w:rPr>
                      <w:rFonts w:ascii="Courier New" w:hAnsi="Courier New" w:cs="Courier New"/>
                    </w:rPr>
                    <w:t>- развитие кредитных механизмов и имущественная поддержка субъектов малого и среднего предпринимательства на муниципальном уровне;</w:t>
                  </w:r>
                </w:p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</w:rPr>
                  </w:pPr>
                  <w:r w:rsidRPr="00D947C8">
                    <w:rPr>
                      <w:rFonts w:ascii="Courier New" w:hAnsi="Courier New" w:cs="Courier New"/>
                    </w:rPr>
                    <w:t xml:space="preserve">- </w:t>
                  </w:r>
                  <w:proofErr w:type="gramStart"/>
                  <w:r w:rsidRPr="00D947C8">
                    <w:rPr>
                      <w:rFonts w:ascii="Courier New" w:hAnsi="Courier New" w:cs="Courier New"/>
                    </w:rPr>
                    <w:t>создании</w:t>
                  </w:r>
                  <w:proofErr w:type="gramEnd"/>
                  <w:r w:rsidRPr="00D947C8">
                    <w:rPr>
                      <w:rFonts w:ascii="Courier New" w:hAnsi="Courier New" w:cs="Courier New"/>
                    </w:rPr>
                    <w:t xml:space="preserve"> развитие инфраструктуры поддержки малого и среднего предпринимательства на муниципальном уровне.</w:t>
                  </w:r>
                </w:p>
              </w:tc>
            </w:tr>
            <w:tr w:rsidR="00322B68" w:rsidRPr="00315BB7" w:rsidTr="008C3B41">
              <w:tc>
                <w:tcPr>
                  <w:tcW w:w="20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</w:rPr>
                  </w:pPr>
                  <w:r w:rsidRPr="00D947C8">
                    <w:rPr>
                      <w:rFonts w:ascii="Courier New" w:hAnsi="Courier New" w:cs="Courier New"/>
                      <w:bCs/>
                    </w:rPr>
                    <w:t>Ожидаемые результаты от реализации Программы</w:t>
                  </w:r>
                </w:p>
              </w:tc>
              <w:tc>
                <w:tcPr>
                  <w:tcW w:w="72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</w:rPr>
                  </w:pPr>
                  <w:r w:rsidRPr="00D947C8">
                    <w:rPr>
                      <w:rFonts w:ascii="Courier New" w:hAnsi="Courier New" w:cs="Courier New"/>
                    </w:rPr>
                    <w:t xml:space="preserve">- обеспечение устойчивого развития малого и среднего предпринимательства </w:t>
                  </w:r>
                  <w:proofErr w:type="gramStart"/>
                  <w:r w:rsidRPr="00D947C8">
                    <w:rPr>
                      <w:rFonts w:ascii="Courier New" w:hAnsi="Courier New" w:cs="Courier New"/>
                    </w:rPr>
                    <w:t>в</w:t>
                  </w:r>
                  <w:proofErr w:type="gramEnd"/>
                  <w:r w:rsidRPr="00D947C8">
                    <w:rPr>
                      <w:rFonts w:ascii="Courier New" w:hAnsi="Courier New" w:cs="Courier New"/>
                    </w:rPr>
                    <w:t xml:space="preserve"> </w:t>
                  </w:r>
                  <w:proofErr w:type="gramStart"/>
                  <w:r w:rsidRPr="00D947C8">
                    <w:rPr>
                      <w:rFonts w:ascii="Courier New" w:hAnsi="Courier New" w:cs="Courier New"/>
                    </w:rPr>
                    <w:t>Администрация</w:t>
                  </w:r>
                  <w:proofErr w:type="gramEnd"/>
                  <w:r w:rsidRPr="00D947C8">
                    <w:rPr>
                      <w:rFonts w:ascii="Courier New" w:hAnsi="Courier New" w:cs="Courier New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</w:rPr>
                    <w:t>Владимирского</w:t>
                  </w:r>
                  <w:r w:rsidRPr="00D947C8">
                    <w:rPr>
                      <w:rFonts w:ascii="Courier New" w:hAnsi="Courier New" w:cs="Courier New"/>
                    </w:rPr>
                    <w:t xml:space="preserve"> МО - увеличение числа субъектов малого и среднего предпринимательства на территории сельского поселения;</w:t>
                  </w:r>
                </w:p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</w:rPr>
                  </w:pPr>
                  <w:r w:rsidRPr="00D947C8">
                    <w:rPr>
                      <w:rFonts w:ascii="Courier New" w:hAnsi="Courier New" w:cs="Courier New"/>
                    </w:rPr>
                    <w:t>- повышение социальной привлекательности сельского поселения, создание новых рабочих мест;</w:t>
                  </w:r>
                </w:p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</w:rPr>
                  </w:pPr>
                  <w:r w:rsidRPr="00D947C8">
                    <w:rPr>
                      <w:rFonts w:ascii="Courier New" w:hAnsi="Courier New" w:cs="Courier New"/>
                    </w:rPr>
                    <w:t>- активизация предпринимательской деятельности в приоритетных сферах.</w:t>
                  </w:r>
                </w:p>
              </w:tc>
            </w:tr>
          </w:tbl>
          <w:p w:rsidR="00322B68" w:rsidRPr="00D947C8" w:rsidRDefault="00322B68" w:rsidP="008C3B41">
            <w:pPr>
              <w:pStyle w:val="aa"/>
              <w:jc w:val="both"/>
              <w:rPr>
                <w:rFonts w:ascii="Arial" w:hAnsi="Arial" w:cs="Arial"/>
                <w:szCs w:val="24"/>
              </w:rPr>
            </w:pPr>
          </w:p>
          <w:p w:rsidR="00322B68" w:rsidRPr="00D947C8" w:rsidRDefault="00322B68" w:rsidP="008C3B41">
            <w:pPr>
              <w:pStyle w:val="aa"/>
              <w:jc w:val="center"/>
              <w:rPr>
                <w:rFonts w:ascii="Arial" w:hAnsi="Arial" w:cs="Arial"/>
                <w:bCs/>
                <w:szCs w:val="24"/>
              </w:rPr>
            </w:pPr>
            <w:r w:rsidRPr="00D947C8">
              <w:rPr>
                <w:rFonts w:ascii="Arial" w:hAnsi="Arial" w:cs="Arial"/>
                <w:bCs/>
                <w:szCs w:val="24"/>
              </w:rPr>
              <w:t>1.СОДЕРЖАНИЕ ПРОБЛЕМЫ И НЕОБХОДИМОСТЬ ЕЁ РЕШЕНИЯ ПРОГРАММНЫМ МЕТОДОМ</w:t>
            </w:r>
          </w:p>
          <w:p w:rsidR="00322B68" w:rsidRPr="00D947C8" w:rsidRDefault="00322B68" w:rsidP="008C3B41">
            <w:pPr>
              <w:pStyle w:val="aa"/>
              <w:jc w:val="center"/>
              <w:rPr>
                <w:rFonts w:ascii="Arial" w:hAnsi="Arial" w:cs="Arial"/>
                <w:bCs/>
                <w:szCs w:val="24"/>
              </w:rPr>
            </w:pPr>
          </w:p>
          <w:p w:rsidR="00322B68" w:rsidRPr="00D947C8" w:rsidRDefault="00322B68" w:rsidP="008C3B41">
            <w:pPr>
              <w:pStyle w:val="aa"/>
              <w:ind w:firstLine="709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D947C8">
              <w:rPr>
                <w:rFonts w:ascii="Arial" w:hAnsi="Arial" w:cs="Arial"/>
                <w:szCs w:val="24"/>
              </w:rPr>
              <w:t>Развитие малого и среднего предпринимательства в России служит укреплению экономического и инновационного потенциала государства, способствует росту благосостояния населения и авторитету страны в мире, развитие малого и среднего бизнеса обеспечивает условия для создания среднего класса, выступающего в современном обществе гарантом политической стабильности, а также имеет важное значение в решении социально-экономических задач муниципальных образований, способствует снижению уровня безработицы и социальной напряжённости в</w:t>
            </w:r>
            <w:proofErr w:type="gramEnd"/>
            <w:r w:rsidRPr="00D947C8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D947C8">
              <w:rPr>
                <w:rFonts w:ascii="Arial" w:hAnsi="Arial" w:cs="Arial"/>
                <w:szCs w:val="24"/>
              </w:rPr>
              <w:t>обществе</w:t>
            </w:r>
            <w:proofErr w:type="gramEnd"/>
            <w:r w:rsidRPr="00D947C8">
              <w:rPr>
                <w:rFonts w:ascii="Arial" w:hAnsi="Arial" w:cs="Arial"/>
                <w:szCs w:val="24"/>
              </w:rPr>
              <w:t>.</w:t>
            </w:r>
          </w:p>
          <w:p w:rsidR="00322B68" w:rsidRPr="00D947C8" w:rsidRDefault="00322B68" w:rsidP="008C3B41">
            <w:pPr>
              <w:pStyle w:val="aa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947C8">
              <w:rPr>
                <w:rFonts w:ascii="Arial" w:hAnsi="Arial" w:cs="Arial"/>
                <w:szCs w:val="24"/>
              </w:rPr>
              <w:t xml:space="preserve">Малые и средние предприятия в первую очередь ориентированы на удовлетворение потребностей населения в товарах народного потребления. Они быстро и гибко реагируют на изменение </w:t>
            </w:r>
            <w:proofErr w:type="spellStart"/>
            <w:r w:rsidRPr="00D947C8">
              <w:rPr>
                <w:rFonts w:ascii="Arial" w:hAnsi="Arial" w:cs="Arial"/>
                <w:szCs w:val="24"/>
              </w:rPr>
              <w:t>коньюктуры</w:t>
            </w:r>
            <w:proofErr w:type="spellEnd"/>
            <w:r w:rsidRPr="00D947C8">
              <w:rPr>
                <w:rFonts w:ascii="Arial" w:hAnsi="Arial" w:cs="Arial"/>
                <w:szCs w:val="24"/>
              </w:rPr>
              <w:t xml:space="preserve"> рынка.</w:t>
            </w:r>
          </w:p>
          <w:p w:rsidR="00322B68" w:rsidRPr="00D947C8" w:rsidRDefault="00322B68" w:rsidP="008C3B41">
            <w:pPr>
              <w:pStyle w:val="aa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947C8">
              <w:rPr>
                <w:rFonts w:ascii="Arial" w:hAnsi="Arial" w:cs="Arial"/>
                <w:szCs w:val="24"/>
              </w:rPr>
              <w:t>Разработанная Программа развития и поддержки малого и среднего предпринимательства на территории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610CE7">
              <w:rPr>
                <w:rFonts w:ascii="Arial" w:hAnsi="Arial" w:cs="Arial"/>
                <w:szCs w:val="24"/>
              </w:rPr>
              <w:t>Владимирского</w:t>
            </w:r>
            <w:r w:rsidRPr="00D947C8">
              <w:rPr>
                <w:rFonts w:ascii="Arial" w:hAnsi="Arial" w:cs="Arial"/>
                <w:szCs w:val="24"/>
              </w:rPr>
              <w:t xml:space="preserve"> МО сельского на 2018-2020 годы предусматривает усиление роли муниципальной поддержки. Формирование партнёрских отношений между малым и средним предпринимательством, исполнительной и законодательной ветвями власти.</w:t>
            </w:r>
          </w:p>
          <w:p w:rsidR="00322B68" w:rsidRPr="00D947C8" w:rsidRDefault="00322B68" w:rsidP="008C3B41">
            <w:pPr>
              <w:pStyle w:val="aa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947C8">
              <w:rPr>
                <w:rFonts w:ascii="Arial" w:hAnsi="Arial" w:cs="Arial"/>
                <w:szCs w:val="24"/>
              </w:rPr>
              <w:t xml:space="preserve">Несмотря на положительные изменения в сфере поддержки и развития малого и среднего предпринимательства, остаются проблемы, препятствующие развитию </w:t>
            </w:r>
            <w:r w:rsidRPr="00D947C8">
              <w:rPr>
                <w:rFonts w:ascii="Arial" w:hAnsi="Arial" w:cs="Arial"/>
                <w:szCs w:val="24"/>
              </w:rPr>
              <w:lastRenderedPageBreak/>
              <w:t xml:space="preserve">этого сектора экономики, такие как: </w:t>
            </w:r>
          </w:p>
          <w:p w:rsidR="00322B68" w:rsidRPr="00D947C8" w:rsidRDefault="00322B68" w:rsidP="008C3B41">
            <w:pPr>
              <w:pStyle w:val="aa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947C8">
              <w:rPr>
                <w:rFonts w:ascii="Arial" w:hAnsi="Arial" w:cs="Arial"/>
                <w:szCs w:val="24"/>
              </w:rPr>
              <w:t>- недостаточное нормативно-правовое регулирование;</w:t>
            </w:r>
          </w:p>
          <w:p w:rsidR="00322B68" w:rsidRPr="00D947C8" w:rsidRDefault="00322B68" w:rsidP="008C3B41">
            <w:pPr>
              <w:pStyle w:val="aa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947C8">
              <w:rPr>
                <w:rFonts w:ascii="Arial" w:hAnsi="Arial" w:cs="Arial"/>
                <w:szCs w:val="24"/>
              </w:rPr>
              <w:t>- слабая имущественная поддержка малого и среднего предпринимательства;</w:t>
            </w:r>
          </w:p>
          <w:p w:rsidR="00322B68" w:rsidRPr="00D947C8" w:rsidRDefault="00322B68" w:rsidP="008C3B41">
            <w:pPr>
              <w:pStyle w:val="aa"/>
              <w:jc w:val="both"/>
              <w:rPr>
                <w:rFonts w:ascii="Arial" w:hAnsi="Arial" w:cs="Arial"/>
                <w:szCs w:val="24"/>
              </w:rPr>
            </w:pPr>
            <w:r w:rsidRPr="00D947C8">
              <w:rPr>
                <w:rFonts w:ascii="Arial" w:hAnsi="Arial" w:cs="Arial"/>
                <w:szCs w:val="24"/>
              </w:rPr>
              <w:t>- низкая активность субъектов</w:t>
            </w:r>
            <w:r w:rsidRPr="004300D3">
              <w:rPr>
                <w:rFonts w:ascii="Arial" w:hAnsi="Arial" w:cs="Arial"/>
                <w:szCs w:val="24"/>
              </w:rPr>
              <w:t> </w:t>
            </w:r>
            <w:r w:rsidRPr="00D947C8">
              <w:rPr>
                <w:rFonts w:ascii="Arial" w:hAnsi="Arial" w:cs="Arial"/>
                <w:szCs w:val="24"/>
              </w:rPr>
              <w:t xml:space="preserve"> малого и среднего предпринимательства в области подготовки и переподготовки кадров;</w:t>
            </w:r>
          </w:p>
          <w:p w:rsidR="00322B68" w:rsidRPr="00D947C8" w:rsidRDefault="00322B68" w:rsidP="008C3B41">
            <w:pPr>
              <w:pStyle w:val="aa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947C8">
              <w:rPr>
                <w:rFonts w:ascii="Arial" w:hAnsi="Arial" w:cs="Arial"/>
                <w:szCs w:val="24"/>
              </w:rPr>
              <w:t>- растущие расходы на потребляемые энергоносители, в том числе предварительная оплата за их поставку и оплата услуг по технологическому подключению к электрическим, газовым и тепловым сетям, что, в свою очередь приводит к существенному росту себестоимости продукции и оказывает негативное воздействие на показатели эффективности деятельности всех видов предприятий.</w:t>
            </w:r>
          </w:p>
          <w:p w:rsidR="00322B68" w:rsidRPr="00D947C8" w:rsidRDefault="00322B68" w:rsidP="008C3B41">
            <w:pPr>
              <w:pStyle w:val="aa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947C8">
              <w:rPr>
                <w:rFonts w:ascii="Arial" w:hAnsi="Arial" w:cs="Arial"/>
                <w:szCs w:val="24"/>
              </w:rPr>
              <w:t>Существующие проблемы можно решать только объединёнными усилиями и согласованными действиями органов местного самоуправления, самих субъектов предпринимательства, а также их общественных организаций.</w:t>
            </w:r>
          </w:p>
          <w:p w:rsidR="00322B68" w:rsidRPr="00D947C8" w:rsidRDefault="00322B68" w:rsidP="008C3B41">
            <w:pPr>
              <w:pStyle w:val="aa"/>
              <w:jc w:val="both"/>
              <w:rPr>
                <w:rFonts w:ascii="Arial" w:hAnsi="Arial" w:cs="Arial"/>
                <w:szCs w:val="24"/>
              </w:rPr>
            </w:pPr>
            <w:r w:rsidRPr="00D947C8">
              <w:rPr>
                <w:rFonts w:ascii="Arial" w:hAnsi="Arial" w:cs="Arial"/>
                <w:szCs w:val="24"/>
              </w:rPr>
              <w:t>Эффективным механизмом поддержки малого и среднего предпринимательства станет данная муниципальная долгосрочная целевая программа.</w:t>
            </w:r>
          </w:p>
          <w:p w:rsidR="00322B68" w:rsidRPr="00D947C8" w:rsidRDefault="00322B68" w:rsidP="008C3B41">
            <w:pPr>
              <w:pStyle w:val="aa"/>
              <w:jc w:val="both"/>
              <w:rPr>
                <w:rFonts w:ascii="Arial" w:hAnsi="Arial" w:cs="Arial"/>
                <w:szCs w:val="24"/>
              </w:rPr>
            </w:pPr>
          </w:p>
          <w:p w:rsidR="00322B68" w:rsidRPr="00D947C8" w:rsidRDefault="00322B68" w:rsidP="008C3B41">
            <w:pPr>
              <w:pStyle w:val="aa"/>
              <w:jc w:val="center"/>
              <w:rPr>
                <w:rFonts w:ascii="Arial" w:hAnsi="Arial" w:cs="Arial"/>
                <w:bCs/>
                <w:szCs w:val="24"/>
              </w:rPr>
            </w:pPr>
            <w:r w:rsidRPr="00D947C8">
              <w:rPr>
                <w:rFonts w:ascii="Arial" w:hAnsi="Arial" w:cs="Arial"/>
                <w:bCs/>
                <w:szCs w:val="24"/>
              </w:rPr>
              <w:t>2.ЦЕЛИ И ЗАДАЧИ РЕАЛИЗАЦИИ ПРОГРАММЫ</w:t>
            </w:r>
          </w:p>
          <w:p w:rsidR="00322B68" w:rsidRPr="00D947C8" w:rsidRDefault="00322B68" w:rsidP="008C3B41">
            <w:pPr>
              <w:pStyle w:val="aa"/>
              <w:jc w:val="both"/>
              <w:rPr>
                <w:rFonts w:ascii="Arial" w:hAnsi="Arial" w:cs="Arial"/>
                <w:szCs w:val="24"/>
              </w:rPr>
            </w:pPr>
          </w:p>
          <w:p w:rsidR="00322B68" w:rsidRPr="00D947C8" w:rsidRDefault="00322B68" w:rsidP="008C3B41">
            <w:pPr>
              <w:pStyle w:val="aa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947C8">
              <w:rPr>
                <w:rFonts w:ascii="Arial" w:hAnsi="Arial" w:cs="Arial"/>
                <w:szCs w:val="24"/>
              </w:rPr>
              <w:t xml:space="preserve">Целью настоящей Программы является создание условий для развития малого и среднего предпринимательства </w:t>
            </w:r>
            <w:proofErr w:type="gramStart"/>
            <w:r w:rsidRPr="00D947C8">
              <w:rPr>
                <w:rFonts w:ascii="Arial" w:hAnsi="Arial" w:cs="Arial"/>
                <w:szCs w:val="24"/>
              </w:rPr>
              <w:t>в</w:t>
            </w:r>
            <w:proofErr w:type="gramEnd"/>
            <w:r w:rsidRPr="00610CE7">
              <w:rPr>
                <w:rFonts w:ascii="Arial" w:hAnsi="Arial" w:cs="Arial"/>
                <w:szCs w:val="24"/>
              </w:rPr>
              <w:t xml:space="preserve"> Владимирского</w:t>
            </w:r>
            <w:r w:rsidRPr="00D947C8">
              <w:rPr>
                <w:rFonts w:ascii="Arial" w:hAnsi="Arial" w:cs="Arial"/>
                <w:szCs w:val="24"/>
              </w:rPr>
              <w:t xml:space="preserve"> МО на основе формирования эффективных механизмов его поддержки, вклада малого и среднего предпринимательства в решение социальных и экономических задач поселения.</w:t>
            </w:r>
          </w:p>
          <w:p w:rsidR="00322B68" w:rsidRPr="00D947C8" w:rsidRDefault="00322B68" w:rsidP="008C3B41">
            <w:pPr>
              <w:pStyle w:val="aa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947C8">
              <w:rPr>
                <w:rFonts w:ascii="Arial" w:hAnsi="Arial" w:cs="Arial"/>
                <w:szCs w:val="24"/>
              </w:rPr>
              <w:t>Для достижения данной цели предусматривается решение следующих задач:</w:t>
            </w:r>
          </w:p>
          <w:p w:rsidR="00322B68" w:rsidRPr="00D947C8" w:rsidRDefault="00322B68" w:rsidP="008C3B41">
            <w:pPr>
              <w:pStyle w:val="aa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947C8">
              <w:rPr>
                <w:rFonts w:ascii="Arial" w:hAnsi="Arial" w:cs="Arial"/>
                <w:szCs w:val="24"/>
              </w:rPr>
              <w:t>- стимулирование инвестиционной деятельности малого и среднего предпринимательства в реальном секторе экономики путём развития системы финансовой поддержки;</w:t>
            </w:r>
          </w:p>
          <w:p w:rsidR="00322B68" w:rsidRPr="00D947C8" w:rsidRDefault="00322B68" w:rsidP="008C3B41">
            <w:pPr>
              <w:pStyle w:val="aa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947C8">
              <w:rPr>
                <w:rFonts w:ascii="Arial" w:hAnsi="Arial" w:cs="Arial"/>
                <w:szCs w:val="24"/>
              </w:rPr>
              <w:t>- подготовка кадров для малого и среднего предпринимательства, привлечение молодёжи к деятельности в сфере малого и среднего предпринимательства;</w:t>
            </w:r>
          </w:p>
          <w:p w:rsidR="00322B68" w:rsidRPr="00D947C8" w:rsidRDefault="00322B68" w:rsidP="008C3B41">
            <w:pPr>
              <w:pStyle w:val="aa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947C8">
              <w:rPr>
                <w:rFonts w:ascii="Arial" w:hAnsi="Arial" w:cs="Arial"/>
                <w:szCs w:val="24"/>
              </w:rPr>
              <w:t>- оказание информационной, консультационной и кадровой поддержки малого и среднего предпринимательства;</w:t>
            </w:r>
          </w:p>
          <w:p w:rsidR="00322B68" w:rsidRPr="00D947C8" w:rsidRDefault="00322B68" w:rsidP="008C3B41">
            <w:pPr>
              <w:pStyle w:val="aa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947C8">
              <w:rPr>
                <w:rFonts w:ascii="Arial" w:hAnsi="Arial" w:cs="Arial"/>
                <w:szCs w:val="24"/>
              </w:rPr>
              <w:t xml:space="preserve">- расширение рынка недвижимости </w:t>
            </w:r>
            <w:proofErr w:type="gramStart"/>
            <w:r w:rsidRPr="00D947C8">
              <w:rPr>
                <w:rFonts w:ascii="Arial" w:hAnsi="Arial" w:cs="Arial"/>
                <w:szCs w:val="24"/>
              </w:rPr>
              <w:t xml:space="preserve">( </w:t>
            </w:r>
            <w:proofErr w:type="gramEnd"/>
            <w:r w:rsidRPr="00D947C8">
              <w:rPr>
                <w:rFonts w:ascii="Arial" w:hAnsi="Arial" w:cs="Arial"/>
                <w:szCs w:val="24"/>
              </w:rPr>
              <w:t>торговой, офисной, производственной), которая может быть использована малыми и средними предприятиями;</w:t>
            </w:r>
          </w:p>
          <w:p w:rsidR="00322B68" w:rsidRPr="00D947C8" w:rsidRDefault="00322B68" w:rsidP="008C3B41">
            <w:pPr>
              <w:pStyle w:val="aa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947C8">
              <w:rPr>
                <w:rFonts w:ascii="Arial" w:hAnsi="Arial" w:cs="Arial"/>
                <w:szCs w:val="24"/>
              </w:rPr>
              <w:t>- проведение аналитической работы по оценке состояния малого и среднего предпринимательства, его вклада в экономику поселения.</w:t>
            </w:r>
          </w:p>
          <w:p w:rsidR="00322B68" w:rsidRPr="00D947C8" w:rsidRDefault="00322B68" w:rsidP="008C3B41">
            <w:pPr>
              <w:pStyle w:val="aa"/>
              <w:jc w:val="both"/>
              <w:rPr>
                <w:rFonts w:ascii="Arial" w:hAnsi="Arial" w:cs="Arial"/>
                <w:szCs w:val="24"/>
              </w:rPr>
            </w:pPr>
          </w:p>
          <w:p w:rsidR="00322B68" w:rsidRPr="00D947C8" w:rsidRDefault="00322B68" w:rsidP="008C3B41">
            <w:pPr>
              <w:pStyle w:val="aa"/>
              <w:jc w:val="center"/>
              <w:rPr>
                <w:rFonts w:ascii="Arial" w:hAnsi="Arial" w:cs="Arial"/>
                <w:bCs/>
                <w:szCs w:val="24"/>
              </w:rPr>
            </w:pPr>
            <w:r w:rsidRPr="00D947C8">
              <w:rPr>
                <w:rFonts w:ascii="Arial" w:hAnsi="Arial" w:cs="Arial"/>
                <w:bCs/>
                <w:szCs w:val="24"/>
              </w:rPr>
              <w:t>3.СРОКИ РЕАЛИЗАЦИИ ПРОГРАММЫ</w:t>
            </w:r>
          </w:p>
          <w:p w:rsidR="00322B68" w:rsidRPr="00D947C8" w:rsidRDefault="00322B68" w:rsidP="008C3B41">
            <w:pPr>
              <w:pStyle w:val="aa"/>
              <w:jc w:val="both"/>
              <w:rPr>
                <w:rFonts w:ascii="Arial" w:hAnsi="Arial" w:cs="Arial"/>
                <w:szCs w:val="24"/>
              </w:rPr>
            </w:pPr>
          </w:p>
          <w:p w:rsidR="00322B68" w:rsidRPr="00D947C8" w:rsidRDefault="00322B68" w:rsidP="008C3B41">
            <w:pPr>
              <w:pStyle w:val="aa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947C8">
              <w:rPr>
                <w:rFonts w:ascii="Arial" w:hAnsi="Arial" w:cs="Arial"/>
                <w:szCs w:val="24"/>
              </w:rPr>
              <w:t>Реализация Программы рассчитана на 2018-2020 годы.</w:t>
            </w:r>
          </w:p>
          <w:p w:rsidR="00322B68" w:rsidRPr="00D947C8" w:rsidRDefault="00322B68" w:rsidP="008C3B41">
            <w:pPr>
              <w:pStyle w:val="aa"/>
              <w:jc w:val="both"/>
              <w:rPr>
                <w:rFonts w:ascii="Arial" w:hAnsi="Arial" w:cs="Arial"/>
                <w:szCs w:val="24"/>
              </w:rPr>
            </w:pPr>
          </w:p>
          <w:p w:rsidR="00322B68" w:rsidRPr="00D947C8" w:rsidRDefault="00322B68" w:rsidP="008C3B41">
            <w:pPr>
              <w:pStyle w:val="aa"/>
              <w:jc w:val="center"/>
              <w:rPr>
                <w:rFonts w:ascii="Arial" w:hAnsi="Arial" w:cs="Arial"/>
                <w:bCs/>
                <w:szCs w:val="24"/>
              </w:rPr>
            </w:pPr>
            <w:r w:rsidRPr="00D947C8">
              <w:rPr>
                <w:rFonts w:ascii="Arial" w:hAnsi="Arial" w:cs="Arial"/>
                <w:bCs/>
                <w:szCs w:val="24"/>
              </w:rPr>
              <w:t>4.РЕСУРСНОЕ ОБЕСПЕЧЕНИЕ ПРОГРАММЫ</w:t>
            </w:r>
          </w:p>
          <w:p w:rsidR="00322B68" w:rsidRPr="00D947C8" w:rsidRDefault="00322B68" w:rsidP="008C3B41">
            <w:pPr>
              <w:pStyle w:val="aa"/>
              <w:jc w:val="both"/>
              <w:rPr>
                <w:rFonts w:ascii="Arial" w:hAnsi="Arial" w:cs="Arial"/>
                <w:szCs w:val="24"/>
              </w:rPr>
            </w:pPr>
          </w:p>
          <w:p w:rsidR="00322B68" w:rsidRPr="00D947C8" w:rsidRDefault="00322B68" w:rsidP="008C3B41">
            <w:pPr>
              <w:pStyle w:val="aa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947C8">
              <w:rPr>
                <w:rFonts w:ascii="Arial" w:hAnsi="Arial" w:cs="Arial"/>
                <w:szCs w:val="24"/>
              </w:rPr>
              <w:t>Реализация Программы осуществляется посредством взаимных действий территориальных федеральных органов исполнительной власти, органов законодательной и исполнительной власти области, органов местного самоуправления, коммерческих и некоммерческих организаций, составляющих инфраструктуру поддержки предпринимательства, союзов и общественных объединений СМСП.</w:t>
            </w:r>
          </w:p>
          <w:p w:rsidR="00322B68" w:rsidRPr="00D947C8" w:rsidRDefault="00322B68" w:rsidP="008C3B41">
            <w:pPr>
              <w:pStyle w:val="aa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947C8">
              <w:rPr>
                <w:rFonts w:ascii="Arial" w:hAnsi="Arial" w:cs="Arial"/>
                <w:szCs w:val="24"/>
              </w:rPr>
              <w:t xml:space="preserve">Финансирование мероприятий Программы обеспечивается за счёт средств местного бюджета в пределах средств, предусмотренных решением о бюджете </w:t>
            </w:r>
            <w:r w:rsidRPr="00D947C8">
              <w:rPr>
                <w:rFonts w:ascii="Arial" w:hAnsi="Arial" w:cs="Arial"/>
                <w:szCs w:val="24"/>
              </w:rPr>
              <w:lastRenderedPageBreak/>
              <w:t xml:space="preserve">сельского поселения на соответствующий финансовый год. Обеспечивает участие сельского поселения в конкурсах, проводимых Иркутской областью по государственной поддержке малого и среднего предпринимательства и возможность привлечения средств областного бюджета на условиях </w:t>
            </w:r>
            <w:proofErr w:type="spellStart"/>
            <w:r w:rsidRPr="00D947C8">
              <w:rPr>
                <w:rFonts w:ascii="Arial" w:hAnsi="Arial" w:cs="Arial"/>
                <w:szCs w:val="24"/>
              </w:rPr>
              <w:t>софинансирования</w:t>
            </w:r>
            <w:proofErr w:type="spellEnd"/>
            <w:r w:rsidRPr="00D947C8">
              <w:rPr>
                <w:rFonts w:ascii="Arial" w:hAnsi="Arial" w:cs="Arial"/>
                <w:szCs w:val="24"/>
              </w:rPr>
              <w:t>.</w:t>
            </w:r>
          </w:p>
          <w:p w:rsidR="00322B68" w:rsidRPr="00D947C8" w:rsidRDefault="00322B68" w:rsidP="008C3B41">
            <w:pPr>
              <w:pStyle w:val="aa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322B68" w:rsidRPr="00D947C8" w:rsidRDefault="00322B68" w:rsidP="008C3B41">
            <w:pPr>
              <w:pStyle w:val="aa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47C8">
              <w:rPr>
                <w:rFonts w:ascii="Arial" w:hAnsi="Arial" w:cs="Arial"/>
                <w:bCs/>
                <w:color w:val="000000"/>
                <w:szCs w:val="24"/>
              </w:rPr>
              <w:t>ПЛАН</w:t>
            </w:r>
            <w:r w:rsidRPr="00D947C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947C8">
              <w:rPr>
                <w:rFonts w:ascii="Arial" w:hAnsi="Arial" w:cs="Arial"/>
                <w:bCs/>
                <w:color w:val="000000"/>
                <w:szCs w:val="24"/>
              </w:rPr>
              <w:t xml:space="preserve">РЕАЛИЗАЦИИ МЕРОПРИЯТИЙ ПРОГРАММЫ «РАЗВИТИЕ И ПОДДЕРЖКА МАЛОГО И СРЕДНЕГО ПРЕДПРИНИМАТЕЛЬСТВА НА ТЕРРИТОРИИ 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ВЛАДИМИРСКОГО </w:t>
            </w:r>
            <w:r w:rsidRPr="00D947C8">
              <w:rPr>
                <w:rFonts w:ascii="Arial" w:hAnsi="Arial" w:cs="Arial"/>
                <w:bCs/>
                <w:color w:val="000000"/>
                <w:szCs w:val="24"/>
              </w:rPr>
              <w:t>МО  НА 2018-2020 ГОДА ГОДЫ»</w:t>
            </w:r>
          </w:p>
          <w:p w:rsidR="00322B68" w:rsidRPr="00D947C8" w:rsidRDefault="00322B68" w:rsidP="008C3B41">
            <w:pPr>
              <w:pStyle w:val="aa"/>
              <w:jc w:val="center"/>
              <w:rPr>
                <w:rFonts w:ascii="Courier New" w:hAnsi="Courier New" w:cs="Courier New"/>
                <w:color w:val="000000"/>
              </w:rPr>
            </w:pPr>
          </w:p>
          <w:tbl>
            <w:tblPr>
              <w:tblW w:w="0" w:type="auto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"/>
              <w:gridCol w:w="3960"/>
              <w:gridCol w:w="2210"/>
              <w:gridCol w:w="2393"/>
            </w:tblGrid>
            <w:tr w:rsidR="00322B68" w:rsidRPr="00530993" w:rsidTr="008C3B41">
              <w:tc>
                <w:tcPr>
                  <w:tcW w:w="10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530993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530993">
                    <w:rPr>
                      <w:rFonts w:ascii="Courier New" w:hAnsi="Courier New" w:cs="Courier New"/>
                      <w:color w:val="000000"/>
                    </w:rPr>
                    <w:t xml:space="preserve">№ </w:t>
                  </w:r>
                  <w:proofErr w:type="gramStart"/>
                  <w:r w:rsidRPr="00530993">
                    <w:rPr>
                      <w:rFonts w:ascii="Courier New" w:hAnsi="Courier New" w:cs="Courier New"/>
                      <w:color w:val="000000"/>
                    </w:rPr>
                    <w:t>п</w:t>
                  </w:r>
                  <w:proofErr w:type="gramEnd"/>
                  <w:r w:rsidRPr="00530993">
                    <w:rPr>
                      <w:rFonts w:ascii="Courier New" w:hAnsi="Courier New" w:cs="Courier New"/>
                      <w:color w:val="000000"/>
                    </w:rPr>
                    <w:t>/п</w:t>
                  </w:r>
                </w:p>
              </w:tc>
              <w:tc>
                <w:tcPr>
                  <w:tcW w:w="3960" w:type="dxa"/>
                  <w:tcBorders>
                    <w:top w:val="single" w:sz="8" w:space="0" w:color="E7E7E7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530993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530993">
                    <w:rPr>
                      <w:rFonts w:ascii="Courier New" w:hAnsi="Courier New" w:cs="Courier New"/>
                      <w:color w:val="000000"/>
                    </w:rPr>
                    <w:t>Мероприятия</w:t>
                  </w:r>
                </w:p>
              </w:tc>
              <w:tc>
                <w:tcPr>
                  <w:tcW w:w="2210" w:type="dxa"/>
                  <w:tcBorders>
                    <w:top w:val="single" w:sz="8" w:space="0" w:color="E7E7E7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530993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530993">
                    <w:rPr>
                      <w:rFonts w:ascii="Courier New" w:hAnsi="Courier New" w:cs="Courier New"/>
                      <w:color w:val="000000"/>
                    </w:rPr>
                    <w:t>Сроки</w:t>
                  </w:r>
                </w:p>
              </w:tc>
              <w:tc>
                <w:tcPr>
                  <w:tcW w:w="2393" w:type="dxa"/>
                  <w:tcBorders>
                    <w:top w:val="single" w:sz="8" w:space="0" w:color="E7E7E7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530993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530993">
                    <w:rPr>
                      <w:rFonts w:ascii="Courier New" w:hAnsi="Courier New" w:cs="Courier New"/>
                      <w:color w:val="000000"/>
                    </w:rPr>
                    <w:t>Ответственные</w:t>
                  </w:r>
                </w:p>
              </w:tc>
            </w:tr>
            <w:tr w:rsidR="00322B68" w:rsidRPr="00D947C8" w:rsidTr="008C3B41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530993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530993">
                    <w:rPr>
                      <w:rFonts w:ascii="Courier New" w:hAnsi="Courier New" w:cs="Courier New"/>
                      <w:color w:val="000000"/>
                    </w:rPr>
                    <w:t>1.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D947C8">
                    <w:rPr>
                      <w:rFonts w:ascii="Courier New" w:hAnsi="Courier New" w:cs="Courier New"/>
                      <w:color w:val="000000"/>
                    </w:rPr>
                    <w:t>Оказание консультационных услуг по общим вопросам осуществления предпринимательской деятельности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530993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 xml:space="preserve">2019-2021 года </w:t>
                  </w:r>
                  <w:proofErr w:type="spellStart"/>
                  <w:r>
                    <w:rPr>
                      <w:rFonts w:ascii="Courier New" w:hAnsi="Courier New" w:cs="Courier New"/>
                      <w:color w:val="000000"/>
                    </w:rPr>
                    <w:t>г</w:t>
                  </w:r>
                  <w:proofErr w:type="gramStart"/>
                  <w:r>
                    <w:rPr>
                      <w:rFonts w:ascii="Courier New" w:hAnsi="Courier New" w:cs="Courier New"/>
                      <w:color w:val="000000"/>
                    </w:rPr>
                    <w:t>.</w:t>
                  </w:r>
                  <w:r w:rsidRPr="00530993">
                    <w:rPr>
                      <w:rFonts w:ascii="Courier New" w:hAnsi="Courier New" w:cs="Courier New"/>
                      <w:color w:val="000000"/>
                    </w:rPr>
                    <w:t>г</w:t>
                  </w:r>
                  <w:proofErr w:type="spellEnd"/>
                  <w:proofErr w:type="gramEnd"/>
                </w:p>
                <w:p w:rsidR="00322B68" w:rsidRPr="00530993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530993">
                    <w:rPr>
                      <w:rFonts w:ascii="Courier New" w:hAnsi="Courier New" w:cs="Courier New"/>
                      <w:color w:val="000000"/>
                    </w:rPr>
                    <w:t>постоянно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D947C8">
                    <w:rPr>
                      <w:rFonts w:ascii="Courier New" w:hAnsi="Courier New" w:cs="Courier New"/>
                      <w:color w:val="000000"/>
                    </w:rPr>
                    <w:t xml:space="preserve">Администрация </w:t>
                  </w:r>
                  <w:r w:rsidRPr="00610CE7">
                    <w:rPr>
                      <w:rFonts w:ascii="Courier New" w:hAnsi="Courier New" w:cs="Courier New"/>
                    </w:rPr>
                    <w:t>Владимирского МО</w:t>
                  </w:r>
                </w:p>
              </w:tc>
            </w:tr>
            <w:tr w:rsidR="00322B68" w:rsidRPr="00D947C8" w:rsidTr="008C3B41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530993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530993">
                    <w:rPr>
                      <w:rFonts w:ascii="Courier New" w:hAnsi="Courier New" w:cs="Courier New"/>
                      <w:color w:val="000000"/>
                    </w:rPr>
                    <w:t>2.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D947C8">
                    <w:rPr>
                      <w:rFonts w:ascii="Courier New" w:hAnsi="Courier New" w:cs="Courier New"/>
                      <w:color w:val="000000"/>
                    </w:rPr>
                    <w:t xml:space="preserve">Оказание информационных услуг, предоставление субъектам </w:t>
                  </w:r>
                  <w:proofErr w:type="gramStart"/>
                  <w:r w:rsidRPr="00D947C8">
                    <w:rPr>
                      <w:rFonts w:ascii="Courier New" w:hAnsi="Courier New" w:cs="Courier New"/>
                      <w:color w:val="000000"/>
                    </w:rPr>
                    <w:t>МП</w:t>
                  </w:r>
                  <w:proofErr w:type="gramEnd"/>
                  <w:r w:rsidRPr="00D947C8">
                    <w:rPr>
                      <w:rFonts w:ascii="Courier New" w:hAnsi="Courier New" w:cs="Courier New"/>
                      <w:color w:val="000000"/>
                    </w:rPr>
                    <w:t xml:space="preserve"> имеющийся нормативно-правовой информации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530993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2019-2021</w:t>
                  </w:r>
                  <w:r w:rsidRPr="00530993">
                    <w:rPr>
                      <w:rFonts w:ascii="Courier New" w:hAnsi="Courier New" w:cs="Courier New"/>
                      <w:color w:val="000000"/>
                    </w:rPr>
                    <w:t xml:space="preserve"> года г. </w:t>
                  </w:r>
                  <w:proofErr w:type="gramStart"/>
                  <w:r w:rsidRPr="00530993">
                    <w:rPr>
                      <w:rFonts w:ascii="Courier New" w:hAnsi="Courier New" w:cs="Courier New"/>
                      <w:color w:val="000000"/>
                    </w:rPr>
                    <w:t>г</w:t>
                  </w:r>
                  <w:proofErr w:type="gramEnd"/>
                </w:p>
                <w:p w:rsidR="00322B68" w:rsidRPr="00530993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530993">
                    <w:rPr>
                      <w:rFonts w:ascii="Courier New" w:hAnsi="Courier New" w:cs="Courier New"/>
                      <w:color w:val="000000"/>
                    </w:rPr>
                    <w:t>постоянно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D947C8">
                    <w:rPr>
                      <w:rFonts w:ascii="Courier New" w:hAnsi="Courier New" w:cs="Courier New"/>
                      <w:color w:val="000000"/>
                    </w:rPr>
                    <w:t xml:space="preserve">Администрация </w:t>
                  </w:r>
                  <w:r w:rsidRPr="00610CE7">
                    <w:rPr>
                      <w:rFonts w:ascii="Courier New" w:hAnsi="Courier New" w:cs="Courier New"/>
                    </w:rPr>
                    <w:t>Владимирского МО</w:t>
                  </w:r>
                </w:p>
              </w:tc>
            </w:tr>
            <w:tr w:rsidR="00322B68" w:rsidRPr="00D947C8" w:rsidTr="008C3B41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530993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530993">
                    <w:rPr>
                      <w:rFonts w:ascii="Courier New" w:hAnsi="Courier New" w:cs="Courier New"/>
                      <w:color w:val="000000"/>
                    </w:rPr>
                    <w:t>3.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D947C8">
                    <w:rPr>
                      <w:rFonts w:ascii="Courier New" w:hAnsi="Courier New" w:cs="Courier New"/>
                      <w:color w:val="000000"/>
                    </w:rPr>
                    <w:t>Помощь в подготовке и разработке бизнес-планов для начинающих предпринимателей и безработных граждан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530993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2019-2021</w:t>
                  </w:r>
                  <w:r w:rsidRPr="00530993">
                    <w:rPr>
                      <w:rFonts w:ascii="Courier New" w:hAnsi="Courier New" w:cs="Courier New"/>
                      <w:color w:val="000000"/>
                    </w:rPr>
                    <w:t xml:space="preserve"> года г. </w:t>
                  </w:r>
                  <w:proofErr w:type="gramStart"/>
                  <w:r w:rsidRPr="00530993">
                    <w:rPr>
                      <w:rFonts w:ascii="Courier New" w:hAnsi="Courier New" w:cs="Courier New"/>
                      <w:color w:val="000000"/>
                    </w:rPr>
                    <w:t>г</w:t>
                  </w:r>
                  <w:proofErr w:type="gramEnd"/>
                </w:p>
                <w:p w:rsidR="00322B68" w:rsidRPr="00530993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530993">
                    <w:rPr>
                      <w:rFonts w:ascii="Courier New" w:hAnsi="Courier New" w:cs="Courier New"/>
                      <w:color w:val="000000"/>
                    </w:rPr>
                    <w:t>постоянно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D947C8">
                    <w:rPr>
                      <w:rFonts w:ascii="Courier New" w:hAnsi="Courier New" w:cs="Courier New"/>
                      <w:color w:val="000000"/>
                    </w:rPr>
                    <w:t xml:space="preserve">Администрация </w:t>
                  </w:r>
                  <w:r w:rsidRPr="00610CE7">
                    <w:rPr>
                      <w:rFonts w:ascii="Courier New" w:hAnsi="Courier New" w:cs="Courier New"/>
                    </w:rPr>
                    <w:t>Владимирского МО</w:t>
                  </w:r>
                </w:p>
              </w:tc>
            </w:tr>
            <w:tr w:rsidR="00322B68" w:rsidRPr="00D947C8" w:rsidTr="008C3B41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530993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530993">
                    <w:rPr>
                      <w:rFonts w:ascii="Courier New" w:hAnsi="Courier New" w:cs="Courier New"/>
                      <w:color w:val="000000"/>
                    </w:rPr>
                    <w:t>4.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D947C8">
                    <w:rPr>
                      <w:rFonts w:ascii="Courier New" w:hAnsi="Courier New" w:cs="Courier New"/>
                      <w:color w:val="000000"/>
                    </w:rPr>
                    <w:t xml:space="preserve">Сотрудничество с ЦЗН </w:t>
                  </w:r>
                  <w:proofErr w:type="spellStart"/>
                  <w:r w:rsidRPr="00D947C8">
                    <w:rPr>
                      <w:rFonts w:ascii="Courier New" w:hAnsi="Courier New" w:cs="Courier New"/>
                      <w:color w:val="000000"/>
                    </w:rPr>
                    <w:t>Заларинского</w:t>
                  </w:r>
                  <w:proofErr w:type="spellEnd"/>
                  <w:r w:rsidRPr="00D947C8">
                    <w:rPr>
                      <w:rFonts w:ascii="Courier New" w:hAnsi="Courier New" w:cs="Courier New"/>
                      <w:color w:val="000000"/>
                    </w:rPr>
                    <w:t xml:space="preserve"> района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530993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2019-2021</w:t>
                  </w:r>
                  <w:r w:rsidRPr="00530993">
                    <w:rPr>
                      <w:rFonts w:ascii="Courier New" w:hAnsi="Courier New" w:cs="Courier New"/>
                      <w:color w:val="000000"/>
                    </w:rPr>
                    <w:t xml:space="preserve"> года г. </w:t>
                  </w:r>
                  <w:proofErr w:type="gramStart"/>
                  <w:r w:rsidRPr="00530993">
                    <w:rPr>
                      <w:rFonts w:ascii="Courier New" w:hAnsi="Courier New" w:cs="Courier New"/>
                      <w:color w:val="000000"/>
                    </w:rPr>
                    <w:t>г</w:t>
                  </w:r>
                  <w:proofErr w:type="gramEnd"/>
                </w:p>
                <w:p w:rsidR="00322B68" w:rsidRPr="00530993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530993">
                    <w:rPr>
                      <w:rFonts w:ascii="Courier New" w:hAnsi="Courier New" w:cs="Courier New"/>
                      <w:color w:val="000000"/>
                    </w:rPr>
                    <w:t>постоянно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D947C8">
                    <w:rPr>
                      <w:rFonts w:ascii="Courier New" w:hAnsi="Courier New" w:cs="Courier New"/>
                      <w:color w:val="000000"/>
                    </w:rPr>
                    <w:t xml:space="preserve">Администрация </w:t>
                  </w:r>
                  <w:r w:rsidRPr="00610CE7">
                    <w:rPr>
                      <w:rFonts w:ascii="Courier New" w:hAnsi="Courier New" w:cs="Courier New"/>
                    </w:rPr>
                    <w:t>Владимирского МО</w:t>
                  </w:r>
                </w:p>
              </w:tc>
            </w:tr>
            <w:tr w:rsidR="00322B68" w:rsidRPr="00D947C8" w:rsidTr="008C3B41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530993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530993">
                    <w:rPr>
                      <w:rFonts w:ascii="Courier New" w:hAnsi="Courier New" w:cs="Courier New"/>
                      <w:color w:val="000000"/>
                    </w:rPr>
                    <w:t>5.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proofErr w:type="spellStart"/>
                  <w:r w:rsidRPr="00D947C8">
                    <w:rPr>
                      <w:rFonts w:ascii="Courier New" w:hAnsi="Courier New" w:cs="Courier New"/>
                      <w:color w:val="000000"/>
                    </w:rPr>
                    <w:t>Профориентационная</w:t>
                  </w:r>
                  <w:proofErr w:type="spellEnd"/>
                  <w:r w:rsidRPr="00D947C8">
                    <w:rPr>
                      <w:rFonts w:ascii="Courier New" w:hAnsi="Courier New" w:cs="Courier New"/>
                      <w:color w:val="000000"/>
                    </w:rPr>
                    <w:t xml:space="preserve"> работа среди молодежи и безработных граждан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530993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2019-2021</w:t>
                  </w:r>
                  <w:r w:rsidRPr="00530993">
                    <w:rPr>
                      <w:rFonts w:ascii="Courier New" w:hAnsi="Courier New" w:cs="Courier New"/>
                      <w:color w:val="000000"/>
                    </w:rPr>
                    <w:t xml:space="preserve"> года г. </w:t>
                  </w:r>
                  <w:proofErr w:type="gramStart"/>
                  <w:r w:rsidRPr="00530993">
                    <w:rPr>
                      <w:rFonts w:ascii="Courier New" w:hAnsi="Courier New" w:cs="Courier New"/>
                      <w:color w:val="000000"/>
                    </w:rPr>
                    <w:t>г</w:t>
                  </w:r>
                  <w:proofErr w:type="gramEnd"/>
                </w:p>
                <w:p w:rsidR="00322B68" w:rsidRPr="00530993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530993">
                    <w:rPr>
                      <w:rFonts w:ascii="Courier New" w:hAnsi="Courier New" w:cs="Courier New"/>
                      <w:color w:val="000000"/>
                    </w:rPr>
                    <w:t>ежеквартально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D947C8">
                    <w:rPr>
                      <w:rFonts w:ascii="Courier New" w:hAnsi="Courier New" w:cs="Courier New"/>
                      <w:color w:val="000000"/>
                    </w:rPr>
                    <w:t xml:space="preserve">Администрация </w:t>
                  </w:r>
                  <w:r w:rsidRPr="00610CE7">
                    <w:rPr>
                      <w:rFonts w:ascii="Courier New" w:hAnsi="Courier New" w:cs="Courier New"/>
                    </w:rPr>
                    <w:t>Владимирского МО</w:t>
                  </w:r>
                </w:p>
              </w:tc>
            </w:tr>
            <w:tr w:rsidR="00322B68" w:rsidRPr="00D947C8" w:rsidTr="008C3B41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530993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530993">
                    <w:rPr>
                      <w:rFonts w:ascii="Courier New" w:hAnsi="Courier New" w:cs="Courier New"/>
                      <w:color w:val="000000"/>
                    </w:rPr>
                    <w:t>6.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D947C8">
                    <w:rPr>
                      <w:rFonts w:ascii="Courier New" w:hAnsi="Courier New" w:cs="Courier New"/>
                      <w:color w:val="000000"/>
                    </w:rPr>
                    <w:t>Информационно-консультационное обеспечение предпринимателей по вопросам кредитования.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530993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2019-2021</w:t>
                  </w:r>
                  <w:r w:rsidRPr="00530993">
                    <w:rPr>
                      <w:rFonts w:ascii="Courier New" w:hAnsi="Courier New" w:cs="Courier New"/>
                      <w:color w:val="000000"/>
                    </w:rPr>
                    <w:t xml:space="preserve"> года г. </w:t>
                  </w:r>
                  <w:proofErr w:type="gramStart"/>
                  <w:r w:rsidRPr="00530993">
                    <w:rPr>
                      <w:rFonts w:ascii="Courier New" w:hAnsi="Courier New" w:cs="Courier New"/>
                      <w:color w:val="000000"/>
                    </w:rPr>
                    <w:t>г</w:t>
                  </w:r>
                  <w:proofErr w:type="gramEnd"/>
                </w:p>
                <w:p w:rsidR="00322B68" w:rsidRPr="00530993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530993">
                    <w:rPr>
                      <w:rFonts w:ascii="Courier New" w:hAnsi="Courier New" w:cs="Courier New"/>
                      <w:color w:val="000000"/>
                    </w:rPr>
                    <w:t>ежеквартально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D947C8">
                    <w:rPr>
                      <w:rFonts w:ascii="Courier New" w:hAnsi="Courier New" w:cs="Courier New"/>
                      <w:color w:val="000000"/>
                    </w:rPr>
                    <w:t xml:space="preserve">Администрация </w:t>
                  </w:r>
                  <w:r w:rsidRPr="00610CE7">
                    <w:rPr>
                      <w:rFonts w:ascii="Courier New" w:hAnsi="Courier New" w:cs="Courier New"/>
                    </w:rPr>
                    <w:t>Владимирского МО</w:t>
                  </w:r>
                </w:p>
              </w:tc>
            </w:tr>
            <w:tr w:rsidR="00322B68" w:rsidRPr="00D947C8" w:rsidTr="008C3B41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530993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530993">
                    <w:rPr>
                      <w:rFonts w:ascii="Courier New" w:hAnsi="Courier New" w:cs="Courier New"/>
                      <w:color w:val="000000"/>
                    </w:rPr>
                    <w:t>7.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D947C8">
                    <w:rPr>
                      <w:rFonts w:ascii="Courier New" w:hAnsi="Courier New" w:cs="Courier New"/>
                      <w:color w:val="000000"/>
                    </w:rPr>
                    <w:t xml:space="preserve">Подготовка реестра малых предприятий и индивидуальных предпринимателей </w:t>
                  </w:r>
                  <w:r w:rsidRPr="00D947C8">
                    <w:rPr>
                      <w:rFonts w:ascii="Courier New" w:hAnsi="Courier New" w:cs="Courier New"/>
                    </w:rPr>
                    <w:t>МО «</w:t>
                  </w:r>
                  <w:proofErr w:type="spellStart"/>
                  <w:r w:rsidRPr="00D947C8">
                    <w:rPr>
                      <w:rFonts w:ascii="Courier New" w:hAnsi="Courier New" w:cs="Courier New"/>
                    </w:rPr>
                    <w:t>Холмогойское</w:t>
                  </w:r>
                  <w:proofErr w:type="spellEnd"/>
                  <w:r w:rsidRPr="00D947C8">
                    <w:rPr>
                      <w:rFonts w:ascii="Courier New" w:hAnsi="Courier New" w:cs="Courier New"/>
                    </w:rPr>
                    <w:t xml:space="preserve"> сельское поселение»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530993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530993">
                    <w:rPr>
                      <w:rFonts w:ascii="Courier New" w:hAnsi="Courier New" w:cs="Courier New"/>
                      <w:color w:val="000000"/>
                    </w:rPr>
                    <w:t>I</w:t>
                  </w:r>
                  <w:r>
                    <w:rPr>
                      <w:rFonts w:ascii="Courier New" w:hAnsi="Courier New" w:cs="Courier New"/>
                      <w:color w:val="000000"/>
                    </w:rPr>
                    <w:t>V квартал 2019</w:t>
                  </w:r>
                  <w:r w:rsidRPr="00530993">
                    <w:rPr>
                      <w:rFonts w:ascii="Courier New" w:hAnsi="Courier New" w:cs="Courier New"/>
                      <w:color w:val="000000"/>
                    </w:rPr>
                    <w:t xml:space="preserve"> г.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D947C8">
                    <w:rPr>
                      <w:rFonts w:ascii="Courier New" w:hAnsi="Courier New" w:cs="Courier New"/>
                      <w:color w:val="000000"/>
                    </w:rPr>
                    <w:t xml:space="preserve">Администрация </w:t>
                  </w:r>
                  <w:r w:rsidRPr="00610CE7">
                    <w:rPr>
                      <w:rFonts w:ascii="Courier New" w:hAnsi="Courier New" w:cs="Courier New"/>
                    </w:rPr>
                    <w:t>Владимирского МО</w:t>
                  </w:r>
                </w:p>
              </w:tc>
            </w:tr>
            <w:tr w:rsidR="00322B68" w:rsidRPr="00D947C8" w:rsidTr="008C3B41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530993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530993">
                    <w:rPr>
                      <w:rFonts w:ascii="Courier New" w:hAnsi="Courier New" w:cs="Courier New"/>
                      <w:color w:val="000000"/>
                    </w:rPr>
                    <w:t>8.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D947C8">
                    <w:rPr>
                      <w:rFonts w:ascii="Courier New" w:hAnsi="Courier New" w:cs="Courier New"/>
                      <w:color w:val="000000"/>
                    </w:rPr>
                    <w:t>Привлечение субъектов малого и среднего бизнеса к участию в отраслевых и итоговых региональных выставках.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D947C8">
                    <w:rPr>
                      <w:rFonts w:ascii="Courier New" w:hAnsi="Courier New" w:cs="Courier New"/>
                      <w:color w:val="000000"/>
                    </w:rPr>
                    <w:t>В соответствии с графиком выставок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D947C8">
                    <w:rPr>
                      <w:rFonts w:ascii="Courier New" w:hAnsi="Courier New" w:cs="Courier New"/>
                      <w:color w:val="000000"/>
                    </w:rPr>
                    <w:t xml:space="preserve">Администрация </w:t>
                  </w:r>
                  <w:r w:rsidRPr="00610CE7">
                    <w:rPr>
                      <w:rFonts w:ascii="Courier New" w:hAnsi="Courier New" w:cs="Courier New"/>
                    </w:rPr>
                    <w:t>Владимирского МО</w:t>
                  </w:r>
                </w:p>
              </w:tc>
            </w:tr>
            <w:tr w:rsidR="00322B68" w:rsidRPr="00D947C8" w:rsidTr="008C3B41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530993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530993">
                    <w:rPr>
                      <w:rFonts w:ascii="Courier New" w:hAnsi="Courier New" w:cs="Courier New"/>
                      <w:color w:val="000000"/>
                    </w:rPr>
                    <w:t>9.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D947C8">
                    <w:rPr>
                      <w:rFonts w:ascii="Courier New" w:hAnsi="Courier New" w:cs="Courier New"/>
                      <w:color w:val="000000"/>
                    </w:rPr>
                    <w:t xml:space="preserve">Подведение итогов работы, выбор лучших </w:t>
                  </w:r>
                  <w:r w:rsidRPr="00D947C8">
                    <w:rPr>
                      <w:rFonts w:ascii="Courier New" w:hAnsi="Courier New" w:cs="Courier New"/>
                      <w:color w:val="000000"/>
                    </w:rPr>
                    <w:lastRenderedPageBreak/>
                    <w:t>предпринимателей, награждение по итогам года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530993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lastRenderedPageBreak/>
                    <w:t>2019-2021</w:t>
                  </w:r>
                  <w:r w:rsidRPr="00530993">
                    <w:rPr>
                      <w:rFonts w:ascii="Courier New" w:hAnsi="Courier New" w:cs="Courier New"/>
                      <w:color w:val="000000"/>
                    </w:rPr>
                    <w:t xml:space="preserve"> года г. </w:t>
                  </w:r>
                  <w:proofErr w:type="gramStart"/>
                  <w:r w:rsidRPr="00530993">
                    <w:rPr>
                      <w:rFonts w:ascii="Courier New" w:hAnsi="Courier New" w:cs="Courier New"/>
                      <w:color w:val="000000"/>
                    </w:rPr>
                    <w:t>г</w:t>
                  </w:r>
                  <w:proofErr w:type="gramEnd"/>
                </w:p>
                <w:p w:rsidR="00322B68" w:rsidRPr="00530993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530993">
                    <w:rPr>
                      <w:rFonts w:ascii="Courier New" w:hAnsi="Courier New" w:cs="Courier New"/>
                      <w:color w:val="000000"/>
                    </w:rPr>
                    <w:lastRenderedPageBreak/>
                    <w:t>ежеквартально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D947C8">
                    <w:rPr>
                      <w:rFonts w:ascii="Courier New" w:hAnsi="Courier New" w:cs="Courier New"/>
                      <w:color w:val="000000"/>
                    </w:rPr>
                    <w:lastRenderedPageBreak/>
                    <w:t xml:space="preserve">Администрация </w:t>
                  </w:r>
                  <w:r w:rsidRPr="00610CE7">
                    <w:rPr>
                      <w:rFonts w:ascii="Courier New" w:hAnsi="Courier New" w:cs="Courier New"/>
                    </w:rPr>
                    <w:t xml:space="preserve">Владимирского </w:t>
                  </w:r>
                  <w:r w:rsidRPr="00610CE7">
                    <w:rPr>
                      <w:rFonts w:ascii="Courier New" w:hAnsi="Courier New" w:cs="Courier New"/>
                    </w:rPr>
                    <w:lastRenderedPageBreak/>
                    <w:t>МО</w:t>
                  </w:r>
                </w:p>
              </w:tc>
            </w:tr>
            <w:tr w:rsidR="00322B68" w:rsidRPr="00315BB7" w:rsidTr="008C3B41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530993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530993">
                    <w:rPr>
                      <w:rFonts w:ascii="Courier New" w:hAnsi="Courier New" w:cs="Courier New"/>
                      <w:color w:val="000000"/>
                    </w:rPr>
                    <w:lastRenderedPageBreak/>
                    <w:t>10.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D947C8">
                    <w:rPr>
                      <w:rFonts w:ascii="Courier New" w:hAnsi="Courier New" w:cs="Courier New"/>
                      <w:color w:val="000000"/>
                    </w:rPr>
                    <w:t>Организация «Школы начального бизнеса» для учащихся общеобразовательной школы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03179D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03179D">
                    <w:rPr>
                      <w:rFonts w:ascii="Courier New" w:hAnsi="Courier New" w:cs="Courier New"/>
                      <w:color w:val="000000"/>
                    </w:rPr>
                    <w:t xml:space="preserve">2019-2021 года г. </w:t>
                  </w:r>
                  <w:proofErr w:type="gramStart"/>
                  <w:r w:rsidRPr="0003179D">
                    <w:rPr>
                      <w:rFonts w:ascii="Courier New" w:hAnsi="Courier New" w:cs="Courier New"/>
                      <w:color w:val="000000"/>
                    </w:rPr>
                    <w:t>г</w:t>
                  </w:r>
                  <w:proofErr w:type="gram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2B68" w:rsidRPr="00D947C8" w:rsidRDefault="00322B68" w:rsidP="008C3B41">
                  <w:pPr>
                    <w:pStyle w:val="aa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D947C8">
                    <w:rPr>
                      <w:rFonts w:ascii="Courier New" w:hAnsi="Courier New" w:cs="Courier New"/>
                      <w:color w:val="000000"/>
                    </w:rPr>
                    <w:t xml:space="preserve">Администрация </w:t>
                  </w:r>
                  <w:r w:rsidRPr="00610CE7">
                    <w:rPr>
                      <w:rFonts w:ascii="Courier New" w:hAnsi="Courier New" w:cs="Courier New"/>
                    </w:rPr>
                    <w:t>Владимирского МО</w:t>
                  </w:r>
                </w:p>
              </w:tc>
            </w:tr>
          </w:tbl>
          <w:p w:rsidR="00322B68" w:rsidRPr="00D947C8" w:rsidRDefault="00322B68" w:rsidP="008C3B41">
            <w:pPr>
              <w:pStyle w:val="aa"/>
              <w:jc w:val="both"/>
              <w:rPr>
                <w:rFonts w:ascii="Arial" w:hAnsi="Arial" w:cs="Arial"/>
                <w:szCs w:val="24"/>
              </w:rPr>
            </w:pPr>
          </w:p>
          <w:p w:rsidR="00322B68" w:rsidRPr="00D947C8" w:rsidRDefault="00322B68" w:rsidP="008C3B41">
            <w:pPr>
              <w:pStyle w:val="aa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947C8">
              <w:rPr>
                <w:rFonts w:ascii="Arial" w:hAnsi="Arial" w:cs="Arial"/>
                <w:szCs w:val="24"/>
              </w:rPr>
              <w:t xml:space="preserve">Предполагаемая сумма финансирования мероприятий Программы из бюджета поселения составляет 45 тысяч рублей. ( по 15 </w:t>
            </w:r>
            <w:proofErr w:type="spellStart"/>
            <w:proofErr w:type="gramStart"/>
            <w:r w:rsidRPr="00D947C8">
              <w:rPr>
                <w:rFonts w:ascii="Arial" w:hAnsi="Arial" w:cs="Arial"/>
                <w:szCs w:val="24"/>
              </w:rPr>
              <w:t>тыс</w:t>
            </w:r>
            <w:proofErr w:type="spellEnd"/>
            <w:proofErr w:type="gramEnd"/>
            <w:r w:rsidRPr="00D947C8">
              <w:rPr>
                <w:rFonts w:ascii="Arial" w:hAnsi="Arial" w:cs="Arial"/>
                <w:szCs w:val="24"/>
              </w:rPr>
              <w:t xml:space="preserve"> рублей в год для награждения лучших предпринимателей, проведение конкурсов).</w:t>
            </w:r>
          </w:p>
          <w:p w:rsidR="00322B68" w:rsidRPr="00D947C8" w:rsidRDefault="00322B68" w:rsidP="008C3B41">
            <w:pPr>
              <w:pStyle w:val="aa"/>
              <w:jc w:val="both"/>
              <w:rPr>
                <w:rFonts w:ascii="Arial" w:hAnsi="Arial" w:cs="Arial"/>
                <w:szCs w:val="24"/>
              </w:rPr>
            </w:pPr>
            <w:r w:rsidRPr="00D947C8">
              <w:rPr>
                <w:rFonts w:ascii="Arial" w:hAnsi="Arial" w:cs="Arial"/>
                <w:szCs w:val="24"/>
              </w:rPr>
              <w:t>Финансирование мероприятий Программы осуществляется согласно выделенным средствам из бюджета поселения.</w:t>
            </w:r>
          </w:p>
          <w:p w:rsidR="00322B68" w:rsidRPr="00D947C8" w:rsidRDefault="00322B68" w:rsidP="008C3B41">
            <w:pPr>
              <w:pStyle w:val="aa"/>
              <w:jc w:val="both"/>
              <w:rPr>
                <w:rFonts w:ascii="Arial" w:hAnsi="Arial" w:cs="Arial"/>
                <w:szCs w:val="24"/>
              </w:rPr>
            </w:pPr>
          </w:p>
          <w:p w:rsidR="00322B68" w:rsidRPr="00D947C8" w:rsidRDefault="00322B68" w:rsidP="008C3B41">
            <w:pPr>
              <w:pStyle w:val="aa"/>
              <w:jc w:val="center"/>
              <w:rPr>
                <w:rFonts w:ascii="Arial" w:hAnsi="Arial" w:cs="Arial"/>
                <w:bCs/>
                <w:szCs w:val="24"/>
              </w:rPr>
            </w:pPr>
            <w:r w:rsidRPr="00D947C8">
              <w:rPr>
                <w:rFonts w:ascii="Arial" w:hAnsi="Arial" w:cs="Arial"/>
                <w:bCs/>
                <w:szCs w:val="24"/>
              </w:rPr>
              <w:t>5.МЕХАНИЗМ РЕАЛИЗАЦИИ ПРОГРАММЫ</w:t>
            </w:r>
          </w:p>
          <w:p w:rsidR="00322B68" w:rsidRPr="00D947C8" w:rsidRDefault="00322B68" w:rsidP="008C3B41">
            <w:pPr>
              <w:pStyle w:val="aa"/>
              <w:jc w:val="center"/>
              <w:rPr>
                <w:rFonts w:ascii="Arial" w:hAnsi="Arial" w:cs="Arial"/>
                <w:szCs w:val="24"/>
              </w:rPr>
            </w:pPr>
          </w:p>
          <w:p w:rsidR="00322B68" w:rsidRPr="00D947C8" w:rsidRDefault="00322B68" w:rsidP="008C3B41">
            <w:pPr>
              <w:pStyle w:val="aa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947C8">
              <w:rPr>
                <w:rFonts w:ascii="Arial" w:hAnsi="Arial" w:cs="Arial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Cs w:val="24"/>
              </w:rPr>
              <w:t xml:space="preserve">Владимирского </w:t>
            </w:r>
            <w:r w:rsidRPr="00D947C8">
              <w:rPr>
                <w:rFonts w:ascii="Arial" w:hAnsi="Arial" w:cs="Arial"/>
                <w:szCs w:val="24"/>
              </w:rPr>
              <w:t>МО  с учётом выделяемых ежегодно на реализацию Программы средств уточняет потребности в финансировании на очередной финансовый год и в случае необходимости готовит на рассмотрение Думы предложения по внесению изменений в нормативные правовые акты, в соответствии с которыми реализуется Программа.</w:t>
            </w:r>
          </w:p>
          <w:p w:rsidR="00322B68" w:rsidRPr="00D947C8" w:rsidRDefault="00322B68" w:rsidP="008C3B41">
            <w:pPr>
              <w:pStyle w:val="aa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947C8">
              <w:rPr>
                <w:rFonts w:ascii="Arial" w:hAnsi="Arial" w:cs="Arial"/>
                <w:szCs w:val="24"/>
              </w:rPr>
              <w:t xml:space="preserve">Решения о финансировании мероприятий, в том числе проектов СМСП принимаются администрацией </w:t>
            </w:r>
            <w:r>
              <w:rPr>
                <w:rFonts w:ascii="Arial" w:hAnsi="Arial" w:cs="Arial"/>
                <w:szCs w:val="24"/>
              </w:rPr>
              <w:t xml:space="preserve">Владимирского </w:t>
            </w:r>
            <w:r w:rsidRPr="00D947C8">
              <w:rPr>
                <w:rFonts w:ascii="Arial" w:hAnsi="Arial" w:cs="Arial"/>
                <w:szCs w:val="24"/>
              </w:rPr>
              <w:t>МО и осуществляются в форме субсидий из местного бюджета по итогам их рассмотрения конкурсными комиссиями.</w:t>
            </w:r>
          </w:p>
          <w:p w:rsidR="00322B68" w:rsidRPr="00D947C8" w:rsidRDefault="00322B68" w:rsidP="008C3B41">
            <w:pPr>
              <w:pStyle w:val="aa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947C8">
              <w:rPr>
                <w:rFonts w:ascii="Arial" w:hAnsi="Arial" w:cs="Arial"/>
                <w:szCs w:val="24"/>
              </w:rPr>
              <w:t>Условия и порядок оказания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Положением о порядке предоставления субсидий из средств местного бюджета в рамках реализации отдельных мероприятий данной Программы.</w:t>
            </w:r>
          </w:p>
          <w:p w:rsidR="00322B68" w:rsidRPr="00D947C8" w:rsidRDefault="00322B68" w:rsidP="008C3B41">
            <w:pPr>
              <w:pStyle w:val="aa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322B68" w:rsidRPr="00D947C8" w:rsidRDefault="00322B68" w:rsidP="008C3B41">
            <w:pPr>
              <w:pStyle w:val="aa"/>
              <w:jc w:val="center"/>
              <w:rPr>
                <w:rFonts w:ascii="Arial" w:hAnsi="Arial" w:cs="Arial"/>
                <w:bCs/>
                <w:szCs w:val="24"/>
              </w:rPr>
            </w:pPr>
            <w:r w:rsidRPr="00D947C8">
              <w:rPr>
                <w:rFonts w:ascii="Arial" w:hAnsi="Arial" w:cs="Arial"/>
                <w:bCs/>
                <w:szCs w:val="24"/>
              </w:rPr>
              <w:t>6.ОЦЕНКА СОЦИАЛЬНО-ЭКОНОМИЧЕСКОЙ ЭФФЕКТИВНОСТИ ПРОГРАММЫ</w:t>
            </w:r>
          </w:p>
          <w:p w:rsidR="00322B68" w:rsidRPr="00D947C8" w:rsidRDefault="00322B68" w:rsidP="008C3B41">
            <w:pPr>
              <w:pStyle w:val="aa"/>
              <w:jc w:val="center"/>
              <w:rPr>
                <w:rFonts w:ascii="Arial" w:hAnsi="Arial" w:cs="Arial"/>
                <w:szCs w:val="24"/>
              </w:rPr>
            </w:pPr>
          </w:p>
          <w:p w:rsidR="00322B68" w:rsidRPr="00D947C8" w:rsidRDefault="00322B68" w:rsidP="008C3B41">
            <w:pPr>
              <w:pStyle w:val="aa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947C8">
              <w:rPr>
                <w:rFonts w:ascii="Arial" w:hAnsi="Arial" w:cs="Arial"/>
                <w:szCs w:val="24"/>
              </w:rPr>
              <w:t>Реализация комплекса программных мероприятий позволит:</w:t>
            </w:r>
          </w:p>
          <w:p w:rsidR="00322B68" w:rsidRPr="00D947C8" w:rsidRDefault="00322B68" w:rsidP="008C3B41">
            <w:pPr>
              <w:pStyle w:val="aa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947C8">
              <w:rPr>
                <w:rFonts w:ascii="Arial" w:hAnsi="Arial" w:cs="Arial"/>
                <w:szCs w:val="24"/>
              </w:rPr>
              <w:t>- определить проблемы и препятствия в развитии малого и среднего предпринимательства;</w:t>
            </w:r>
          </w:p>
          <w:p w:rsidR="00322B68" w:rsidRPr="00D947C8" w:rsidRDefault="00322B68" w:rsidP="008C3B41">
            <w:pPr>
              <w:pStyle w:val="aa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947C8">
              <w:rPr>
                <w:rFonts w:ascii="Arial" w:hAnsi="Arial" w:cs="Arial"/>
                <w:szCs w:val="24"/>
              </w:rPr>
              <w:t>- повысить доступность, качество и расширить спектр услуг, оказываемых СМСП специалистами организаций муниципальной инфраструктуры малого и среднего предпринимательства;</w:t>
            </w:r>
          </w:p>
          <w:p w:rsidR="00322B68" w:rsidRPr="00D947C8" w:rsidRDefault="00322B68" w:rsidP="008C3B41">
            <w:pPr>
              <w:pStyle w:val="aa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947C8">
              <w:rPr>
                <w:rFonts w:ascii="Arial" w:hAnsi="Arial" w:cs="Arial"/>
                <w:szCs w:val="24"/>
              </w:rPr>
              <w:t>- повысить социальный статус и престиж малого и среднего предпринимательства;</w:t>
            </w:r>
          </w:p>
          <w:p w:rsidR="00322B68" w:rsidRPr="00D947C8" w:rsidRDefault="00322B68" w:rsidP="008C3B41">
            <w:pPr>
              <w:pStyle w:val="aa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947C8">
              <w:rPr>
                <w:rFonts w:ascii="Arial" w:hAnsi="Arial" w:cs="Arial"/>
                <w:szCs w:val="24"/>
              </w:rPr>
              <w:t>- сформировать положительный имидж малого и среднего предпринимательства;</w:t>
            </w:r>
          </w:p>
          <w:p w:rsidR="00322B68" w:rsidRPr="00D947C8" w:rsidRDefault="00322B68" w:rsidP="008C3B41">
            <w:pPr>
              <w:pStyle w:val="aa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947C8">
              <w:rPr>
                <w:rFonts w:ascii="Arial" w:hAnsi="Arial" w:cs="Arial"/>
                <w:szCs w:val="24"/>
              </w:rPr>
              <w:t>- повысить добросовестную конкуренцию среди СМСП;</w:t>
            </w:r>
          </w:p>
          <w:p w:rsidR="00322B68" w:rsidRPr="00D947C8" w:rsidRDefault="00322B68" w:rsidP="008C3B41">
            <w:pPr>
              <w:pStyle w:val="aa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947C8">
              <w:rPr>
                <w:rFonts w:ascii="Arial" w:hAnsi="Arial" w:cs="Arial"/>
                <w:szCs w:val="24"/>
              </w:rPr>
              <w:t>- обеспечить финансовую и материальную поддержку СМСП;</w:t>
            </w:r>
          </w:p>
          <w:p w:rsidR="00322B68" w:rsidRPr="00D947C8" w:rsidRDefault="00322B68" w:rsidP="008C3B41">
            <w:pPr>
              <w:pStyle w:val="aa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947C8">
              <w:rPr>
                <w:rFonts w:ascii="Arial" w:hAnsi="Arial" w:cs="Arial"/>
                <w:szCs w:val="24"/>
              </w:rPr>
              <w:t>- создать новые рабочие места;</w:t>
            </w:r>
          </w:p>
          <w:p w:rsidR="00322B68" w:rsidRPr="00D947C8" w:rsidRDefault="00322B68" w:rsidP="008C3B41">
            <w:pPr>
              <w:pStyle w:val="aa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947C8">
              <w:rPr>
                <w:rFonts w:ascii="Arial" w:hAnsi="Arial" w:cs="Arial"/>
                <w:szCs w:val="24"/>
              </w:rPr>
              <w:t xml:space="preserve">- расширить участие малого и среднего бизнеса в </w:t>
            </w:r>
            <w:proofErr w:type="spellStart"/>
            <w:r w:rsidRPr="00D947C8">
              <w:rPr>
                <w:rFonts w:ascii="Arial" w:hAnsi="Arial" w:cs="Arial"/>
                <w:szCs w:val="24"/>
              </w:rPr>
              <w:t>выставочно</w:t>
            </w:r>
            <w:proofErr w:type="spellEnd"/>
            <w:r w:rsidRPr="00D947C8">
              <w:rPr>
                <w:rFonts w:ascii="Arial" w:hAnsi="Arial" w:cs="Arial"/>
                <w:szCs w:val="24"/>
              </w:rPr>
              <w:t>-ярморочной деятельности;</w:t>
            </w:r>
          </w:p>
          <w:p w:rsidR="00322B68" w:rsidRPr="00D947C8" w:rsidRDefault="00322B68" w:rsidP="008C3B41">
            <w:pPr>
              <w:pStyle w:val="aa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947C8">
              <w:rPr>
                <w:rFonts w:ascii="Arial" w:hAnsi="Arial" w:cs="Arial"/>
                <w:szCs w:val="24"/>
              </w:rPr>
              <w:t xml:space="preserve">- повысить доступность, качество и расширить спектр бесплатных услуг, оказываемых специалистами организаций инфраструктуры поддержки малого и </w:t>
            </w:r>
            <w:r w:rsidRPr="00D947C8">
              <w:rPr>
                <w:rFonts w:ascii="Arial" w:hAnsi="Arial" w:cs="Arial"/>
                <w:szCs w:val="24"/>
              </w:rPr>
              <w:lastRenderedPageBreak/>
              <w:t>среднего предпринимательства.</w:t>
            </w:r>
          </w:p>
          <w:p w:rsidR="00322B68" w:rsidRPr="00D947C8" w:rsidRDefault="00322B68" w:rsidP="008C3B41">
            <w:pPr>
              <w:pStyle w:val="aa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322B68" w:rsidRPr="00D947C8" w:rsidRDefault="00322B68" w:rsidP="008C3B41">
            <w:pPr>
              <w:pStyle w:val="aa"/>
              <w:jc w:val="center"/>
              <w:rPr>
                <w:rFonts w:ascii="Arial" w:hAnsi="Arial" w:cs="Arial"/>
                <w:bCs/>
                <w:szCs w:val="24"/>
              </w:rPr>
            </w:pPr>
            <w:r w:rsidRPr="00D947C8">
              <w:rPr>
                <w:rFonts w:ascii="Arial" w:hAnsi="Arial" w:cs="Arial"/>
                <w:bCs/>
                <w:szCs w:val="24"/>
              </w:rPr>
              <w:t xml:space="preserve">7.ОРГАНИЗАЦИЯ УПРАВЛЕНИЯ ПРОГРАММОЙ И </w:t>
            </w:r>
            <w:proofErr w:type="gramStart"/>
            <w:r w:rsidRPr="00D947C8">
              <w:rPr>
                <w:rFonts w:ascii="Arial" w:hAnsi="Arial" w:cs="Arial"/>
                <w:bCs/>
                <w:szCs w:val="24"/>
              </w:rPr>
              <w:t>КОНТРОЛЬ ЗА</w:t>
            </w:r>
            <w:proofErr w:type="gramEnd"/>
            <w:r w:rsidRPr="00D947C8">
              <w:rPr>
                <w:rFonts w:ascii="Arial" w:hAnsi="Arial" w:cs="Arial"/>
                <w:bCs/>
                <w:szCs w:val="24"/>
              </w:rPr>
              <w:t xml:space="preserve"> ХОДОМ ЕЁ ВЫПОЛНЕНИЯ.</w:t>
            </w:r>
          </w:p>
          <w:p w:rsidR="00322B68" w:rsidRPr="00D947C8" w:rsidRDefault="00322B68" w:rsidP="008C3B41">
            <w:pPr>
              <w:pStyle w:val="aa"/>
              <w:jc w:val="center"/>
              <w:rPr>
                <w:rFonts w:ascii="Arial" w:hAnsi="Arial" w:cs="Arial"/>
                <w:szCs w:val="24"/>
              </w:rPr>
            </w:pPr>
          </w:p>
          <w:p w:rsidR="00322B68" w:rsidRPr="00D947C8" w:rsidRDefault="00322B68" w:rsidP="008C3B41">
            <w:pPr>
              <w:pStyle w:val="aa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947C8">
              <w:rPr>
                <w:rFonts w:ascii="Arial" w:hAnsi="Arial" w:cs="Arial"/>
                <w:szCs w:val="24"/>
              </w:rPr>
              <w:t>Система управления программой направлена на достижение поставленных программой целей и задач и эффективности от проведения каждого мероприятия, а также получения долгосрочных устойчивых результатов.</w:t>
            </w:r>
          </w:p>
          <w:p w:rsidR="00322B68" w:rsidRPr="00D947C8" w:rsidRDefault="00322B68" w:rsidP="008C3B41">
            <w:pPr>
              <w:pStyle w:val="aa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D947C8">
              <w:rPr>
                <w:rFonts w:ascii="Arial" w:hAnsi="Arial" w:cs="Arial"/>
                <w:szCs w:val="24"/>
              </w:rPr>
              <w:t xml:space="preserve">Управление Программой и текущий </w:t>
            </w:r>
            <w:proofErr w:type="gramStart"/>
            <w:r w:rsidRPr="00D947C8">
              <w:rPr>
                <w:rFonts w:ascii="Arial" w:hAnsi="Arial" w:cs="Arial"/>
                <w:szCs w:val="24"/>
              </w:rPr>
              <w:t>контроль за</w:t>
            </w:r>
            <w:proofErr w:type="gramEnd"/>
            <w:r w:rsidRPr="00D947C8">
              <w:rPr>
                <w:rFonts w:ascii="Arial" w:hAnsi="Arial" w:cs="Arial"/>
                <w:szCs w:val="24"/>
              </w:rPr>
              <w:t xml:space="preserve"> ходом её реализации осуществляет администрация </w:t>
            </w:r>
            <w:r>
              <w:rPr>
                <w:rFonts w:ascii="Arial" w:hAnsi="Arial" w:cs="Arial"/>
                <w:szCs w:val="24"/>
              </w:rPr>
              <w:t xml:space="preserve">Владимирского </w:t>
            </w:r>
            <w:r w:rsidRPr="00D947C8">
              <w:rPr>
                <w:rFonts w:ascii="Arial" w:hAnsi="Arial" w:cs="Arial"/>
                <w:szCs w:val="24"/>
              </w:rPr>
              <w:t xml:space="preserve">МО  и (или) уполномоченное ею структурное подразделение. Контроль за целевым и эффективным использованием бюджетных средств, выделенных на выполнение мероприятий Программы, осуществляет Дума поселения и администрация </w:t>
            </w:r>
            <w:r>
              <w:rPr>
                <w:rFonts w:ascii="Arial" w:hAnsi="Arial" w:cs="Arial"/>
                <w:szCs w:val="24"/>
              </w:rPr>
              <w:t xml:space="preserve">Владимирского </w:t>
            </w:r>
            <w:r w:rsidRPr="00D947C8">
              <w:rPr>
                <w:rFonts w:ascii="Arial" w:hAnsi="Arial" w:cs="Arial"/>
                <w:szCs w:val="24"/>
              </w:rPr>
              <w:t xml:space="preserve">МО </w:t>
            </w:r>
          </w:p>
        </w:tc>
      </w:tr>
      <w:tr w:rsidR="00322B68" w:rsidRPr="00315BB7" w:rsidTr="008C3B41">
        <w:trPr>
          <w:hidden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2B68" w:rsidRPr="00D947C8" w:rsidRDefault="00322B68" w:rsidP="008C3B41">
            <w:pPr>
              <w:pStyle w:val="aa"/>
              <w:jc w:val="both"/>
              <w:rPr>
                <w:rFonts w:ascii="Arial" w:hAnsi="Arial" w:cs="Arial"/>
                <w:vanish/>
                <w:szCs w:val="24"/>
              </w:rPr>
            </w:pPr>
          </w:p>
        </w:tc>
      </w:tr>
    </w:tbl>
    <w:p w:rsidR="00322B68" w:rsidRPr="00D947C8" w:rsidRDefault="00322B68" w:rsidP="00322B68">
      <w:pPr>
        <w:pStyle w:val="aa"/>
        <w:jc w:val="both"/>
        <w:rPr>
          <w:rFonts w:ascii="Arial" w:hAnsi="Arial" w:cs="Arial"/>
          <w:szCs w:val="24"/>
        </w:rPr>
      </w:pPr>
    </w:p>
    <w:p w:rsidR="00322B68" w:rsidRDefault="00322B68" w:rsidP="00322B68"/>
    <w:p w:rsidR="00322B68" w:rsidRDefault="00322B68" w:rsidP="00322B68"/>
    <w:p w:rsidR="00322B68" w:rsidRDefault="00322B68" w:rsidP="00322B68"/>
    <w:p w:rsidR="00322B68" w:rsidRDefault="00322B68" w:rsidP="00322B68"/>
    <w:p w:rsidR="00322B68" w:rsidRDefault="00322B68" w:rsidP="00322B68"/>
    <w:p w:rsidR="00322B68" w:rsidRDefault="00322B68" w:rsidP="00322B68"/>
    <w:p w:rsidR="00322B68" w:rsidRDefault="00322B68" w:rsidP="00322B68"/>
    <w:p w:rsidR="00322B68" w:rsidRDefault="00322B68" w:rsidP="00322B68"/>
    <w:p w:rsidR="00322B68" w:rsidRDefault="00322B68" w:rsidP="00322B68"/>
    <w:p w:rsidR="00322B68" w:rsidRDefault="00322B68" w:rsidP="00322B68"/>
    <w:p w:rsidR="00322B68" w:rsidRDefault="00322B68" w:rsidP="00322B68"/>
    <w:p w:rsidR="00322B68" w:rsidRDefault="00322B68" w:rsidP="00322B68"/>
    <w:p w:rsidR="00322B68" w:rsidRDefault="00322B68" w:rsidP="00322B68"/>
    <w:p w:rsidR="00322B68" w:rsidRDefault="00322B68" w:rsidP="00322B68"/>
    <w:p w:rsidR="00322B68" w:rsidRDefault="00322B68" w:rsidP="00322B68"/>
    <w:p w:rsidR="00322B68" w:rsidRDefault="00322B68" w:rsidP="00322B68"/>
    <w:p w:rsidR="00322B68" w:rsidRDefault="00322B68" w:rsidP="00322B68"/>
    <w:p w:rsidR="00322B68" w:rsidRDefault="00322B68" w:rsidP="00322B68"/>
    <w:p w:rsidR="00322B68" w:rsidRDefault="00322B68" w:rsidP="00322B68"/>
    <w:p w:rsidR="00322B68" w:rsidRDefault="00322B68" w:rsidP="00322B68"/>
    <w:p w:rsidR="00322B68" w:rsidRDefault="00322B68" w:rsidP="00322B68"/>
    <w:p w:rsidR="00322B68" w:rsidRDefault="00322B68" w:rsidP="00322B68"/>
    <w:p w:rsidR="00322B68" w:rsidRDefault="00322B68" w:rsidP="00322B68"/>
    <w:p w:rsidR="00322B68" w:rsidRDefault="00322B68" w:rsidP="00322B68"/>
    <w:p w:rsidR="00322B68" w:rsidRDefault="00322B68" w:rsidP="00322B68"/>
    <w:p w:rsidR="00322B68" w:rsidRDefault="00322B68" w:rsidP="00322B68"/>
    <w:p w:rsidR="00322B68" w:rsidRDefault="00322B68" w:rsidP="00322B68"/>
    <w:p w:rsidR="00322B68" w:rsidRDefault="00322B68" w:rsidP="00322B68"/>
    <w:p w:rsidR="00322B68" w:rsidRDefault="00322B68" w:rsidP="00322B68"/>
    <w:p w:rsidR="00814E06" w:rsidRDefault="00814E06" w:rsidP="00322B68">
      <w:pPr>
        <w:pStyle w:val="aa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</w:p>
    <w:p w:rsidR="00814E06" w:rsidRDefault="00814E06" w:rsidP="00322B68">
      <w:pPr>
        <w:pStyle w:val="aa"/>
        <w:jc w:val="center"/>
        <w:rPr>
          <w:rFonts w:ascii="Arial" w:hAnsi="Arial" w:cs="Arial"/>
          <w:b/>
          <w:sz w:val="32"/>
        </w:rPr>
      </w:pPr>
    </w:p>
    <w:p w:rsidR="00814E06" w:rsidRDefault="00814E06" w:rsidP="00322B68">
      <w:pPr>
        <w:pStyle w:val="aa"/>
        <w:jc w:val="center"/>
        <w:rPr>
          <w:rFonts w:ascii="Arial" w:hAnsi="Arial" w:cs="Arial"/>
          <w:b/>
          <w:sz w:val="32"/>
        </w:rPr>
      </w:pPr>
    </w:p>
    <w:p w:rsidR="00814E06" w:rsidRDefault="00814E06" w:rsidP="00322B68">
      <w:pPr>
        <w:pStyle w:val="aa"/>
        <w:jc w:val="center"/>
        <w:rPr>
          <w:rFonts w:ascii="Arial" w:hAnsi="Arial" w:cs="Arial"/>
          <w:b/>
          <w:sz w:val="32"/>
        </w:rPr>
      </w:pPr>
    </w:p>
    <w:p w:rsidR="00814E06" w:rsidRDefault="00814E06" w:rsidP="00322B68">
      <w:pPr>
        <w:pStyle w:val="aa"/>
        <w:jc w:val="center"/>
        <w:rPr>
          <w:rFonts w:ascii="Arial" w:hAnsi="Arial" w:cs="Arial"/>
          <w:b/>
          <w:sz w:val="32"/>
        </w:rPr>
      </w:pPr>
    </w:p>
    <w:sectPr w:rsidR="00814E06" w:rsidSect="00A85AF0">
      <w:headerReference w:type="default" r:id="rId8"/>
      <w:footerReference w:type="even" r:id="rId9"/>
      <w:footerReference w:type="default" r:id="rId10"/>
      <w:pgSz w:w="11906" w:h="16838"/>
      <w:pgMar w:top="567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14" w:rsidRDefault="000F4A14" w:rsidP="00FD2C2E">
      <w:r>
        <w:separator/>
      </w:r>
    </w:p>
  </w:endnote>
  <w:endnote w:type="continuationSeparator" w:id="0">
    <w:p w:rsidR="000F4A14" w:rsidRDefault="000F4A14" w:rsidP="00FD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2E" w:rsidRDefault="00FD2C2E" w:rsidP="00C55F60">
    <w:pPr>
      <w:pStyle w:val="aff7"/>
      <w:framePr w:wrap="around" w:vAnchor="text" w:hAnchor="margin" w:xAlign="right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FD2C2E" w:rsidRDefault="00FD2C2E" w:rsidP="00C55F60">
    <w:pPr>
      <w:pStyle w:val="aff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2E" w:rsidRDefault="00FD2C2E" w:rsidP="00C55F60">
    <w:pPr>
      <w:pStyle w:val="af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14" w:rsidRDefault="000F4A14" w:rsidP="00FD2C2E">
      <w:r>
        <w:separator/>
      </w:r>
    </w:p>
  </w:footnote>
  <w:footnote w:type="continuationSeparator" w:id="0">
    <w:p w:rsidR="000F4A14" w:rsidRDefault="000F4A14" w:rsidP="00FD2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2E" w:rsidRDefault="00FD2C2E">
    <w:pPr>
      <w:pStyle w:val="aff5"/>
      <w:jc w:val="center"/>
    </w:pPr>
    <w:r>
      <w:fldChar w:fldCharType="begin"/>
    </w:r>
    <w:r>
      <w:instrText>PAGE   \* MERGEFORMAT</w:instrText>
    </w:r>
    <w:r>
      <w:fldChar w:fldCharType="separate"/>
    </w:r>
    <w:r w:rsidR="00B51199">
      <w:rPr>
        <w:noProof/>
      </w:rPr>
      <w:t>7</w:t>
    </w:r>
    <w:r>
      <w:fldChar w:fldCharType="end"/>
    </w:r>
  </w:p>
  <w:p w:rsidR="00FD2C2E" w:rsidRDefault="00FD2C2E">
    <w:pPr>
      <w:pStyle w:val="a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44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45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3">
    <w:nsid w:val="2FDC43FA"/>
    <w:multiLevelType w:val="multilevel"/>
    <w:tmpl w:val="602CE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F2"/>
    <w:rsid w:val="000F4A14"/>
    <w:rsid w:val="00124D23"/>
    <w:rsid w:val="00322B68"/>
    <w:rsid w:val="00350DA3"/>
    <w:rsid w:val="003E69F2"/>
    <w:rsid w:val="00464B02"/>
    <w:rsid w:val="004C7E41"/>
    <w:rsid w:val="00683C00"/>
    <w:rsid w:val="006B5467"/>
    <w:rsid w:val="007154CB"/>
    <w:rsid w:val="00814E06"/>
    <w:rsid w:val="009935EF"/>
    <w:rsid w:val="00B51199"/>
    <w:rsid w:val="00C70739"/>
    <w:rsid w:val="00E3155A"/>
    <w:rsid w:val="00ED02C5"/>
    <w:rsid w:val="00F80D34"/>
    <w:rsid w:val="00FD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4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0D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80D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80D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80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80D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F80D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80D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80D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80D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80D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F80D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F80D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F80D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F80D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80D34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F80D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F80D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F80D34"/>
    <w:rPr>
      <w:rFonts w:asciiTheme="majorHAnsi" w:eastAsiaTheme="majorEastAsia" w:hAnsiTheme="majorHAnsi"/>
    </w:rPr>
  </w:style>
  <w:style w:type="paragraph" w:styleId="a4">
    <w:name w:val="Title"/>
    <w:aliases w:val=" Знак Знак, Знак Знак Знак, Знак Знак Знак Знак Знак,Знак Знак,Знак Знак Знак,Знак Знак Знак Знак Знак"/>
    <w:basedOn w:val="a"/>
    <w:next w:val="a"/>
    <w:link w:val="a5"/>
    <w:uiPriority w:val="99"/>
    <w:qFormat/>
    <w:rsid w:val="00F80D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aliases w:val=" Знак Знак Знак1, Знак Знак Знак Знак, Знак Знак Знак Знак Знак Знак,Знак Знак Знак1,Знак Знак Знак Знак,Знак Знак Знак Знак Знак Знак"/>
    <w:basedOn w:val="a0"/>
    <w:link w:val="a4"/>
    <w:uiPriority w:val="99"/>
    <w:rsid w:val="00F80D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F80D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99"/>
    <w:rsid w:val="00F80D3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99"/>
    <w:qFormat/>
    <w:rsid w:val="00F80D34"/>
    <w:rPr>
      <w:b/>
      <w:bCs/>
    </w:rPr>
  </w:style>
  <w:style w:type="character" w:styleId="a9">
    <w:name w:val="Emphasis"/>
    <w:basedOn w:val="a0"/>
    <w:uiPriority w:val="99"/>
    <w:qFormat/>
    <w:rsid w:val="00F80D34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F80D3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80D34"/>
    <w:rPr>
      <w:i/>
    </w:rPr>
  </w:style>
  <w:style w:type="character" w:customStyle="1" w:styleId="22">
    <w:name w:val="Цитата 2 Знак"/>
    <w:basedOn w:val="a0"/>
    <w:link w:val="21"/>
    <w:uiPriority w:val="29"/>
    <w:rsid w:val="00F80D3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80D3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80D34"/>
    <w:rPr>
      <w:b/>
      <w:i/>
      <w:sz w:val="24"/>
    </w:rPr>
  </w:style>
  <w:style w:type="character" w:styleId="ae">
    <w:name w:val="Subtle Emphasis"/>
    <w:uiPriority w:val="19"/>
    <w:qFormat/>
    <w:rsid w:val="00F80D3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80D3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80D3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80D3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80D3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80D34"/>
    <w:pPr>
      <w:outlineLvl w:val="9"/>
    </w:pPr>
  </w:style>
  <w:style w:type="paragraph" w:styleId="af4">
    <w:name w:val="Plain Text"/>
    <w:basedOn w:val="a"/>
    <w:link w:val="af5"/>
    <w:uiPriority w:val="99"/>
    <w:rsid w:val="00ED02C5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rsid w:val="00ED02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ED02C5"/>
    <w:pPr>
      <w:ind w:firstLine="36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ED02C5"/>
    <w:rPr>
      <w:rFonts w:ascii="Times New Roman" w:eastAsia="Times New Roman" w:hAnsi="Times New Roman"/>
      <w:sz w:val="28"/>
      <w:szCs w:val="20"/>
      <w:lang w:eastAsia="ru-RU"/>
    </w:rPr>
  </w:style>
  <w:style w:type="table" w:styleId="af6">
    <w:name w:val="Table Grid"/>
    <w:basedOn w:val="a1"/>
    <w:uiPriority w:val="59"/>
    <w:rsid w:val="00ED02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iPriority w:val="99"/>
    <w:semiHidden/>
    <w:unhideWhenUsed/>
    <w:rsid w:val="00ED02C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ED02C5"/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Body Text First Indent 2"/>
    <w:basedOn w:val="af7"/>
    <w:link w:val="26"/>
    <w:uiPriority w:val="99"/>
    <w:semiHidden/>
    <w:unhideWhenUsed/>
    <w:rsid w:val="00ED02C5"/>
    <w:pPr>
      <w:spacing w:after="0"/>
      <w:ind w:left="360" w:firstLine="360"/>
    </w:pPr>
  </w:style>
  <w:style w:type="character" w:customStyle="1" w:styleId="26">
    <w:name w:val="Красная строка 2 Знак"/>
    <w:basedOn w:val="af8"/>
    <w:link w:val="25"/>
    <w:uiPriority w:val="99"/>
    <w:semiHidden/>
    <w:rsid w:val="00ED02C5"/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ED02C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ED02C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D02C5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154CB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character" w:styleId="afa">
    <w:name w:val="annotation reference"/>
    <w:basedOn w:val="a0"/>
    <w:uiPriority w:val="99"/>
    <w:semiHidden/>
    <w:unhideWhenUsed/>
    <w:rsid w:val="007154C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154C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154CB"/>
    <w:rPr>
      <w:rFonts w:ascii="Times New Roman" w:eastAsia="Times New Roman" w:hAnsi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154C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154CB"/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7154CB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7154CB"/>
    <w:rPr>
      <w:rFonts w:ascii="Segoe UI" w:eastAsia="Times New Roman" w:hAnsi="Segoe UI" w:cs="Segoe UI"/>
      <w:sz w:val="18"/>
      <w:szCs w:val="18"/>
      <w:lang w:eastAsia="ru-RU"/>
    </w:rPr>
  </w:style>
  <w:style w:type="paragraph" w:styleId="aff1">
    <w:name w:val="Normal (Web)"/>
    <w:basedOn w:val="a"/>
    <w:uiPriority w:val="99"/>
    <w:rsid w:val="007154CB"/>
    <w:pPr>
      <w:spacing w:before="100" w:beforeAutospacing="1" w:after="100" w:afterAutospacing="1"/>
    </w:pPr>
  </w:style>
  <w:style w:type="character" w:customStyle="1" w:styleId="27">
    <w:name w:val="Основной текст (2)_"/>
    <w:basedOn w:val="a0"/>
    <w:link w:val="210"/>
    <w:locked/>
    <w:rsid w:val="007154CB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7154CB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/>
      <w:b/>
      <w:bCs/>
      <w:spacing w:val="12"/>
      <w:sz w:val="28"/>
      <w:szCs w:val="28"/>
      <w:shd w:val="clear" w:color="auto" w:fill="FFFFFF"/>
      <w:lang w:eastAsia="en-US"/>
    </w:rPr>
  </w:style>
  <w:style w:type="character" w:customStyle="1" w:styleId="28">
    <w:name w:val="Основной текст (2)"/>
    <w:basedOn w:val="27"/>
    <w:rsid w:val="007154CB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styleId="aff2">
    <w:name w:val="footnote text"/>
    <w:basedOn w:val="a"/>
    <w:link w:val="aff3"/>
    <w:uiPriority w:val="99"/>
    <w:unhideWhenUsed/>
    <w:rsid w:val="007154CB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7154CB"/>
    <w:rPr>
      <w:rFonts w:ascii="Times New Roman" w:eastAsia="Times New Roman" w:hAnsi="Times New Roman"/>
      <w:sz w:val="20"/>
      <w:szCs w:val="20"/>
      <w:lang w:eastAsia="ru-RU"/>
    </w:rPr>
  </w:style>
  <w:style w:type="character" w:styleId="aff4">
    <w:name w:val="footnote reference"/>
    <w:uiPriority w:val="99"/>
    <w:unhideWhenUsed/>
    <w:rsid w:val="007154CB"/>
    <w:rPr>
      <w:vertAlign w:val="superscript"/>
    </w:rPr>
  </w:style>
  <w:style w:type="paragraph" w:styleId="aff5">
    <w:name w:val="header"/>
    <w:basedOn w:val="a"/>
    <w:link w:val="aff6"/>
    <w:uiPriority w:val="99"/>
    <w:unhideWhenUsed/>
    <w:rsid w:val="007154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6">
    <w:name w:val="Верхний колонтитул Знак"/>
    <w:basedOn w:val="a0"/>
    <w:link w:val="aff5"/>
    <w:uiPriority w:val="99"/>
    <w:rsid w:val="007154CB"/>
    <w:rPr>
      <w:rFonts w:cstheme="minorBidi"/>
    </w:rPr>
  </w:style>
  <w:style w:type="paragraph" w:customStyle="1" w:styleId="ConsPlusTitle">
    <w:name w:val="ConsPlusTitle"/>
    <w:uiPriority w:val="99"/>
    <w:rsid w:val="007154CB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7154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7154C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15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54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footer"/>
    <w:basedOn w:val="a"/>
    <w:link w:val="aff8"/>
    <w:uiPriority w:val="99"/>
    <w:rsid w:val="007154CB"/>
    <w:pPr>
      <w:tabs>
        <w:tab w:val="center" w:pos="4677"/>
        <w:tab w:val="right" w:pos="9355"/>
      </w:tabs>
    </w:pPr>
  </w:style>
  <w:style w:type="character" w:customStyle="1" w:styleId="aff8">
    <w:name w:val="Нижний колонтитул Знак"/>
    <w:basedOn w:val="a0"/>
    <w:link w:val="aff7"/>
    <w:uiPriority w:val="99"/>
    <w:rsid w:val="007154CB"/>
    <w:rPr>
      <w:rFonts w:ascii="Times New Roman" w:eastAsia="Times New Roman" w:hAnsi="Times New Roman"/>
      <w:sz w:val="24"/>
      <w:szCs w:val="24"/>
      <w:lang w:eastAsia="ru-RU"/>
    </w:rPr>
  </w:style>
  <w:style w:type="character" w:styleId="aff9">
    <w:name w:val="page number"/>
    <w:basedOn w:val="a0"/>
    <w:rsid w:val="007154CB"/>
  </w:style>
  <w:style w:type="paragraph" w:customStyle="1" w:styleId="Default">
    <w:name w:val="Default"/>
    <w:uiPriority w:val="99"/>
    <w:rsid w:val="007154CB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ffa">
    <w:name w:val="Body Text"/>
    <w:basedOn w:val="a"/>
    <w:link w:val="11"/>
    <w:uiPriority w:val="99"/>
    <w:semiHidden/>
    <w:unhideWhenUsed/>
    <w:rsid w:val="00E3155A"/>
    <w:pPr>
      <w:suppressAutoHyphens/>
      <w:spacing w:line="100" w:lineRule="atLeast"/>
      <w:jc w:val="both"/>
    </w:pPr>
    <w:rPr>
      <w:rFonts w:ascii="Calibri" w:hAnsi="Calibri" w:cs="Calibri"/>
      <w:sz w:val="28"/>
      <w:szCs w:val="28"/>
      <w:lang w:eastAsia="ar-SA"/>
    </w:rPr>
  </w:style>
  <w:style w:type="character" w:customStyle="1" w:styleId="affb">
    <w:name w:val="Основной текст Знак"/>
    <w:basedOn w:val="a0"/>
    <w:uiPriority w:val="99"/>
    <w:semiHidden/>
    <w:rsid w:val="00E3155A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Знак1"/>
    <w:link w:val="affa"/>
    <w:uiPriority w:val="99"/>
    <w:semiHidden/>
    <w:locked/>
    <w:rsid w:val="00E3155A"/>
    <w:rPr>
      <w:rFonts w:ascii="Calibri" w:eastAsia="Times New Roman" w:hAnsi="Calibri" w:cs="Calibri"/>
      <w:sz w:val="28"/>
      <w:szCs w:val="28"/>
      <w:lang w:eastAsia="ar-SA"/>
    </w:rPr>
  </w:style>
  <w:style w:type="character" w:customStyle="1" w:styleId="ab">
    <w:name w:val="Без интервала Знак"/>
    <w:link w:val="aa"/>
    <w:uiPriority w:val="1"/>
    <w:rsid w:val="00E3155A"/>
    <w:rPr>
      <w:rFonts w:ascii="Times New Roman" w:eastAsia="Times New Roman" w:hAnsi="Times New Roman"/>
      <w:sz w:val="24"/>
      <w:szCs w:val="32"/>
      <w:lang w:eastAsia="ru-RU"/>
    </w:rPr>
  </w:style>
  <w:style w:type="paragraph" w:customStyle="1" w:styleId="Style6">
    <w:name w:val="Style6"/>
    <w:basedOn w:val="a"/>
    <w:uiPriority w:val="99"/>
    <w:rsid w:val="00E3155A"/>
    <w:pPr>
      <w:widowControl w:val="0"/>
      <w:autoSpaceDE w:val="0"/>
      <w:autoSpaceDN w:val="0"/>
      <w:adjustRightInd w:val="0"/>
      <w:spacing w:line="275" w:lineRule="exact"/>
      <w:ind w:firstLine="528"/>
      <w:jc w:val="both"/>
    </w:pPr>
  </w:style>
  <w:style w:type="character" w:customStyle="1" w:styleId="FontStyle11">
    <w:name w:val="Font Style11"/>
    <w:uiPriority w:val="99"/>
    <w:rsid w:val="00E3155A"/>
    <w:rPr>
      <w:rFonts w:ascii="Times New Roman" w:hAnsi="Times New Roman" w:cs="Times New Roman" w:hint="default"/>
      <w:sz w:val="22"/>
      <w:szCs w:val="22"/>
    </w:rPr>
  </w:style>
  <w:style w:type="character" w:customStyle="1" w:styleId="affc">
    <w:name w:val="Гипертекстовая ссылка"/>
    <w:uiPriority w:val="99"/>
    <w:rsid w:val="00E3155A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ConsNonformat">
    <w:name w:val="ConsNonformat"/>
    <w:uiPriority w:val="99"/>
    <w:rsid w:val="00E315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E3155A"/>
    <w:pPr>
      <w:widowControl w:val="0"/>
      <w:autoSpaceDE w:val="0"/>
      <w:autoSpaceDN w:val="0"/>
      <w:adjustRightInd w:val="0"/>
      <w:spacing w:line="281" w:lineRule="exact"/>
      <w:ind w:firstLine="374"/>
    </w:pPr>
  </w:style>
  <w:style w:type="character" w:customStyle="1" w:styleId="FontStyle12">
    <w:name w:val="Font Style12"/>
    <w:uiPriority w:val="99"/>
    <w:rsid w:val="00E3155A"/>
    <w:rPr>
      <w:rFonts w:ascii="Arial" w:hAnsi="Arial" w:cs="Arial" w:hint="default"/>
      <w:sz w:val="22"/>
      <w:szCs w:val="22"/>
    </w:rPr>
  </w:style>
  <w:style w:type="character" w:customStyle="1" w:styleId="articleseparator">
    <w:name w:val="article_separator"/>
    <w:rsid w:val="00E3155A"/>
    <w:rPr>
      <w:vanish w:val="0"/>
      <w:webHidden w:val="0"/>
      <w:specVanish w:val="0"/>
    </w:rPr>
  </w:style>
  <w:style w:type="paragraph" w:customStyle="1" w:styleId="Style2">
    <w:name w:val="Style2"/>
    <w:basedOn w:val="a"/>
    <w:uiPriority w:val="99"/>
    <w:rsid w:val="00E315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E3155A"/>
    <w:pPr>
      <w:widowControl w:val="0"/>
      <w:autoSpaceDE w:val="0"/>
      <w:autoSpaceDN w:val="0"/>
      <w:adjustRightInd w:val="0"/>
      <w:spacing w:line="288" w:lineRule="exact"/>
      <w:ind w:hanging="353"/>
    </w:pPr>
    <w:rPr>
      <w:rFonts w:ascii="Arial" w:hAnsi="Arial" w:cs="Arial"/>
    </w:rPr>
  </w:style>
  <w:style w:type="character" w:customStyle="1" w:styleId="HTML2">
    <w:name w:val="Стандартный HTML Знак2"/>
    <w:uiPriority w:val="99"/>
    <w:semiHidden/>
    <w:locked/>
    <w:rsid w:val="00E3155A"/>
    <w:rPr>
      <w:rFonts w:ascii="Courier New" w:hAnsi="Courier New" w:cs="Courier New"/>
      <w:color w:val="000090"/>
      <w:lang w:eastAsia="ar-SA"/>
    </w:rPr>
  </w:style>
  <w:style w:type="character" w:customStyle="1" w:styleId="12">
    <w:name w:val="Текст примечания Знак1"/>
    <w:uiPriority w:val="99"/>
    <w:semiHidden/>
    <w:locked/>
    <w:rsid w:val="00E3155A"/>
    <w:rPr>
      <w:rFonts w:ascii="Calibri" w:hAnsi="Calibri" w:cs="Calibri"/>
      <w:lang w:eastAsia="ar-SA"/>
    </w:rPr>
  </w:style>
  <w:style w:type="character" w:customStyle="1" w:styleId="13">
    <w:name w:val="Нижний колонтитул Знак1"/>
    <w:uiPriority w:val="99"/>
    <w:locked/>
    <w:rsid w:val="00E3155A"/>
  </w:style>
  <w:style w:type="paragraph" w:styleId="affd">
    <w:name w:val="List"/>
    <w:basedOn w:val="affa"/>
    <w:uiPriority w:val="99"/>
    <w:semiHidden/>
    <w:unhideWhenUsed/>
    <w:rsid w:val="00E3155A"/>
  </w:style>
  <w:style w:type="paragraph" w:styleId="affe">
    <w:name w:val="Signature"/>
    <w:basedOn w:val="a"/>
    <w:link w:val="14"/>
    <w:uiPriority w:val="99"/>
    <w:semiHidden/>
    <w:unhideWhenUsed/>
    <w:rsid w:val="00E3155A"/>
    <w:pPr>
      <w:suppressLineNumbers/>
      <w:suppressAutoHyphens/>
      <w:spacing w:line="100" w:lineRule="atLeast"/>
      <w:ind w:left="4252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afff">
    <w:name w:val="Подпись Знак"/>
    <w:basedOn w:val="a0"/>
    <w:uiPriority w:val="99"/>
    <w:semiHidden/>
    <w:rsid w:val="00E3155A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Подпись Знак1"/>
    <w:link w:val="affe"/>
    <w:uiPriority w:val="99"/>
    <w:semiHidden/>
    <w:locked/>
    <w:rsid w:val="00E3155A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15">
    <w:name w:val="Основной текст с отступом Знак1"/>
    <w:uiPriority w:val="99"/>
    <w:semiHidden/>
    <w:locked/>
    <w:rsid w:val="00E3155A"/>
    <w:rPr>
      <w:rFonts w:ascii="Calibri" w:hAnsi="Calibri" w:cs="Calibri"/>
      <w:sz w:val="24"/>
      <w:szCs w:val="24"/>
      <w:lang w:eastAsia="ar-SA"/>
    </w:rPr>
  </w:style>
  <w:style w:type="character" w:customStyle="1" w:styleId="211">
    <w:name w:val="Красная строка 2 Знак1"/>
    <w:uiPriority w:val="99"/>
    <w:semiHidden/>
    <w:locked/>
    <w:rsid w:val="00E3155A"/>
    <w:rPr>
      <w:rFonts w:ascii="Calibri" w:hAnsi="Calibri" w:cs="Calibri"/>
      <w:lang w:eastAsia="ar-SA"/>
    </w:rPr>
  </w:style>
  <w:style w:type="paragraph" w:styleId="29">
    <w:name w:val="Body Text 2"/>
    <w:basedOn w:val="a"/>
    <w:link w:val="212"/>
    <w:uiPriority w:val="99"/>
    <w:semiHidden/>
    <w:unhideWhenUsed/>
    <w:rsid w:val="00E3155A"/>
    <w:pPr>
      <w:suppressAutoHyphens/>
      <w:spacing w:line="100" w:lineRule="atLeast"/>
    </w:pPr>
    <w:rPr>
      <w:rFonts w:ascii="Calibri" w:hAnsi="Calibri" w:cs="Calibri"/>
      <w:b/>
      <w:bCs/>
      <w:lang w:eastAsia="ar-SA"/>
    </w:rPr>
  </w:style>
  <w:style w:type="character" w:customStyle="1" w:styleId="2a">
    <w:name w:val="Основной текст 2 Знак"/>
    <w:basedOn w:val="a0"/>
    <w:uiPriority w:val="99"/>
    <w:semiHidden/>
    <w:rsid w:val="00E3155A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">
    <w:name w:val="Основной текст 2 Знак1"/>
    <w:link w:val="29"/>
    <w:uiPriority w:val="99"/>
    <w:semiHidden/>
    <w:locked/>
    <w:rsid w:val="00E3155A"/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styleId="31">
    <w:name w:val="Body Text 3"/>
    <w:basedOn w:val="a"/>
    <w:link w:val="310"/>
    <w:uiPriority w:val="99"/>
    <w:semiHidden/>
    <w:unhideWhenUsed/>
    <w:rsid w:val="00E3155A"/>
    <w:pPr>
      <w:suppressAutoHyphens/>
      <w:spacing w:after="120" w:line="100" w:lineRule="atLeast"/>
    </w:pPr>
    <w:rPr>
      <w:rFonts w:ascii="Calibri" w:hAnsi="Calibri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0"/>
    <w:uiPriority w:val="99"/>
    <w:semiHidden/>
    <w:rsid w:val="00E3155A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uiPriority w:val="99"/>
    <w:semiHidden/>
    <w:locked/>
    <w:rsid w:val="00E3155A"/>
    <w:rPr>
      <w:rFonts w:ascii="Calibri" w:eastAsia="Times New Roman" w:hAnsi="Calibri" w:cs="Calibri"/>
      <w:sz w:val="16"/>
      <w:szCs w:val="16"/>
      <w:lang w:eastAsia="ar-SA"/>
    </w:rPr>
  </w:style>
  <w:style w:type="paragraph" w:styleId="33">
    <w:name w:val="Body Text Indent 3"/>
    <w:basedOn w:val="a"/>
    <w:link w:val="311"/>
    <w:uiPriority w:val="99"/>
    <w:semiHidden/>
    <w:unhideWhenUsed/>
    <w:rsid w:val="00E3155A"/>
    <w:pPr>
      <w:suppressAutoHyphens/>
      <w:spacing w:after="120" w:line="100" w:lineRule="atLeast"/>
      <w:ind w:left="283"/>
      <w:jc w:val="center"/>
    </w:pPr>
    <w:rPr>
      <w:rFonts w:ascii="Calibri" w:hAnsi="Calibri" w:cs="Calibri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uiPriority w:val="99"/>
    <w:semiHidden/>
    <w:rsid w:val="00E3155A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uiPriority w:val="99"/>
    <w:semiHidden/>
    <w:locked/>
    <w:rsid w:val="00E3155A"/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16">
    <w:name w:val="Тема примечания Знак1"/>
    <w:uiPriority w:val="99"/>
    <w:semiHidden/>
    <w:locked/>
    <w:rsid w:val="00E3155A"/>
    <w:rPr>
      <w:rFonts w:ascii="Calibri" w:hAnsi="Calibri" w:cs="Calibri"/>
      <w:b/>
      <w:bCs/>
      <w:lang w:eastAsia="ar-SA"/>
    </w:rPr>
  </w:style>
  <w:style w:type="paragraph" w:customStyle="1" w:styleId="afff0">
    <w:name w:val="Заголовок"/>
    <w:basedOn w:val="a"/>
    <w:next w:val="affa"/>
    <w:uiPriority w:val="99"/>
    <w:rsid w:val="00E3155A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17">
    <w:name w:val="Название1"/>
    <w:basedOn w:val="a"/>
    <w:uiPriority w:val="99"/>
    <w:rsid w:val="00E3155A"/>
    <w:pPr>
      <w:suppressLineNumbers/>
      <w:suppressAutoHyphens/>
      <w:spacing w:before="120" w:after="120" w:line="276" w:lineRule="auto"/>
    </w:pPr>
    <w:rPr>
      <w:rFonts w:ascii="Calibri" w:eastAsia="SimSun" w:hAnsi="Calibri" w:cs="Calibri"/>
      <w:i/>
      <w:iCs/>
      <w:lang w:eastAsia="ar-SA"/>
    </w:rPr>
  </w:style>
  <w:style w:type="paragraph" w:customStyle="1" w:styleId="18">
    <w:name w:val="Указатель1"/>
    <w:basedOn w:val="a"/>
    <w:uiPriority w:val="99"/>
    <w:rsid w:val="00E3155A"/>
    <w:pPr>
      <w:suppressLineNumbers/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fff1">
    <w:name w:val="МУ Обычный стиль"/>
    <w:basedOn w:val="a"/>
    <w:uiPriority w:val="99"/>
    <w:rsid w:val="00E3155A"/>
    <w:pPr>
      <w:widowControl w:val="0"/>
      <w:tabs>
        <w:tab w:val="left" w:pos="1134"/>
        <w:tab w:val="left" w:pos="1560"/>
      </w:tabs>
      <w:suppressAutoHyphens/>
      <w:spacing w:line="276" w:lineRule="auto"/>
      <w:jc w:val="both"/>
    </w:pPr>
    <w:rPr>
      <w:rFonts w:eastAsia="SimSun"/>
      <w:sz w:val="28"/>
      <w:szCs w:val="28"/>
      <w:lang w:eastAsia="ar-SA"/>
    </w:rPr>
  </w:style>
  <w:style w:type="paragraph" w:customStyle="1" w:styleId="afff2">
    <w:name w:val="Знак"/>
    <w:basedOn w:val="a"/>
    <w:uiPriority w:val="99"/>
    <w:rsid w:val="00E3155A"/>
    <w:pPr>
      <w:widowControl w:val="0"/>
      <w:suppressAutoHyphens/>
      <w:spacing w:after="160" w:line="240" w:lineRule="exact"/>
      <w:jc w:val="both"/>
    </w:pPr>
    <w:rPr>
      <w:rFonts w:ascii="Calibri" w:hAnsi="Calibri" w:cs="Calibri"/>
      <w:lang w:val="en-US" w:eastAsia="ar-SA"/>
    </w:rPr>
  </w:style>
  <w:style w:type="paragraph" w:customStyle="1" w:styleId="afff3">
    <w:name w:val="Готовый"/>
    <w:basedOn w:val="a"/>
    <w:uiPriority w:val="99"/>
    <w:rsid w:val="00E3155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line="100" w:lineRule="atLeas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9">
    <w:name w:val="Абзац списка1"/>
    <w:basedOn w:val="a"/>
    <w:uiPriority w:val="99"/>
    <w:rsid w:val="00E3155A"/>
    <w:pPr>
      <w:suppressAutoHyphens/>
      <w:spacing w:line="276" w:lineRule="auto"/>
      <w:ind w:left="720"/>
      <w:jc w:val="center"/>
    </w:pPr>
    <w:rPr>
      <w:rFonts w:ascii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uiPriority w:val="99"/>
    <w:rsid w:val="00E3155A"/>
    <w:pPr>
      <w:widowControl w:val="0"/>
      <w:suppressAutoHyphens/>
      <w:spacing w:line="317" w:lineRule="exact"/>
    </w:pPr>
    <w:rPr>
      <w:rFonts w:ascii="Calibri" w:hAnsi="Calibri" w:cs="Calibri"/>
      <w:lang w:eastAsia="ar-SA"/>
    </w:rPr>
  </w:style>
  <w:style w:type="paragraph" w:customStyle="1" w:styleId="afff4">
    <w:name w:val="Знак Знак Знак Знак Знак Знак Знак Знак Знак Знак"/>
    <w:basedOn w:val="a"/>
    <w:uiPriority w:val="99"/>
    <w:rsid w:val="00E3155A"/>
    <w:pPr>
      <w:suppressAutoHyphens/>
      <w:spacing w:after="160" w:line="240" w:lineRule="exact"/>
      <w:jc w:val="center"/>
    </w:pPr>
    <w:rPr>
      <w:rFonts w:ascii="Verdana" w:hAnsi="Verdana" w:cs="Verdana"/>
      <w:lang w:val="en-US" w:eastAsia="ar-SA"/>
    </w:rPr>
  </w:style>
  <w:style w:type="paragraph" w:customStyle="1" w:styleId="1251">
    <w:name w:val="Стиль Без интервала + 125 пт Черный По ширине Первая строка:  1..."/>
    <w:uiPriority w:val="99"/>
    <w:rsid w:val="00E3155A"/>
    <w:pPr>
      <w:widowControl w:val="0"/>
      <w:suppressAutoHyphens/>
      <w:spacing w:after="200" w:line="276" w:lineRule="auto"/>
      <w:ind w:firstLine="709"/>
      <w:jc w:val="both"/>
    </w:pPr>
    <w:rPr>
      <w:rFonts w:ascii="Times New Roman" w:eastAsia="SimSun" w:hAnsi="Times New Roman"/>
      <w:color w:val="000000"/>
      <w:spacing w:val="1"/>
      <w:sz w:val="25"/>
      <w:szCs w:val="25"/>
      <w:lang w:eastAsia="ar-SA"/>
    </w:rPr>
  </w:style>
  <w:style w:type="paragraph" w:customStyle="1" w:styleId="1a">
    <w:name w:val="Без интервала1"/>
    <w:uiPriority w:val="99"/>
    <w:rsid w:val="00E3155A"/>
    <w:pPr>
      <w:suppressAutoHyphens/>
      <w:spacing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PlusDocList">
    <w:name w:val="ConsPlusDocList"/>
    <w:uiPriority w:val="99"/>
    <w:rsid w:val="00E3155A"/>
    <w:pPr>
      <w:suppressAutoHyphens/>
      <w:spacing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3">
    <w:name w:val="Основной текст 21"/>
    <w:basedOn w:val="a"/>
    <w:uiPriority w:val="99"/>
    <w:rsid w:val="00E3155A"/>
    <w:pPr>
      <w:suppressAutoHyphens/>
      <w:spacing w:line="216" w:lineRule="auto"/>
      <w:ind w:firstLine="709"/>
      <w:jc w:val="both"/>
    </w:pPr>
    <w:rPr>
      <w:rFonts w:ascii="Calibri" w:hAnsi="Calibri" w:cs="Calibri"/>
      <w:sz w:val="20"/>
      <w:szCs w:val="20"/>
      <w:lang w:eastAsia="ar-SA"/>
    </w:rPr>
  </w:style>
  <w:style w:type="paragraph" w:customStyle="1" w:styleId="ConsTitle">
    <w:name w:val="ConsTitle"/>
    <w:uiPriority w:val="99"/>
    <w:rsid w:val="00E3155A"/>
    <w:pPr>
      <w:widowControl w:val="0"/>
      <w:suppressAutoHyphens/>
      <w:spacing w:line="100" w:lineRule="atLeast"/>
      <w:ind w:right="19772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Preformat">
    <w:name w:val="Preformat"/>
    <w:uiPriority w:val="99"/>
    <w:rsid w:val="00E3155A"/>
    <w:pPr>
      <w:suppressAutoHyphens/>
      <w:spacing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5">
    <w:name w:val="Нумерованный Список"/>
    <w:basedOn w:val="a"/>
    <w:uiPriority w:val="99"/>
    <w:rsid w:val="00E3155A"/>
    <w:pPr>
      <w:suppressAutoHyphens/>
      <w:spacing w:before="120" w:after="120" w:line="100" w:lineRule="atLeast"/>
      <w:jc w:val="both"/>
    </w:pPr>
    <w:rPr>
      <w:rFonts w:ascii="Calibri" w:hAnsi="Calibri" w:cs="Calibri"/>
      <w:lang w:eastAsia="ar-SA"/>
    </w:rPr>
  </w:style>
  <w:style w:type="paragraph" w:customStyle="1" w:styleId="ConsCell">
    <w:name w:val="ConsCell"/>
    <w:uiPriority w:val="99"/>
    <w:rsid w:val="00E3155A"/>
    <w:pPr>
      <w:widowControl w:val="0"/>
      <w:suppressAutoHyphens/>
      <w:spacing w:line="100" w:lineRule="atLeast"/>
      <w:ind w:right="19772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b">
    <w:name w:val="Обычный1"/>
    <w:uiPriority w:val="99"/>
    <w:rsid w:val="00E3155A"/>
    <w:pPr>
      <w:widowControl w:val="0"/>
      <w:suppressAutoHyphens/>
      <w:spacing w:line="300" w:lineRule="auto"/>
      <w:ind w:firstLine="820"/>
      <w:jc w:val="both"/>
    </w:pPr>
    <w:rPr>
      <w:rFonts w:ascii="Calibri" w:eastAsia="Times New Roman" w:hAnsi="Calibri" w:cs="Calibri"/>
      <w:lang w:eastAsia="ar-SA"/>
    </w:rPr>
  </w:style>
  <w:style w:type="paragraph" w:customStyle="1" w:styleId="text">
    <w:name w:val="text"/>
    <w:basedOn w:val="a"/>
    <w:uiPriority w:val="99"/>
    <w:rsid w:val="00E3155A"/>
    <w:pPr>
      <w:suppressAutoHyphens/>
      <w:spacing w:line="100" w:lineRule="atLeast"/>
      <w:jc w:val="center"/>
    </w:pPr>
    <w:rPr>
      <w:rFonts w:ascii="Verdana" w:hAnsi="Verdana" w:cs="Verdana"/>
      <w:color w:val="000000"/>
      <w:sz w:val="16"/>
      <w:szCs w:val="16"/>
      <w:lang w:eastAsia="ar-SA"/>
    </w:rPr>
  </w:style>
  <w:style w:type="paragraph" w:customStyle="1" w:styleId="afff6">
    <w:name w:val="Адресат"/>
    <w:basedOn w:val="a"/>
    <w:uiPriority w:val="99"/>
    <w:rsid w:val="00E3155A"/>
    <w:pPr>
      <w:suppressAutoHyphens/>
      <w:spacing w:after="120" w:line="240" w:lineRule="exact"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paragraph" w:customStyle="1" w:styleId="afff7">
    <w:name w:val="Приложение"/>
    <w:basedOn w:val="affa"/>
    <w:uiPriority w:val="99"/>
    <w:rsid w:val="00E3155A"/>
    <w:pPr>
      <w:tabs>
        <w:tab w:val="left" w:pos="1673"/>
      </w:tabs>
      <w:spacing w:before="240" w:line="240" w:lineRule="exact"/>
      <w:ind w:left="1985" w:hanging="1985"/>
    </w:pPr>
    <w:rPr>
      <w:b/>
      <w:bCs/>
    </w:rPr>
  </w:style>
  <w:style w:type="paragraph" w:customStyle="1" w:styleId="afff8">
    <w:name w:val="Заголовок к тексту"/>
    <w:basedOn w:val="a"/>
    <w:uiPriority w:val="99"/>
    <w:rsid w:val="00E3155A"/>
    <w:pPr>
      <w:suppressAutoHyphens/>
      <w:spacing w:after="480" w:line="240" w:lineRule="exact"/>
      <w:jc w:val="center"/>
    </w:pPr>
    <w:rPr>
      <w:rFonts w:ascii="Calibri" w:hAnsi="Calibri" w:cs="Calibri"/>
      <w:sz w:val="28"/>
      <w:szCs w:val="28"/>
      <w:lang w:eastAsia="ar-SA"/>
    </w:rPr>
  </w:style>
  <w:style w:type="paragraph" w:customStyle="1" w:styleId="afff9">
    <w:name w:val="регистрационные поля"/>
    <w:basedOn w:val="a"/>
    <w:uiPriority w:val="99"/>
    <w:rsid w:val="00E3155A"/>
    <w:pPr>
      <w:suppressAutoHyphens/>
      <w:spacing w:line="240" w:lineRule="exact"/>
      <w:jc w:val="center"/>
    </w:pPr>
    <w:rPr>
      <w:rFonts w:ascii="Calibri" w:hAnsi="Calibri" w:cs="Calibri"/>
      <w:b/>
      <w:bCs/>
      <w:sz w:val="28"/>
      <w:szCs w:val="28"/>
      <w:lang w:val="en-US" w:eastAsia="ar-SA"/>
    </w:rPr>
  </w:style>
  <w:style w:type="paragraph" w:customStyle="1" w:styleId="afffa">
    <w:name w:val="Исполнитель"/>
    <w:basedOn w:val="affa"/>
    <w:uiPriority w:val="99"/>
    <w:rsid w:val="00E3155A"/>
    <w:pPr>
      <w:spacing w:after="120" w:line="240" w:lineRule="exact"/>
      <w:jc w:val="left"/>
    </w:pPr>
    <w:rPr>
      <w:b/>
      <w:bCs/>
      <w:sz w:val="24"/>
      <w:szCs w:val="24"/>
    </w:rPr>
  </w:style>
  <w:style w:type="paragraph" w:customStyle="1" w:styleId="afffb">
    <w:name w:val="Подпись на общем бланке"/>
    <w:basedOn w:val="affe"/>
    <w:uiPriority w:val="99"/>
    <w:rsid w:val="00E3155A"/>
    <w:pPr>
      <w:tabs>
        <w:tab w:val="right" w:pos="9639"/>
      </w:tabs>
      <w:spacing w:before="480" w:line="240" w:lineRule="exact"/>
      <w:ind w:left="0"/>
      <w:jc w:val="center"/>
    </w:pPr>
    <w:rPr>
      <w:b w:val="0"/>
      <w:bCs w:val="0"/>
    </w:rPr>
  </w:style>
  <w:style w:type="paragraph" w:customStyle="1" w:styleId="afffc">
    <w:name w:val="Таблицы (моноширинный)"/>
    <w:basedOn w:val="a"/>
    <w:uiPriority w:val="99"/>
    <w:rsid w:val="00E3155A"/>
    <w:pPr>
      <w:suppressAutoHyphens/>
      <w:spacing w:line="100" w:lineRule="atLeast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d">
    <w:name w:val="Заголовок статьи"/>
    <w:basedOn w:val="a"/>
    <w:uiPriority w:val="99"/>
    <w:rsid w:val="00E3155A"/>
    <w:pPr>
      <w:suppressAutoHyphens/>
      <w:spacing w:line="100" w:lineRule="atLeast"/>
      <w:ind w:left="1612" w:hanging="892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afffe">
    <w:name w:val="Комментарий"/>
    <w:basedOn w:val="a"/>
    <w:uiPriority w:val="99"/>
    <w:rsid w:val="00E3155A"/>
    <w:pPr>
      <w:suppressAutoHyphens/>
      <w:spacing w:line="100" w:lineRule="atLeast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ar-SA"/>
    </w:rPr>
  </w:style>
  <w:style w:type="paragraph" w:customStyle="1" w:styleId="100">
    <w:name w:val="Обычный 10"/>
    <w:basedOn w:val="a"/>
    <w:uiPriority w:val="99"/>
    <w:rsid w:val="00E3155A"/>
    <w:pPr>
      <w:suppressAutoHyphens/>
      <w:spacing w:line="100" w:lineRule="atLeast"/>
      <w:ind w:right="2" w:firstLine="110"/>
      <w:jc w:val="both"/>
    </w:pPr>
    <w:rPr>
      <w:rFonts w:ascii="Calibri" w:hAnsi="Calibri" w:cs="Calibri"/>
      <w:sz w:val="20"/>
      <w:szCs w:val="20"/>
      <w:lang w:eastAsia="ar-SA"/>
    </w:rPr>
  </w:style>
  <w:style w:type="paragraph" w:customStyle="1" w:styleId="1c">
    <w:name w:val="Стиль1"/>
    <w:basedOn w:val="af7"/>
    <w:uiPriority w:val="99"/>
    <w:rsid w:val="00E3155A"/>
    <w:pPr>
      <w:suppressAutoHyphens/>
      <w:spacing w:after="60" w:line="100" w:lineRule="atLeast"/>
      <w:ind w:left="0" w:firstLine="709"/>
      <w:jc w:val="both"/>
    </w:pPr>
    <w:rPr>
      <w:rFonts w:ascii="Calibri" w:hAnsi="Calibri" w:cs="Calibri"/>
      <w:sz w:val="28"/>
      <w:szCs w:val="28"/>
      <w:lang w:eastAsia="ar-SA"/>
    </w:rPr>
  </w:style>
  <w:style w:type="paragraph" w:customStyle="1" w:styleId="1d">
    <w:name w:val="Знак1"/>
    <w:basedOn w:val="a"/>
    <w:uiPriority w:val="99"/>
    <w:rsid w:val="00E3155A"/>
    <w:pPr>
      <w:suppressAutoHyphens/>
      <w:spacing w:after="160" w:line="240" w:lineRule="exact"/>
      <w:jc w:val="both"/>
    </w:pPr>
    <w:rPr>
      <w:rFonts w:ascii="Calibri" w:hAnsi="Calibri" w:cs="Calibri"/>
      <w:lang w:val="en-US" w:eastAsia="ar-SA"/>
    </w:rPr>
  </w:style>
  <w:style w:type="paragraph" w:customStyle="1" w:styleId="Normal1">
    <w:name w:val="Normal1"/>
    <w:uiPriority w:val="99"/>
    <w:rsid w:val="00E3155A"/>
    <w:pPr>
      <w:widowControl w:val="0"/>
      <w:suppressAutoHyphens/>
      <w:spacing w:line="100" w:lineRule="atLeast"/>
      <w:jc w:val="center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affff">
    <w:name w:val="Знак Знак Знак Знак Знак Знак Знак"/>
    <w:basedOn w:val="a"/>
    <w:uiPriority w:val="99"/>
    <w:rsid w:val="00E3155A"/>
    <w:pPr>
      <w:suppressAutoHyphens/>
      <w:spacing w:before="100" w:after="100" w:line="100" w:lineRule="atLeast"/>
      <w:jc w:val="center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1e">
    <w:name w:val="Знак Знак Знак Знак Знак Знак Знак Знак Знак Знак1"/>
    <w:basedOn w:val="a"/>
    <w:uiPriority w:val="99"/>
    <w:rsid w:val="00E3155A"/>
    <w:pPr>
      <w:suppressAutoHyphens/>
      <w:spacing w:after="160" w:line="240" w:lineRule="exact"/>
      <w:jc w:val="center"/>
    </w:pPr>
    <w:rPr>
      <w:rFonts w:ascii="Verdana" w:hAnsi="Verdana" w:cs="Verdana"/>
      <w:lang w:val="en-US" w:eastAsia="ar-SA"/>
    </w:rPr>
  </w:style>
  <w:style w:type="paragraph" w:customStyle="1" w:styleId="1f">
    <w:name w:val="Знак Знак Знак Знак Знак Знак Знак1"/>
    <w:basedOn w:val="a"/>
    <w:uiPriority w:val="99"/>
    <w:rsid w:val="00E3155A"/>
    <w:pPr>
      <w:suppressAutoHyphens/>
      <w:spacing w:before="100" w:after="100" w:line="100" w:lineRule="atLeast"/>
      <w:jc w:val="center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uiPriority w:val="99"/>
    <w:rsid w:val="00E3155A"/>
    <w:pPr>
      <w:suppressAutoHyphens/>
      <w:spacing w:before="100" w:after="100" w:line="100" w:lineRule="atLeast"/>
      <w:jc w:val="center"/>
    </w:pPr>
    <w:rPr>
      <w:rFonts w:ascii="Calibri" w:hAnsi="Calibri" w:cs="Calibri"/>
      <w:color w:val="000000"/>
      <w:lang w:eastAsia="ar-SA"/>
    </w:rPr>
  </w:style>
  <w:style w:type="paragraph" w:customStyle="1" w:styleId="msonormalcxsplast">
    <w:name w:val="msonormalcxsplast"/>
    <w:basedOn w:val="a"/>
    <w:uiPriority w:val="99"/>
    <w:rsid w:val="00E3155A"/>
    <w:pPr>
      <w:suppressAutoHyphens/>
      <w:spacing w:before="100" w:after="100" w:line="100" w:lineRule="atLeast"/>
      <w:jc w:val="center"/>
    </w:pPr>
    <w:rPr>
      <w:rFonts w:ascii="Calibri" w:hAnsi="Calibri" w:cs="Calibri"/>
      <w:color w:val="000000"/>
      <w:lang w:eastAsia="ar-SA"/>
    </w:rPr>
  </w:style>
  <w:style w:type="paragraph" w:customStyle="1" w:styleId="affff0">
    <w:name w:val="......."/>
    <w:basedOn w:val="a"/>
    <w:uiPriority w:val="99"/>
    <w:rsid w:val="00E3155A"/>
    <w:pPr>
      <w:suppressAutoHyphens/>
      <w:spacing w:line="100" w:lineRule="atLeast"/>
      <w:jc w:val="center"/>
    </w:pPr>
    <w:rPr>
      <w:rFonts w:ascii="Calibri" w:hAnsi="Calibri" w:cs="Calibri"/>
      <w:lang w:eastAsia="ar-SA"/>
    </w:rPr>
  </w:style>
  <w:style w:type="paragraph" w:customStyle="1" w:styleId="2b">
    <w:name w:val="Обычный2"/>
    <w:uiPriority w:val="99"/>
    <w:rsid w:val="00E3155A"/>
    <w:pPr>
      <w:widowControl w:val="0"/>
      <w:suppressAutoHyphens/>
      <w:spacing w:line="100" w:lineRule="atLeast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220">
    <w:name w:val="Основной текст 22"/>
    <w:basedOn w:val="a"/>
    <w:uiPriority w:val="99"/>
    <w:rsid w:val="00E3155A"/>
    <w:pPr>
      <w:suppressAutoHyphens/>
      <w:spacing w:line="216" w:lineRule="auto"/>
      <w:ind w:firstLine="709"/>
      <w:jc w:val="both"/>
    </w:pPr>
    <w:rPr>
      <w:rFonts w:ascii="Calibri" w:hAnsi="Calibri" w:cs="Calibri"/>
      <w:sz w:val="20"/>
      <w:szCs w:val="20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E3155A"/>
    <w:pPr>
      <w:suppressAutoHyphens/>
      <w:spacing w:line="100" w:lineRule="atLeas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1">
    <w:name w:val="Прижатый влево"/>
    <w:basedOn w:val="a"/>
    <w:next w:val="a"/>
    <w:uiPriority w:val="99"/>
    <w:rsid w:val="00E3155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uiPriority w:val="99"/>
    <w:rsid w:val="00E3155A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110">
    <w:name w:val="Заголовок 1 Знак1"/>
    <w:uiPriority w:val="99"/>
    <w:rsid w:val="00E3155A"/>
    <w:rPr>
      <w:rFonts w:ascii="Times New Roman" w:hAnsi="Times New Roman" w:cs="Times New Roman" w:hint="default"/>
      <w:b/>
      <w:bCs w:val="0"/>
      <w:i/>
      <w:iCs w:val="0"/>
      <w:sz w:val="24"/>
    </w:rPr>
  </w:style>
  <w:style w:type="character" w:customStyle="1" w:styleId="230">
    <w:name w:val="Заголовок 2 Знак3"/>
    <w:uiPriority w:val="99"/>
    <w:rsid w:val="00E3155A"/>
    <w:rPr>
      <w:rFonts w:ascii="Arial" w:hAnsi="Arial" w:cs="Arial" w:hint="default"/>
      <w:b/>
      <w:bCs w:val="0"/>
      <w:i/>
      <w:iCs w:val="0"/>
      <w:sz w:val="28"/>
    </w:rPr>
  </w:style>
  <w:style w:type="character" w:customStyle="1" w:styleId="41">
    <w:name w:val="Знак Знак4"/>
    <w:uiPriority w:val="99"/>
    <w:rsid w:val="00E3155A"/>
    <w:rPr>
      <w:rFonts w:ascii="Arial" w:hAnsi="Arial" w:cs="Arial" w:hint="default"/>
      <w:sz w:val="24"/>
      <w:lang w:val="ru-RU" w:eastAsia="ar-SA" w:bidi="ar-SA"/>
    </w:rPr>
  </w:style>
  <w:style w:type="character" w:customStyle="1" w:styleId="affff2">
    <w:name w:val="Красная строка Знак"/>
    <w:uiPriority w:val="99"/>
    <w:rsid w:val="00E3155A"/>
    <w:rPr>
      <w:rFonts w:ascii="Times New Roman" w:hAnsi="Times New Roman" w:cs="Times New Roman" w:hint="default"/>
      <w:sz w:val="24"/>
      <w:szCs w:val="24"/>
    </w:rPr>
  </w:style>
  <w:style w:type="character" w:customStyle="1" w:styleId="BodyTextIndentChar">
    <w:name w:val="Body Text Indent Char"/>
    <w:uiPriority w:val="99"/>
    <w:rsid w:val="00E3155A"/>
    <w:rPr>
      <w:sz w:val="24"/>
      <w:lang w:val="ru-RU" w:eastAsia="ar-SA" w:bidi="ar-SA"/>
    </w:rPr>
  </w:style>
  <w:style w:type="character" w:customStyle="1" w:styleId="BodyTextChar">
    <w:name w:val="Body Text Char"/>
    <w:uiPriority w:val="99"/>
    <w:rsid w:val="00E3155A"/>
    <w:rPr>
      <w:sz w:val="24"/>
      <w:lang w:val="ru-RU" w:eastAsia="ar-SA" w:bidi="ar-SA"/>
    </w:rPr>
  </w:style>
  <w:style w:type="character" w:customStyle="1" w:styleId="FontStyle13">
    <w:name w:val="Font Style13"/>
    <w:uiPriority w:val="99"/>
    <w:rsid w:val="00E3155A"/>
    <w:rPr>
      <w:rFonts w:ascii="Times New Roman" w:hAnsi="Times New Roman" w:cs="Times New Roman" w:hint="default"/>
      <w:sz w:val="22"/>
    </w:rPr>
  </w:style>
  <w:style w:type="character" w:customStyle="1" w:styleId="35">
    <w:name w:val="Знак Знак35"/>
    <w:uiPriority w:val="99"/>
    <w:rsid w:val="00E3155A"/>
    <w:rPr>
      <w:rFonts w:ascii="Arial" w:hAnsi="Arial" w:cs="Arial" w:hint="default"/>
      <w:b/>
      <w:bCs w:val="0"/>
      <w:i/>
      <w:iCs w:val="0"/>
      <w:sz w:val="28"/>
      <w:lang w:val="en-US" w:eastAsia="x-none"/>
    </w:rPr>
  </w:style>
  <w:style w:type="character" w:customStyle="1" w:styleId="340">
    <w:name w:val="Знак Знак34"/>
    <w:uiPriority w:val="99"/>
    <w:rsid w:val="00E3155A"/>
    <w:rPr>
      <w:rFonts w:ascii="Arial" w:hAnsi="Arial" w:cs="Arial" w:hint="default"/>
      <w:b/>
      <w:bCs w:val="0"/>
      <w:sz w:val="26"/>
      <w:lang w:val="en-US" w:eastAsia="x-none"/>
    </w:rPr>
  </w:style>
  <w:style w:type="character" w:customStyle="1" w:styleId="330">
    <w:name w:val="Знак Знак33"/>
    <w:uiPriority w:val="99"/>
    <w:rsid w:val="00E3155A"/>
    <w:rPr>
      <w:rFonts w:ascii="Times New Roman" w:hAnsi="Times New Roman" w:cs="Times New Roman" w:hint="default"/>
      <w:b/>
      <w:bCs w:val="0"/>
      <w:sz w:val="20"/>
      <w:lang w:val="en-US" w:eastAsia="x-none"/>
    </w:rPr>
  </w:style>
  <w:style w:type="character" w:customStyle="1" w:styleId="320">
    <w:name w:val="Знак Знак32"/>
    <w:uiPriority w:val="99"/>
    <w:rsid w:val="00E3155A"/>
    <w:rPr>
      <w:rFonts w:ascii="Times New Roman" w:hAnsi="Times New Roman" w:cs="Times New Roman" w:hint="default"/>
      <w:b/>
      <w:bCs w:val="0"/>
      <w:i/>
      <w:iCs w:val="0"/>
      <w:sz w:val="26"/>
      <w:lang w:val="en-US" w:eastAsia="x-none"/>
    </w:rPr>
  </w:style>
  <w:style w:type="character" w:customStyle="1" w:styleId="blk">
    <w:name w:val="blk"/>
    <w:uiPriority w:val="99"/>
    <w:rsid w:val="00E3155A"/>
  </w:style>
  <w:style w:type="character" w:customStyle="1" w:styleId="u">
    <w:name w:val="u"/>
    <w:uiPriority w:val="99"/>
    <w:rsid w:val="00E3155A"/>
  </w:style>
  <w:style w:type="character" w:customStyle="1" w:styleId="170">
    <w:name w:val="Знак Знак17"/>
    <w:uiPriority w:val="99"/>
    <w:rsid w:val="00E3155A"/>
    <w:rPr>
      <w:rFonts w:ascii="Times New Roman" w:eastAsia="Times New Roman" w:hAnsi="Times New Roman" w:cs="Times New Roman" w:hint="default"/>
      <w:i/>
      <w:iCs w:val="0"/>
      <w:sz w:val="22"/>
      <w:lang w:val="ru-RU" w:eastAsia="x-none"/>
    </w:rPr>
  </w:style>
  <w:style w:type="character" w:customStyle="1" w:styleId="160">
    <w:name w:val="Знак Знак16"/>
    <w:uiPriority w:val="99"/>
    <w:rsid w:val="00E3155A"/>
    <w:rPr>
      <w:rFonts w:ascii="Arial" w:hAnsi="Arial" w:cs="Arial" w:hint="default"/>
      <w:lang w:val="ru-RU" w:eastAsia="x-none"/>
    </w:rPr>
  </w:style>
  <w:style w:type="character" w:customStyle="1" w:styleId="1f0">
    <w:name w:val="бпОсновной текст Знак Знак1"/>
    <w:uiPriority w:val="99"/>
    <w:rsid w:val="00E3155A"/>
    <w:rPr>
      <w:rFonts w:ascii="Times New Roman" w:hAnsi="Times New Roman" w:cs="Times New Roman" w:hint="default"/>
      <w:sz w:val="24"/>
      <w:lang w:val="en-US" w:eastAsia="x-none"/>
    </w:rPr>
  </w:style>
  <w:style w:type="character" w:customStyle="1" w:styleId="1f1">
    <w:name w:val="Обычный1 Знак"/>
    <w:uiPriority w:val="99"/>
    <w:rsid w:val="00E3155A"/>
    <w:rPr>
      <w:rFonts w:ascii="Times New Roman" w:hAnsi="Times New Roman" w:cs="Times New Roman" w:hint="default"/>
      <w:sz w:val="20"/>
    </w:rPr>
  </w:style>
  <w:style w:type="character" w:customStyle="1" w:styleId="Heading1Char">
    <w:name w:val="Heading 1 Char"/>
    <w:uiPriority w:val="99"/>
    <w:rsid w:val="00E3155A"/>
    <w:rPr>
      <w:rFonts w:ascii="Arial" w:hAnsi="Arial" w:cs="Arial" w:hint="default"/>
      <w:b/>
      <w:bCs w:val="0"/>
      <w:color w:val="000080"/>
      <w:lang w:val="ru-RU" w:eastAsia="x-none"/>
    </w:rPr>
  </w:style>
  <w:style w:type="character" w:customStyle="1" w:styleId="Heading2Char">
    <w:name w:val="Heading 2 Char"/>
    <w:uiPriority w:val="99"/>
    <w:rsid w:val="00E3155A"/>
    <w:rPr>
      <w:rFonts w:ascii="Arial" w:hAnsi="Arial" w:cs="Arial" w:hint="default"/>
      <w:sz w:val="24"/>
      <w:lang w:val="ru-RU" w:eastAsia="x-none"/>
    </w:rPr>
  </w:style>
  <w:style w:type="character" w:customStyle="1" w:styleId="Heading3Char">
    <w:name w:val="Heading 3 Char"/>
    <w:uiPriority w:val="99"/>
    <w:rsid w:val="00E3155A"/>
    <w:rPr>
      <w:rFonts w:ascii="Arial" w:hAnsi="Arial" w:cs="Arial" w:hint="default"/>
      <w:b/>
      <w:bCs w:val="0"/>
      <w:sz w:val="24"/>
      <w:lang w:val="ru-RU" w:eastAsia="x-none"/>
    </w:rPr>
  </w:style>
  <w:style w:type="character" w:customStyle="1" w:styleId="Heading4Char">
    <w:name w:val="Heading 4 Char"/>
    <w:uiPriority w:val="99"/>
    <w:rsid w:val="00E3155A"/>
    <w:rPr>
      <w:sz w:val="24"/>
      <w:lang w:val="ru-RU" w:eastAsia="x-none"/>
    </w:rPr>
  </w:style>
  <w:style w:type="character" w:customStyle="1" w:styleId="BodyTextChar1">
    <w:name w:val="Body Text Char1"/>
    <w:uiPriority w:val="99"/>
    <w:rsid w:val="00E3155A"/>
    <w:rPr>
      <w:sz w:val="24"/>
      <w:lang w:val="ru-RU" w:eastAsia="x-none"/>
    </w:rPr>
  </w:style>
  <w:style w:type="character" w:customStyle="1" w:styleId="BodyTextIndentChar1">
    <w:name w:val="Body Text Indent Char1"/>
    <w:uiPriority w:val="99"/>
    <w:rsid w:val="00E3155A"/>
    <w:rPr>
      <w:sz w:val="24"/>
      <w:lang w:val="ru-RU" w:eastAsia="x-none"/>
    </w:rPr>
  </w:style>
  <w:style w:type="character" w:customStyle="1" w:styleId="150">
    <w:name w:val="Знак Знак15"/>
    <w:uiPriority w:val="99"/>
    <w:rsid w:val="00E3155A"/>
    <w:rPr>
      <w:rFonts w:ascii="Times New Roman" w:hAnsi="Times New Roman" w:cs="Times New Roman" w:hint="default"/>
      <w:sz w:val="24"/>
      <w:lang w:val="en-US" w:eastAsia="x-none"/>
    </w:rPr>
  </w:style>
  <w:style w:type="character" w:customStyle="1" w:styleId="HeaderChar">
    <w:name w:val="Header Char"/>
    <w:uiPriority w:val="99"/>
    <w:rsid w:val="00E3155A"/>
    <w:rPr>
      <w:sz w:val="24"/>
      <w:lang w:val="ru-RU" w:eastAsia="ar-SA" w:bidi="ar-SA"/>
    </w:rPr>
  </w:style>
  <w:style w:type="character" w:customStyle="1" w:styleId="FooterChar">
    <w:name w:val="Footer Char"/>
    <w:uiPriority w:val="99"/>
    <w:rsid w:val="00E3155A"/>
    <w:rPr>
      <w:sz w:val="24"/>
      <w:lang w:val="ru-RU" w:eastAsia="ar-SA" w:bidi="ar-SA"/>
    </w:rPr>
  </w:style>
  <w:style w:type="character" w:customStyle="1" w:styleId="120">
    <w:name w:val="Знак Знак12"/>
    <w:uiPriority w:val="99"/>
    <w:rsid w:val="00E3155A"/>
    <w:rPr>
      <w:rFonts w:ascii="Arial" w:hAnsi="Arial" w:cs="Arial" w:hint="default"/>
      <w:b/>
      <w:bCs w:val="0"/>
      <w:color w:val="000080"/>
      <w:sz w:val="20"/>
      <w:lang w:val="en-US" w:eastAsia="x-none"/>
    </w:rPr>
  </w:style>
  <w:style w:type="character" w:customStyle="1" w:styleId="SignatureChar">
    <w:name w:val="Signature Char"/>
    <w:uiPriority w:val="99"/>
    <w:rsid w:val="00E3155A"/>
    <w:rPr>
      <w:b/>
      <w:bCs w:val="0"/>
      <w:sz w:val="28"/>
      <w:lang w:val="ru-RU" w:eastAsia="x-none"/>
    </w:rPr>
  </w:style>
  <w:style w:type="character" w:customStyle="1" w:styleId="affff3">
    <w:name w:val="Цветовое выделение"/>
    <w:uiPriority w:val="99"/>
    <w:rsid w:val="00E3155A"/>
    <w:rPr>
      <w:b/>
      <w:bCs w:val="0"/>
      <w:color w:val="000080"/>
      <w:sz w:val="20"/>
    </w:rPr>
  </w:style>
  <w:style w:type="character" w:customStyle="1" w:styleId="affff4">
    <w:name w:val="Продолжение ссылки"/>
    <w:uiPriority w:val="99"/>
    <w:rsid w:val="00E3155A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uiPriority w:val="99"/>
    <w:rsid w:val="00E3155A"/>
    <w:rPr>
      <w:rFonts w:ascii="Times New Roman" w:hAnsi="Times New Roman" w:cs="Times New Roman" w:hint="default"/>
      <w:sz w:val="24"/>
      <w:szCs w:val="24"/>
      <w:lang w:val="ru-RU" w:eastAsia="x-none"/>
    </w:rPr>
  </w:style>
  <w:style w:type="character" w:customStyle="1" w:styleId="BodyText2Char">
    <w:name w:val="Body Text 2 Char"/>
    <w:uiPriority w:val="99"/>
    <w:rsid w:val="00E3155A"/>
    <w:rPr>
      <w:sz w:val="24"/>
      <w:lang w:val="ru-RU" w:eastAsia="x-none"/>
    </w:rPr>
  </w:style>
  <w:style w:type="character" w:customStyle="1" w:styleId="BodyText3Char">
    <w:name w:val="Body Text 3 Char"/>
    <w:uiPriority w:val="99"/>
    <w:rsid w:val="00E3155A"/>
    <w:rPr>
      <w:sz w:val="16"/>
      <w:lang w:val="ru-RU" w:eastAsia="x-none"/>
    </w:rPr>
  </w:style>
  <w:style w:type="character" w:customStyle="1" w:styleId="270">
    <w:name w:val="Знак Знак27"/>
    <w:uiPriority w:val="99"/>
    <w:rsid w:val="00E3155A"/>
    <w:rPr>
      <w:sz w:val="28"/>
      <w:lang w:val="ru-RU" w:eastAsia="x-none"/>
    </w:rPr>
  </w:style>
  <w:style w:type="character" w:customStyle="1" w:styleId="260">
    <w:name w:val="Знак Знак26"/>
    <w:uiPriority w:val="99"/>
    <w:rsid w:val="00E3155A"/>
    <w:rPr>
      <w:rFonts w:ascii="Arial" w:hAnsi="Arial" w:cs="Arial" w:hint="default"/>
      <w:b/>
      <w:bCs w:val="0"/>
      <w:sz w:val="26"/>
      <w:lang w:val="ru-RU" w:eastAsia="x-none"/>
    </w:rPr>
  </w:style>
  <w:style w:type="character" w:customStyle="1" w:styleId="250">
    <w:name w:val="Знак Знак25"/>
    <w:uiPriority w:val="99"/>
    <w:rsid w:val="00E3155A"/>
    <w:rPr>
      <w:rFonts w:ascii="Arial" w:hAnsi="Arial" w:cs="Arial" w:hint="default"/>
      <w:b/>
      <w:bCs w:val="0"/>
      <w:sz w:val="24"/>
      <w:lang w:val="ru-RU" w:eastAsia="x-none"/>
    </w:rPr>
  </w:style>
  <w:style w:type="character" w:customStyle="1" w:styleId="HTML1">
    <w:name w:val="Стандартный HTML Знак1"/>
    <w:uiPriority w:val="99"/>
    <w:rsid w:val="00E3155A"/>
    <w:rPr>
      <w:rFonts w:ascii="Courier New" w:hAnsi="Courier New" w:cs="Courier New" w:hint="default"/>
      <w:lang w:val="en-US" w:eastAsia="ar-SA" w:bidi="ar-SA"/>
    </w:rPr>
  </w:style>
  <w:style w:type="character" w:customStyle="1" w:styleId="280">
    <w:name w:val="Знак Знак28"/>
    <w:uiPriority w:val="99"/>
    <w:rsid w:val="00E3155A"/>
    <w:rPr>
      <w:sz w:val="24"/>
      <w:lang w:val="ru-RU" w:eastAsia="x-none"/>
    </w:rPr>
  </w:style>
  <w:style w:type="character" w:customStyle="1" w:styleId="221">
    <w:name w:val="Заголовок 2 Знак2"/>
    <w:uiPriority w:val="99"/>
    <w:rsid w:val="00E3155A"/>
    <w:rPr>
      <w:rFonts w:ascii="Arial" w:hAnsi="Arial" w:cs="Arial" w:hint="default"/>
      <w:b/>
      <w:bCs w:val="0"/>
      <w:i/>
      <w:iCs w:val="0"/>
      <w:sz w:val="28"/>
      <w:lang w:val="ru-RU" w:eastAsia="x-none"/>
    </w:rPr>
  </w:style>
  <w:style w:type="character" w:customStyle="1" w:styleId="231">
    <w:name w:val="Знак Знак23"/>
    <w:uiPriority w:val="99"/>
    <w:rsid w:val="00E3155A"/>
    <w:rPr>
      <w:rFonts w:ascii="Times New Roman" w:hAnsi="Times New Roman" w:cs="Times New Roman" w:hint="default"/>
      <w:sz w:val="24"/>
    </w:rPr>
  </w:style>
  <w:style w:type="character" w:customStyle="1" w:styleId="222">
    <w:name w:val="Знак Знак22"/>
    <w:uiPriority w:val="99"/>
    <w:rsid w:val="00E3155A"/>
    <w:rPr>
      <w:rFonts w:ascii="Times New Roman" w:hAnsi="Times New Roman" w:cs="Times New Roman" w:hint="default"/>
      <w:sz w:val="28"/>
    </w:rPr>
  </w:style>
  <w:style w:type="character" w:customStyle="1" w:styleId="214">
    <w:name w:val="Знак Знак21"/>
    <w:uiPriority w:val="99"/>
    <w:rsid w:val="00E3155A"/>
    <w:rPr>
      <w:rFonts w:ascii="Arial" w:hAnsi="Arial" w:cs="Arial" w:hint="default"/>
      <w:b/>
      <w:bCs w:val="0"/>
      <w:sz w:val="26"/>
    </w:rPr>
  </w:style>
  <w:style w:type="character" w:customStyle="1" w:styleId="200">
    <w:name w:val="Знак Знак20"/>
    <w:uiPriority w:val="99"/>
    <w:rsid w:val="00E3155A"/>
    <w:rPr>
      <w:rFonts w:ascii="Times New Roman" w:hAnsi="Times New Roman" w:cs="Times New Roman" w:hint="default"/>
      <w:b/>
      <w:bCs w:val="0"/>
      <w:sz w:val="28"/>
    </w:rPr>
  </w:style>
  <w:style w:type="character" w:customStyle="1" w:styleId="215">
    <w:name w:val="Заголовок 2 Знак1"/>
    <w:uiPriority w:val="99"/>
    <w:rsid w:val="00E3155A"/>
    <w:rPr>
      <w:rFonts w:ascii="Arial" w:hAnsi="Arial" w:cs="Arial" w:hint="default"/>
      <w:b/>
      <w:bCs w:val="0"/>
      <w:i/>
      <w:iCs w:val="0"/>
      <w:sz w:val="28"/>
      <w:lang w:val="ru-RU" w:eastAsia="x-none"/>
    </w:rPr>
  </w:style>
  <w:style w:type="character" w:customStyle="1" w:styleId="2210">
    <w:name w:val="Знак Знак221"/>
    <w:uiPriority w:val="99"/>
    <w:rsid w:val="00E3155A"/>
    <w:rPr>
      <w:sz w:val="24"/>
      <w:lang w:val="ru-RU" w:eastAsia="x-none"/>
    </w:rPr>
  </w:style>
  <w:style w:type="character" w:customStyle="1" w:styleId="2110">
    <w:name w:val="Знак Знак211"/>
    <w:uiPriority w:val="99"/>
    <w:rsid w:val="00E3155A"/>
    <w:rPr>
      <w:sz w:val="28"/>
      <w:lang w:val="ru-RU" w:eastAsia="x-none"/>
    </w:rPr>
  </w:style>
  <w:style w:type="character" w:customStyle="1" w:styleId="201">
    <w:name w:val="Знак Знак201"/>
    <w:uiPriority w:val="99"/>
    <w:rsid w:val="00E3155A"/>
    <w:rPr>
      <w:rFonts w:ascii="Arial" w:hAnsi="Arial" w:cs="Arial" w:hint="default"/>
      <w:b/>
      <w:bCs w:val="0"/>
      <w:sz w:val="26"/>
      <w:lang w:val="ru-RU" w:eastAsia="x-none"/>
    </w:rPr>
  </w:style>
  <w:style w:type="character" w:customStyle="1" w:styleId="190">
    <w:name w:val="Знак Знак19"/>
    <w:uiPriority w:val="99"/>
    <w:rsid w:val="00E3155A"/>
    <w:rPr>
      <w:rFonts w:ascii="Arial" w:hAnsi="Arial" w:cs="Arial" w:hint="default"/>
      <w:b/>
      <w:bCs w:val="0"/>
      <w:sz w:val="24"/>
      <w:lang w:val="ru-RU" w:eastAsia="ar-SA" w:bidi="ar-SA"/>
    </w:rPr>
  </w:style>
  <w:style w:type="character" w:customStyle="1" w:styleId="180">
    <w:name w:val="Знак Знак18"/>
    <w:uiPriority w:val="99"/>
    <w:rsid w:val="00E3155A"/>
    <w:rPr>
      <w:b/>
      <w:bCs w:val="0"/>
      <w:i/>
      <w:iCs w:val="0"/>
      <w:sz w:val="24"/>
      <w:lang w:val="ru-RU" w:eastAsia="ar-SA" w:bidi="ar-SA"/>
    </w:rPr>
  </w:style>
  <w:style w:type="character" w:customStyle="1" w:styleId="151">
    <w:name w:val="Знак Знак151"/>
    <w:uiPriority w:val="99"/>
    <w:rsid w:val="00E3155A"/>
    <w:rPr>
      <w:rFonts w:ascii="Arial" w:hAnsi="Arial" w:cs="Arial" w:hint="default"/>
      <w:i/>
      <w:iCs w:val="0"/>
      <w:lang w:val="ru-RU" w:eastAsia="x-none"/>
    </w:rPr>
  </w:style>
  <w:style w:type="character" w:customStyle="1" w:styleId="111">
    <w:name w:val="Знак Знак11"/>
    <w:uiPriority w:val="99"/>
    <w:rsid w:val="00E3155A"/>
    <w:rPr>
      <w:sz w:val="24"/>
      <w:lang w:val="ru-RU" w:eastAsia="x-none"/>
    </w:rPr>
  </w:style>
  <w:style w:type="character" w:customStyle="1" w:styleId="91">
    <w:name w:val="Знак Знак9"/>
    <w:uiPriority w:val="99"/>
    <w:rsid w:val="00E3155A"/>
    <w:rPr>
      <w:lang w:val="ru-RU" w:eastAsia="x-none"/>
    </w:rPr>
  </w:style>
  <w:style w:type="character" w:customStyle="1" w:styleId="36">
    <w:name w:val="Знак Знак3"/>
    <w:uiPriority w:val="99"/>
    <w:rsid w:val="00E3155A"/>
    <w:rPr>
      <w:b/>
      <w:bCs w:val="0"/>
      <w:sz w:val="28"/>
      <w:lang w:val="ru-RU" w:eastAsia="x-none"/>
    </w:rPr>
  </w:style>
  <w:style w:type="character" w:customStyle="1" w:styleId="140">
    <w:name w:val="Знак Знак14"/>
    <w:uiPriority w:val="99"/>
    <w:rsid w:val="00E3155A"/>
    <w:rPr>
      <w:sz w:val="24"/>
      <w:lang w:val="ru-RU" w:eastAsia="x-none"/>
    </w:rPr>
  </w:style>
  <w:style w:type="character" w:customStyle="1" w:styleId="2c">
    <w:name w:val="Знак Знак2"/>
    <w:uiPriority w:val="99"/>
    <w:rsid w:val="00E3155A"/>
    <w:rPr>
      <w:rFonts w:ascii="Times New Roman" w:hAnsi="Times New Roman" w:cs="Times New Roman" w:hint="default"/>
      <w:sz w:val="24"/>
      <w:lang w:val="ru-RU" w:eastAsia="x-none"/>
    </w:rPr>
  </w:style>
  <w:style w:type="character" w:customStyle="1" w:styleId="101">
    <w:name w:val="Знак Знак10"/>
    <w:uiPriority w:val="99"/>
    <w:rsid w:val="00E3155A"/>
    <w:rPr>
      <w:sz w:val="24"/>
      <w:lang w:val="ru-RU" w:eastAsia="x-none"/>
    </w:rPr>
  </w:style>
  <w:style w:type="character" w:customStyle="1" w:styleId="1f2">
    <w:name w:val="Знак Знак1"/>
    <w:uiPriority w:val="99"/>
    <w:rsid w:val="00E3155A"/>
    <w:rPr>
      <w:sz w:val="16"/>
      <w:lang w:val="ru-RU" w:eastAsia="x-none"/>
    </w:rPr>
  </w:style>
  <w:style w:type="character" w:customStyle="1" w:styleId="51">
    <w:name w:val="Знак Знак5"/>
    <w:uiPriority w:val="99"/>
    <w:rsid w:val="00E3155A"/>
    <w:rPr>
      <w:rFonts w:ascii="Tahoma" w:hAnsi="Tahoma" w:cs="Tahoma" w:hint="default"/>
      <w:sz w:val="16"/>
    </w:rPr>
  </w:style>
  <w:style w:type="character" w:customStyle="1" w:styleId="121">
    <w:name w:val="Знак Знак121"/>
    <w:uiPriority w:val="99"/>
    <w:rsid w:val="00E3155A"/>
    <w:rPr>
      <w:rFonts w:ascii="Arial" w:hAnsi="Arial" w:cs="Arial" w:hint="default"/>
      <w:b/>
      <w:bCs w:val="0"/>
      <w:color w:val="000080"/>
      <w:sz w:val="20"/>
      <w:lang w:val="en-US" w:eastAsia="x-none"/>
    </w:rPr>
  </w:style>
  <w:style w:type="character" w:customStyle="1" w:styleId="1f3">
    <w:name w:val="Текст выноски Знак1"/>
    <w:uiPriority w:val="99"/>
    <w:rsid w:val="00E3155A"/>
    <w:rPr>
      <w:rFonts w:ascii="Tahoma" w:hAnsi="Tahoma" w:cs="Tahoma" w:hint="default"/>
      <w:sz w:val="16"/>
      <w:lang w:val="en-US" w:eastAsia="ar-SA" w:bidi="ar-SA"/>
    </w:rPr>
  </w:style>
  <w:style w:type="character" w:customStyle="1" w:styleId="1f4">
    <w:name w:val="Схема документа Знак1"/>
    <w:uiPriority w:val="99"/>
    <w:rsid w:val="00E3155A"/>
    <w:rPr>
      <w:rFonts w:ascii="Tahoma" w:hAnsi="Tahoma" w:cs="Tahoma" w:hint="default"/>
      <w:sz w:val="16"/>
      <w:lang w:val="en-US" w:eastAsia="ar-SA" w:bidi="ar-SA"/>
    </w:rPr>
  </w:style>
  <w:style w:type="character" w:customStyle="1" w:styleId="2d">
    <w:name w:val="Заголовок 2 Знак Знак Знак"/>
    <w:uiPriority w:val="99"/>
    <w:rsid w:val="00E3155A"/>
    <w:rPr>
      <w:rFonts w:ascii="Arial" w:hAnsi="Arial" w:cs="Arial" w:hint="default"/>
      <w:b/>
      <w:bCs w:val="0"/>
      <w:i/>
      <w:iCs w:val="0"/>
      <w:sz w:val="28"/>
      <w:lang w:val="ru-RU" w:eastAsia="ar-SA" w:bidi="ar-SA"/>
    </w:rPr>
  </w:style>
  <w:style w:type="character" w:customStyle="1" w:styleId="Heading1Char1">
    <w:name w:val="Heading 1 Char1"/>
    <w:uiPriority w:val="99"/>
    <w:rsid w:val="00E3155A"/>
    <w:rPr>
      <w:rFonts w:ascii="Tahoma" w:hAnsi="Tahoma" w:cs="Tahoma" w:hint="default"/>
      <w:lang w:val="en-US" w:eastAsia="ar-SA" w:bidi="ar-SA"/>
    </w:rPr>
  </w:style>
  <w:style w:type="character" w:customStyle="1" w:styleId="Heading2Char1">
    <w:name w:val="Heading 2 Char1"/>
    <w:uiPriority w:val="99"/>
    <w:rsid w:val="00E3155A"/>
    <w:rPr>
      <w:rFonts w:ascii="Arial" w:hAnsi="Arial" w:cs="Arial" w:hint="default"/>
      <w:b/>
      <w:bCs w:val="0"/>
      <w:i/>
      <w:iCs w:val="0"/>
      <w:sz w:val="28"/>
      <w:lang w:val="ru-RU" w:eastAsia="ar-SA" w:bidi="ar-SA"/>
    </w:rPr>
  </w:style>
  <w:style w:type="character" w:customStyle="1" w:styleId="Heading3Char1">
    <w:name w:val="Heading 3 Char1"/>
    <w:uiPriority w:val="99"/>
    <w:rsid w:val="00E3155A"/>
    <w:rPr>
      <w:rFonts w:ascii="Arial" w:hAnsi="Arial" w:cs="Arial" w:hint="default"/>
      <w:b/>
      <w:bCs w:val="0"/>
      <w:sz w:val="26"/>
      <w:lang w:val="ru-RU" w:eastAsia="ar-SA" w:bidi="ar-SA"/>
    </w:rPr>
  </w:style>
  <w:style w:type="character" w:customStyle="1" w:styleId="Heading4Char1">
    <w:name w:val="Heading 4 Char1"/>
    <w:uiPriority w:val="99"/>
    <w:rsid w:val="00E3155A"/>
    <w:rPr>
      <w:rFonts w:ascii="Times New Roman" w:eastAsia="Times New Roman" w:hAnsi="Times New Roman" w:cs="Times New Roman" w:hint="default"/>
      <w:b/>
      <w:bCs w:val="0"/>
      <w:sz w:val="24"/>
      <w:lang w:val="ru-RU" w:eastAsia="ar-SA" w:bidi="ar-SA"/>
    </w:rPr>
  </w:style>
  <w:style w:type="character" w:customStyle="1" w:styleId="Heading5Char">
    <w:name w:val="Heading 5 Char"/>
    <w:uiPriority w:val="99"/>
    <w:rsid w:val="00E3155A"/>
    <w:rPr>
      <w:rFonts w:ascii="Times New Roman" w:eastAsia="Times New Roman" w:hAnsi="Times New Roman" w:cs="Times New Roman" w:hint="default"/>
      <w:b/>
      <w:bCs w:val="0"/>
      <w:i/>
      <w:iCs w:val="0"/>
      <w:sz w:val="26"/>
      <w:lang w:val="ru-RU" w:eastAsia="ar-SA" w:bidi="ar-SA"/>
    </w:rPr>
  </w:style>
  <w:style w:type="character" w:customStyle="1" w:styleId="Heading6Char">
    <w:name w:val="Heading 6 Char"/>
    <w:uiPriority w:val="99"/>
    <w:rsid w:val="00E3155A"/>
    <w:rPr>
      <w:rFonts w:ascii="Times New Roman" w:eastAsia="Times New Roman" w:hAnsi="Times New Roman" w:cs="Times New Roman" w:hint="default"/>
      <w:i/>
      <w:iCs w:val="0"/>
      <w:sz w:val="22"/>
      <w:lang w:val="ru-RU" w:eastAsia="ar-SA" w:bidi="ar-SA"/>
    </w:rPr>
  </w:style>
  <w:style w:type="character" w:customStyle="1" w:styleId="Heading7Char">
    <w:name w:val="Heading 7 Char"/>
    <w:uiPriority w:val="99"/>
    <w:rsid w:val="00E3155A"/>
    <w:rPr>
      <w:rFonts w:ascii="Times New Roman" w:eastAsia="Times New Roman" w:hAnsi="Times New Roman" w:cs="Times New Roman" w:hint="default"/>
      <w:sz w:val="24"/>
      <w:lang w:val="ru-RU" w:eastAsia="ar-SA" w:bidi="ar-SA"/>
    </w:rPr>
  </w:style>
  <w:style w:type="character" w:customStyle="1" w:styleId="Heading8Char">
    <w:name w:val="Heading 8 Char"/>
    <w:uiPriority w:val="99"/>
    <w:rsid w:val="00E3155A"/>
    <w:rPr>
      <w:rFonts w:ascii="Arial" w:hAnsi="Arial" w:cs="Arial" w:hint="default"/>
      <w:i/>
      <w:iCs w:val="0"/>
      <w:lang w:val="ru-RU" w:eastAsia="ar-SA" w:bidi="ar-SA"/>
    </w:rPr>
  </w:style>
  <w:style w:type="character" w:customStyle="1" w:styleId="Heading9Char">
    <w:name w:val="Heading 9 Char"/>
    <w:uiPriority w:val="99"/>
    <w:rsid w:val="00E3155A"/>
    <w:rPr>
      <w:rFonts w:ascii="Arial" w:hAnsi="Arial" w:cs="Arial" w:hint="default"/>
      <w:b/>
      <w:bCs w:val="0"/>
      <w:i/>
      <w:iCs w:val="0"/>
      <w:sz w:val="18"/>
      <w:lang w:val="ru-RU" w:eastAsia="ar-SA" w:bidi="ar-SA"/>
    </w:rPr>
  </w:style>
  <w:style w:type="character" w:customStyle="1" w:styleId="HeaderChar1">
    <w:name w:val="Header Char1"/>
    <w:uiPriority w:val="99"/>
    <w:rsid w:val="00E3155A"/>
    <w:rPr>
      <w:rFonts w:ascii="Calibri" w:hAnsi="Calibri" w:hint="default"/>
      <w:sz w:val="22"/>
      <w:lang w:val="ru-RU" w:eastAsia="ar-SA" w:bidi="ar-SA"/>
    </w:rPr>
  </w:style>
  <w:style w:type="character" w:customStyle="1" w:styleId="FooterChar1">
    <w:name w:val="Footer Char1"/>
    <w:uiPriority w:val="99"/>
    <w:rsid w:val="00E3155A"/>
    <w:rPr>
      <w:rFonts w:ascii="Calibri" w:hAnsi="Calibri" w:hint="default"/>
      <w:sz w:val="22"/>
      <w:lang w:val="ru-RU" w:eastAsia="ar-SA" w:bidi="ar-SA"/>
    </w:rPr>
  </w:style>
  <w:style w:type="character" w:customStyle="1" w:styleId="BodyTextChar2">
    <w:name w:val="Body Text Char2"/>
    <w:uiPriority w:val="99"/>
    <w:rsid w:val="00E3155A"/>
    <w:rPr>
      <w:rFonts w:ascii="Times New Roman" w:eastAsia="Times New Roman" w:hAnsi="Times New Roman" w:cs="Times New Roman" w:hint="default"/>
      <w:sz w:val="24"/>
      <w:lang w:val="ru-RU" w:eastAsia="ar-SA" w:bidi="ar-SA"/>
    </w:rPr>
  </w:style>
  <w:style w:type="character" w:customStyle="1" w:styleId="BodyTextIndentChar2">
    <w:name w:val="Body Text Indent Char2"/>
    <w:uiPriority w:val="99"/>
    <w:rsid w:val="00E3155A"/>
    <w:rPr>
      <w:rFonts w:ascii="Times New Roman" w:eastAsia="Times New Roman" w:hAnsi="Times New Roman" w:cs="Times New Roman" w:hint="default"/>
      <w:sz w:val="24"/>
      <w:lang w:val="ru-RU" w:eastAsia="ar-SA" w:bidi="ar-SA"/>
    </w:rPr>
  </w:style>
  <w:style w:type="character" w:customStyle="1" w:styleId="HTMLPreformattedChar">
    <w:name w:val="HTML Preformatted Char"/>
    <w:uiPriority w:val="99"/>
    <w:rsid w:val="00E3155A"/>
    <w:rPr>
      <w:rFonts w:ascii="Courier New" w:hAnsi="Courier New" w:cs="Courier New" w:hint="default"/>
      <w:color w:val="000090"/>
      <w:lang w:val="ru-RU" w:eastAsia="ar-SA" w:bidi="ar-SA"/>
    </w:rPr>
  </w:style>
  <w:style w:type="character" w:customStyle="1" w:styleId="BodyText2Char1">
    <w:name w:val="Body Text 2 Char1"/>
    <w:uiPriority w:val="99"/>
    <w:rsid w:val="00E3155A"/>
    <w:rPr>
      <w:rFonts w:ascii="Times New Roman" w:eastAsia="Times New Roman" w:hAnsi="Times New Roman" w:cs="Times New Roman" w:hint="default"/>
      <w:b/>
      <w:bCs w:val="0"/>
      <w:sz w:val="24"/>
      <w:lang w:val="ru-RU" w:eastAsia="ar-SA" w:bidi="ar-SA"/>
    </w:rPr>
  </w:style>
  <w:style w:type="character" w:customStyle="1" w:styleId="SignatureChar1">
    <w:name w:val="Signature Char1"/>
    <w:uiPriority w:val="99"/>
    <w:rsid w:val="00E3155A"/>
    <w:rPr>
      <w:rFonts w:ascii="Times New Roman" w:eastAsia="Times New Roman" w:hAnsi="Times New Roman" w:cs="Times New Roman" w:hint="default"/>
      <w:b/>
      <w:bCs w:val="0"/>
      <w:sz w:val="28"/>
      <w:lang w:val="ru-RU" w:eastAsia="ar-SA" w:bidi="ar-SA"/>
    </w:rPr>
  </w:style>
  <w:style w:type="character" w:customStyle="1" w:styleId="BodyTextFirstIndentChar1">
    <w:name w:val="Body Text First Indent Char1"/>
    <w:uiPriority w:val="99"/>
    <w:rsid w:val="00E3155A"/>
    <w:rPr>
      <w:rFonts w:ascii="Times New Roman" w:eastAsia="Times New Roman" w:hAnsi="Times New Roman" w:cs="Times New Roman" w:hint="default"/>
      <w:sz w:val="24"/>
      <w:lang w:val="ru-RU" w:eastAsia="ar-SA" w:bidi="ar-SA"/>
    </w:rPr>
  </w:style>
  <w:style w:type="character" w:customStyle="1" w:styleId="BodyText3Char1">
    <w:name w:val="Body Text 3 Char1"/>
    <w:uiPriority w:val="99"/>
    <w:rsid w:val="00E3155A"/>
    <w:rPr>
      <w:rFonts w:ascii="Times New Roman" w:eastAsia="Times New Roman" w:hAnsi="Times New Roman" w:cs="Times New Roman" w:hint="default"/>
      <w:sz w:val="16"/>
      <w:lang w:val="ru-RU" w:eastAsia="ar-SA" w:bidi="ar-SA"/>
    </w:rPr>
  </w:style>
  <w:style w:type="character" w:customStyle="1" w:styleId="TitleChar">
    <w:name w:val="Title Char"/>
    <w:uiPriority w:val="99"/>
    <w:rsid w:val="00E3155A"/>
    <w:rPr>
      <w:rFonts w:ascii="Arial" w:hAnsi="Arial" w:cs="Arial" w:hint="default"/>
      <w:b/>
      <w:bCs w:val="0"/>
      <w:sz w:val="24"/>
      <w:lang w:val="ru-RU" w:eastAsia="ar-SA" w:bidi="ar-SA"/>
    </w:rPr>
  </w:style>
  <w:style w:type="character" w:customStyle="1" w:styleId="BodyTextIndent3Char">
    <w:name w:val="Body Text Indent 3 Char"/>
    <w:uiPriority w:val="99"/>
    <w:rsid w:val="00E3155A"/>
    <w:rPr>
      <w:rFonts w:ascii="Times New Roman" w:eastAsia="Times New Roman" w:hAnsi="Times New Roman" w:cs="Times New Roman" w:hint="default"/>
      <w:sz w:val="16"/>
      <w:lang w:val="ru-RU" w:eastAsia="ar-SA" w:bidi="ar-SA"/>
    </w:rPr>
  </w:style>
  <w:style w:type="character" w:customStyle="1" w:styleId="PlainTextChar">
    <w:name w:val="Plain Text Char"/>
    <w:uiPriority w:val="99"/>
    <w:rsid w:val="00E3155A"/>
    <w:rPr>
      <w:rFonts w:ascii="Courier New" w:hAnsi="Courier New" w:cs="Courier New" w:hint="default"/>
      <w:lang w:val="ru-RU" w:eastAsia="ar-SA" w:bidi="ar-SA"/>
    </w:rPr>
  </w:style>
  <w:style w:type="character" w:customStyle="1" w:styleId="apple-style-span">
    <w:name w:val="apple-style-span"/>
    <w:uiPriority w:val="99"/>
    <w:rsid w:val="00E3155A"/>
    <w:rPr>
      <w:rFonts w:ascii="Times New Roman" w:hAnsi="Times New Roman" w:cs="Times New Roman" w:hint="default"/>
    </w:rPr>
  </w:style>
  <w:style w:type="character" w:customStyle="1" w:styleId="ListLabel1">
    <w:name w:val="ListLabel 1"/>
    <w:uiPriority w:val="99"/>
    <w:rsid w:val="00E3155A"/>
    <w:rPr>
      <w:color w:val="auto"/>
      <w:sz w:val="28"/>
    </w:rPr>
  </w:style>
  <w:style w:type="character" w:customStyle="1" w:styleId="ListLabel2">
    <w:name w:val="ListLabel 2"/>
    <w:uiPriority w:val="99"/>
    <w:rsid w:val="00E3155A"/>
    <w:rPr>
      <w:sz w:val="24"/>
    </w:rPr>
  </w:style>
  <w:style w:type="character" w:customStyle="1" w:styleId="ListLabel3">
    <w:name w:val="ListLabel 3"/>
    <w:uiPriority w:val="99"/>
    <w:rsid w:val="00E3155A"/>
    <w:rPr>
      <w:rFonts w:ascii="Times New Roman" w:eastAsia="Times New Roman" w:hAnsi="Times New Roman" w:cs="Times New Roman" w:hint="default"/>
      <w:sz w:val="22"/>
    </w:rPr>
  </w:style>
  <w:style w:type="character" w:customStyle="1" w:styleId="ListLabel4">
    <w:name w:val="ListLabel 4"/>
    <w:uiPriority w:val="99"/>
    <w:rsid w:val="00E3155A"/>
    <w:rPr>
      <w:sz w:val="28"/>
    </w:rPr>
  </w:style>
  <w:style w:type="character" w:customStyle="1" w:styleId="ListLabel5">
    <w:name w:val="ListLabel 5"/>
    <w:uiPriority w:val="99"/>
    <w:rsid w:val="00E3155A"/>
  </w:style>
  <w:style w:type="character" w:customStyle="1" w:styleId="ListLabel6">
    <w:name w:val="ListLabel 6"/>
    <w:uiPriority w:val="99"/>
    <w:rsid w:val="00E3155A"/>
  </w:style>
  <w:style w:type="character" w:customStyle="1" w:styleId="ListLabel7">
    <w:name w:val="ListLabel 7"/>
    <w:uiPriority w:val="99"/>
    <w:rsid w:val="00E3155A"/>
  </w:style>
  <w:style w:type="character" w:customStyle="1" w:styleId="ListLabel8">
    <w:name w:val="ListLabel 8"/>
    <w:uiPriority w:val="99"/>
    <w:rsid w:val="00E3155A"/>
  </w:style>
  <w:style w:type="character" w:customStyle="1" w:styleId="1f5">
    <w:name w:val="Название Знак1"/>
    <w:uiPriority w:val="99"/>
    <w:locked/>
    <w:rsid w:val="00E3155A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ListLabel11">
    <w:name w:val="ListLabel 11"/>
    <w:uiPriority w:val="99"/>
    <w:rsid w:val="00E3155A"/>
    <w:rPr>
      <w:rFonts w:ascii="Times New Roman" w:hAnsi="Times New Roman" w:cs="Times New Roman" w:hint="default"/>
      <w:color w:val="FF0000"/>
      <w:sz w:val="28"/>
    </w:rPr>
  </w:style>
  <w:style w:type="character" w:customStyle="1" w:styleId="2e">
    <w:name w:val="Заголовок №2"/>
    <w:link w:val="216"/>
    <w:locked/>
    <w:rsid w:val="00E3155A"/>
    <w:rPr>
      <w:b/>
      <w:bCs/>
      <w:shd w:val="clear" w:color="auto" w:fill="FFFFFF"/>
    </w:rPr>
  </w:style>
  <w:style w:type="paragraph" w:customStyle="1" w:styleId="216">
    <w:name w:val="Заголовок №21"/>
    <w:basedOn w:val="a"/>
    <w:link w:val="2e"/>
    <w:rsid w:val="00E3155A"/>
    <w:pPr>
      <w:shd w:val="clear" w:color="auto" w:fill="FFFFFF"/>
      <w:spacing w:after="300" w:line="240" w:lineRule="atLeast"/>
      <w:outlineLvl w:val="1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character" w:customStyle="1" w:styleId="223">
    <w:name w:val="Заголовок №2 (2)"/>
    <w:link w:val="2211"/>
    <w:locked/>
    <w:rsid w:val="00E3155A"/>
    <w:rPr>
      <w:b/>
      <w:bCs/>
      <w:shd w:val="clear" w:color="auto" w:fill="FFFFFF"/>
    </w:rPr>
  </w:style>
  <w:style w:type="paragraph" w:customStyle="1" w:styleId="2211">
    <w:name w:val="Заголовок №2 (2)1"/>
    <w:basedOn w:val="a"/>
    <w:link w:val="223"/>
    <w:rsid w:val="00E3155A"/>
    <w:pPr>
      <w:shd w:val="clear" w:color="auto" w:fill="FFFFFF"/>
      <w:spacing w:after="240" w:line="278" w:lineRule="exact"/>
      <w:jc w:val="center"/>
      <w:outlineLvl w:val="1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character" w:customStyle="1" w:styleId="42">
    <w:name w:val="Основной текст (4)"/>
    <w:link w:val="410"/>
    <w:locked/>
    <w:rsid w:val="00E3155A"/>
    <w:rPr>
      <w:shd w:val="clear" w:color="auto" w:fill="FFFFFF"/>
    </w:rPr>
  </w:style>
  <w:style w:type="paragraph" w:customStyle="1" w:styleId="410">
    <w:name w:val="Основной текст (4)1"/>
    <w:basedOn w:val="a"/>
    <w:link w:val="42"/>
    <w:rsid w:val="00E3155A"/>
    <w:pPr>
      <w:shd w:val="clear" w:color="auto" w:fill="FFFFFF"/>
      <w:spacing w:line="274" w:lineRule="exact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52">
    <w:name w:val="Основной текст (5)"/>
    <w:link w:val="510"/>
    <w:locked/>
    <w:rsid w:val="00E3155A"/>
    <w:rPr>
      <w:shd w:val="clear" w:color="auto" w:fill="FFFFFF"/>
    </w:rPr>
  </w:style>
  <w:style w:type="paragraph" w:customStyle="1" w:styleId="510">
    <w:name w:val="Основной текст (5)1"/>
    <w:basedOn w:val="a"/>
    <w:link w:val="52"/>
    <w:rsid w:val="00E3155A"/>
    <w:pPr>
      <w:shd w:val="clear" w:color="auto" w:fill="FFFFFF"/>
      <w:spacing w:line="274" w:lineRule="exact"/>
      <w:ind w:firstLine="340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2f">
    <w:name w:val="Основной текст (2) + Полужирный"/>
    <w:rsid w:val="00E3155A"/>
    <w:rPr>
      <w:b/>
      <w:bCs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4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0D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80D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80D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80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80D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F80D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80D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80D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80D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80D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F80D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F80D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F80D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F80D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80D34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F80D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F80D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F80D34"/>
    <w:rPr>
      <w:rFonts w:asciiTheme="majorHAnsi" w:eastAsiaTheme="majorEastAsia" w:hAnsiTheme="majorHAnsi"/>
    </w:rPr>
  </w:style>
  <w:style w:type="paragraph" w:styleId="a4">
    <w:name w:val="Title"/>
    <w:aliases w:val=" Знак Знак, Знак Знак Знак, Знак Знак Знак Знак Знак,Знак Знак,Знак Знак Знак,Знак Знак Знак Знак Знак"/>
    <w:basedOn w:val="a"/>
    <w:next w:val="a"/>
    <w:link w:val="a5"/>
    <w:uiPriority w:val="99"/>
    <w:qFormat/>
    <w:rsid w:val="00F80D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aliases w:val=" Знак Знак Знак1, Знак Знак Знак Знак, Знак Знак Знак Знак Знак Знак,Знак Знак Знак1,Знак Знак Знак Знак,Знак Знак Знак Знак Знак Знак"/>
    <w:basedOn w:val="a0"/>
    <w:link w:val="a4"/>
    <w:uiPriority w:val="99"/>
    <w:rsid w:val="00F80D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F80D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99"/>
    <w:rsid w:val="00F80D3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99"/>
    <w:qFormat/>
    <w:rsid w:val="00F80D34"/>
    <w:rPr>
      <w:b/>
      <w:bCs/>
    </w:rPr>
  </w:style>
  <w:style w:type="character" w:styleId="a9">
    <w:name w:val="Emphasis"/>
    <w:basedOn w:val="a0"/>
    <w:uiPriority w:val="99"/>
    <w:qFormat/>
    <w:rsid w:val="00F80D34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F80D3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80D34"/>
    <w:rPr>
      <w:i/>
    </w:rPr>
  </w:style>
  <w:style w:type="character" w:customStyle="1" w:styleId="22">
    <w:name w:val="Цитата 2 Знак"/>
    <w:basedOn w:val="a0"/>
    <w:link w:val="21"/>
    <w:uiPriority w:val="29"/>
    <w:rsid w:val="00F80D3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80D3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80D34"/>
    <w:rPr>
      <w:b/>
      <w:i/>
      <w:sz w:val="24"/>
    </w:rPr>
  </w:style>
  <w:style w:type="character" w:styleId="ae">
    <w:name w:val="Subtle Emphasis"/>
    <w:uiPriority w:val="19"/>
    <w:qFormat/>
    <w:rsid w:val="00F80D3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80D3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80D3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80D3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80D3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80D34"/>
    <w:pPr>
      <w:outlineLvl w:val="9"/>
    </w:pPr>
  </w:style>
  <w:style w:type="paragraph" w:styleId="af4">
    <w:name w:val="Plain Text"/>
    <w:basedOn w:val="a"/>
    <w:link w:val="af5"/>
    <w:uiPriority w:val="99"/>
    <w:rsid w:val="00ED02C5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rsid w:val="00ED02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ED02C5"/>
    <w:pPr>
      <w:ind w:firstLine="36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ED02C5"/>
    <w:rPr>
      <w:rFonts w:ascii="Times New Roman" w:eastAsia="Times New Roman" w:hAnsi="Times New Roman"/>
      <w:sz w:val="28"/>
      <w:szCs w:val="20"/>
      <w:lang w:eastAsia="ru-RU"/>
    </w:rPr>
  </w:style>
  <w:style w:type="table" w:styleId="af6">
    <w:name w:val="Table Grid"/>
    <w:basedOn w:val="a1"/>
    <w:uiPriority w:val="59"/>
    <w:rsid w:val="00ED02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iPriority w:val="99"/>
    <w:semiHidden/>
    <w:unhideWhenUsed/>
    <w:rsid w:val="00ED02C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ED02C5"/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Body Text First Indent 2"/>
    <w:basedOn w:val="af7"/>
    <w:link w:val="26"/>
    <w:uiPriority w:val="99"/>
    <w:semiHidden/>
    <w:unhideWhenUsed/>
    <w:rsid w:val="00ED02C5"/>
    <w:pPr>
      <w:spacing w:after="0"/>
      <w:ind w:left="360" w:firstLine="360"/>
    </w:pPr>
  </w:style>
  <w:style w:type="character" w:customStyle="1" w:styleId="26">
    <w:name w:val="Красная строка 2 Знак"/>
    <w:basedOn w:val="af8"/>
    <w:link w:val="25"/>
    <w:uiPriority w:val="99"/>
    <w:semiHidden/>
    <w:rsid w:val="00ED02C5"/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ED02C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ED02C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D02C5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154CB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character" w:styleId="afa">
    <w:name w:val="annotation reference"/>
    <w:basedOn w:val="a0"/>
    <w:uiPriority w:val="99"/>
    <w:semiHidden/>
    <w:unhideWhenUsed/>
    <w:rsid w:val="007154C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154C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154CB"/>
    <w:rPr>
      <w:rFonts w:ascii="Times New Roman" w:eastAsia="Times New Roman" w:hAnsi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154C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154CB"/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7154CB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7154CB"/>
    <w:rPr>
      <w:rFonts w:ascii="Segoe UI" w:eastAsia="Times New Roman" w:hAnsi="Segoe UI" w:cs="Segoe UI"/>
      <w:sz w:val="18"/>
      <w:szCs w:val="18"/>
      <w:lang w:eastAsia="ru-RU"/>
    </w:rPr>
  </w:style>
  <w:style w:type="paragraph" w:styleId="aff1">
    <w:name w:val="Normal (Web)"/>
    <w:basedOn w:val="a"/>
    <w:uiPriority w:val="99"/>
    <w:rsid w:val="007154CB"/>
    <w:pPr>
      <w:spacing w:before="100" w:beforeAutospacing="1" w:after="100" w:afterAutospacing="1"/>
    </w:pPr>
  </w:style>
  <w:style w:type="character" w:customStyle="1" w:styleId="27">
    <w:name w:val="Основной текст (2)_"/>
    <w:basedOn w:val="a0"/>
    <w:link w:val="210"/>
    <w:locked/>
    <w:rsid w:val="007154CB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7154CB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/>
      <w:b/>
      <w:bCs/>
      <w:spacing w:val="12"/>
      <w:sz w:val="28"/>
      <w:szCs w:val="28"/>
      <w:shd w:val="clear" w:color="auto" w:fill="FFFFFF"/>
      <w:lang w:eastAsia="en-US"/>
    </w:rPr>
  </w:style>
  <w:style w:type="character" w:customStyle="1" w:styleId="28">
    <w:name w:val="Основной текст (2)"/>
    <w:basedOn w:val="27"/>
    <w:rsid w:val="007154CB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styleId="aff2">
    <w:name w:val="footnote text"/>
    <w:basedOn w:val="a"/>
    <w:link w:val="aff3"/>
    <w:uiPriority w:val="99"/>
    <w:unhideWhenUsed/>
    <w:rsid w:val="007154CB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7154CB"/>
    <w:rPr>
      <w:rFonts w:ascii="Times New Roman" w:eastAsia="Times New Roman" w:hAnsi="Times New Roman"/>
      <w:sz w:val="20"/>
      <w:szCs w:val="20"/>
      <w:lang w:eastAsia="ru-RU"/>
    </w:rPr>
  </w:style>
  <w:style w:type="character" w:styleId="aff4">
    <w:name w:val="footnote reference"/>
    <w:uiPriority w:val="99"/>
    <w:unhideWhenUsed/>
    <w:rsid w:val="007154CB"/>
    <w:rPr>
      <w:vertAlign w:val="superscript"/>
    </w:rPr>
  </w:style>
  <w:style w:type="paragraph" w:styleId="aff5">
    <w:name w:val="header"/>
    <w:basedOn w:val="a"/>
    <w:link w:val="aff6"/>
    <w:uiPriority w:val="99"/>
    <w:unhideWhenUsed/>
    <w:rsid w:val="007154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6">
    <w:name w:val="Верхний колонтитул Знак"/>
    <w:basedOn w:val="a0"/>
    <w:link w:val="aff5"/>
    <w:uiPriority w:val="99"/>
    <w:rsid w:val="007154CB"/>
    <w:rPr>
      <w:rFonts w:cstheme="minorBidi"/>
    </w:rPr>
  </w:style>
  <w:style w:type="paragraph" w:customStyle="1" w:styleId="ConsPlusTitle">
    <w:name w:val="ConsPlusTitle"/>
    <w:uiPriority w:val="99"/>
    <w:rsid w:val="007154CB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7154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7154C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15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54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footer"/>
    <w:basedOn w:val="a"/>
    <w:link w:val="aff8"/>
    <w:uiPriority w:val="99"/>
    <w:rsid w:val="007154CB"/>
    <w:pPr>
      <w:tabs>
        <w:tab w:val="center" w:pos="4677"/>
        <w:tab w:val="right" w:pos="9355"/>
      </w:tabs>
    </w:pPr>
  </w:style>
  <w:style w:type="character" w:customStyle="1" w:styleId="aff8">
    <w:name w:val="Нижний колонтитул Знак"/>
    <w:basedOn w:val="a0"/>
    <w:link w:val="aff7"/>
    <w:uiPriority w:val="99"/>
    <w:rsid w:val="007154CB"/>
    <w:rPr>
      <w:rFonts w:ascii="Times New Roman" w:eastAsia="Times New Roman" w:hAnsi="Times New Roman"/>
      <w:sz w:val="24"/>
      <w:szCs w:val="24"/>
      <w:lang w:eastAsia="ru-RU"/>
    </w:rPr>
  </w:style>
  <w:style w:type="character" w:styleId="aff9">
    <w:name w:val="page number"/>
    <w:basedOn w:val="a0"/>
    <w:rsid w:val="007154CB"/>
  </w:style>
  <w:style w:type="paragraph" w:customStyle="1" w:styleId="Default">
    <w:name w:val="Default"/>
    <w:uiPriority w:val="99"/>
    <w:rsid w:val="007154CB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ffa">
    <w:name w:val="Body Text"/>
    <w:basedOn w:val="a"/>
    <w:link w:val="11"/>
    <w:uiPriority w:val="99"/>
    <w:semiHidden/>
    <w:unhideWhenUsed/>
    <w:rsid w:val="00E3155A"/>
    <w:pPr>
      <w:suppressAutoHyphens/>
      <w:spacing w:line="100" w:lineRule="atLeast"/>
      <w:jc w:val="both"/>
    </w:pPr>
    <w:rPr>
      <w:rFonts w:ascii="Calibri" w:hAnsi="Calibri" w:cs="Calibri"/>
      <w:sz w:val="28"/>
      <w:szCs w:val="28"/>
      <w:lang w:eastAsia="ar-SA"/>
    </w:rPr>
  </w:style>
  <w:style w:type="character" w:customStyle="1" w:styleId="affb">
    <w:name w:val="Основной текст Знак"/>
    <w:basedOn w:val="a0"/>
    <w:uiPriority w:val="99"/>
    <w:semiHidden/>
    <w:rsid w:val="00E3155A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Знак1"/>
    <w:link w:val="affa"/>
    <w:uiPriority w:val="99"/>
    <w:semiHidden/>
    <w:locked/>
    <w:rsid w:val="00E3155A"/>
    <w:rPr>
      <w:rFonts w:ascii="Calibri" w:eastAsia="Times New Roman" w:hAnsi="Calibri" w:cs="Calibri"/>
      <w:sz w:val="28"/>
      <w:szCs w:val="28"/>
      <w:lang w:eastAsia="ar-SA"/>
    </w:rPr>
  </w:style>
  <w:style w:type="character" w:customStyle="1" w:styleId="ab">
    <w:name w:val="Без интервала Знак"/>
    <w:link w:val="aa"/>
    <w:uiPriority w:val="1"/>
    <w:rsid w:val="00E3155A"/>
    <w:rPr>
      <w:rFonts w:ascii="Times New Roman" w:eastAsia="Times New Roman" w:hAnsi="Times New Roman"/>
      <w:sz w:val="24"/>
      <w:szCs w:val="32"/>
      <w:lang w:eastAsia="ru-RU"/>
    </w:rPr>
  </w:style>
  <w:style w:type="paragraph" w:customStyle="1" w:styleId="Style6">
    <w:name w:val="Style6"/>
    <w:basedOn w:val="a"/>
    <w:uiPriority w:val="99"/>
    <w:rsid w:val="00E3155A"/>
    <w:pPr>
      <w:widowControl w:val="0"/>
      <w:autoSpaceDE w:val="0"/>
      <w:autoSpaceDN w:val="0"/>
      <w:adjustRightInd w:val="0"/>
      <w:spacing w:line="275" w:lineRule="exact"/>
      <w:ind w:firstLine="528"/>
      <w:jc w:val="both"/>
    </w:pPr>
  </w:style>
  <w:style w:type="character" w:customStyle="1" w:styleId="FontStyle11">
    <w:name w:val="Font Style11"/>
    <w:uiPriority w:val="99"/>
    <w:rsid w:val="00E3155A"/>
    <w:rPr>
      <w:rFonts w:ascii="Times New Roman" w:hAnsi="Times New Roman" w:cs="Times New Roman" w:hint="default"/>
      <w:sz w:val="22"/>
      <w:szCs w:val="22"/>
    </w:rPr>
  </w:style>
  <w:style w:type="character" w:customStyle="1" w:styleId="affc">
    <w:name w:val="Гипертекстовая ссылка"/>
    <w:uiPriority w:val="99"/>
    <w:rsid w:val="00E3155A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ConsNonformat">
    <w:name w:val="ConsNonformat"/>
    <w:uiPriority w:val="99"/>
    <w:rsid w:val="00E315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E3155A"/>
    <w:pPr>
      <w:widowControl w:val="0"/>
      <w:autoSpaceDE w:val="0"/>
      <w:autoSpaceDN w:val="0"/>
      <w:adjustRightInd w:val="0"/>
      <w:spacing w:line="281" w:lineRule="exact"/>
      <w:ind w:firstLine="374"/>
    </w:pPr>
  </w:style>
  <w:style w:type="character" w:customStyle="1" w:styleId="FontStyle12">
    <w:name w:val="Font Style12"/>
    <w:uiPriority w:val="99"/>
    <w:rsid w:val="00E3155A"/>
    <w:rPr>
      <w:rFonts w:ascii="Arial" w:hAnsi="Arial" w:cs="Arial" w:hint="default"/>
      <w:sz w:val="22"/>
      <w:szCs w:val="22"/>
    </w:rPr>
  </w:style>
  <w:style w:type="character" w:customStyle="1" w:styleId="articleseparator">
    <w:name w:val="article_separator"/>
    <w:rsid w:val="00E3155A"/>
    <w:rPr>
      <w:vanish w:val="0"/>
      <w:webHidden w:val="0"/>
      <w:specVanish w:val="0"/>
    </w:rPr>
  </w:style>
  <w:style w:type="paragraph" w:customStyle="1" w:styleId="Style2">
    <w:name w:val="Style2"/>
    <w:basedOn w:val="a"/>
    <w:uiPriority w:val="99"/>
    <w:rsid w:val="00E315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E3155A"/>
    <w:pPr>
      <w:widowControl w:val="0"/>
      <w:autoSpaceDE w:val="0"/>
      <w:autoSpaceDN w:val="0"/>
      <w:adjustRightInd w:val="0"/>
      <w:spacing w:line="288" w:lineRule="exact"/>
      <w:ind w:hanging="353"/>
    </w:pPr>
    <w:rPr>
      <w:rFonts w:ascii="Arial" w:hAnsi="Arial" w:cs="Arial"/>
    </w:rPr>
  </w:style>
  <w:style w:type="character" w:customStyle="1" w:styleId="HTML2">
    <w:name w:val="Стандартный HTML Знак2"/>
    <w:uiPriority w:val="99"/>
    <w:semiHidden/>
    <w:locked/>
    <w:rsid w:val="00E3155A"/>
    <w:rPr>
      <w:rFonts w:ascii="Courier New" w:hAnsi="Courier New" w:cs="Courier New"/>
      <w:color w:val="000090"/>
      <w:lang w:eastAsia="ar-SA"/>
    </w:rPr>
  </w:style>
  <w:style w:type="character" w:customStyle="1" w:styleId="12">
    <w:name w:val="Текст примечания Знак1"/>
    <w:uiPriority w:val="99"/>
    <w:semiHidden/>
    <w:locked/>
    <w:rsid w:val="00E3155A"/>
    <w:rPr>
      <w:rFonts w:ascii="Calibri" w:hAnsi="Calibri" w:cs="Calibri"/>
      <w:lang w:eastAsia="ar-SA"/>
    </w:rPr>
  </w:style>
  <w:style w:type="character" w:customStyle="1" w:styleId="13">
    <w:name w:val="Нижний колонтитул Знак1"/>
    <w:uiPriority w:val="99"/>
    <w:locked/>
    <w:rsid w:val="00E3155A"/>
  </w:style>
  <w:style w:type="paragraph" w:styleId="affd">
    <w:name w:val="List"/>
    <w:basedOn w:val="affa"/>
    <w:uiPriority w:val="99"/>
    <w:semiHidden/>
    <w:unhideWhenUsed/>
    <w:rsid w:val="00E3155A"/>
  </w:style>
  <w:style w:type="paragraph" w:styleId="affe">
    <w:name w:val="Signature"/>
    <w:basedOn w:val="a"/>
    <w:link w:val="14"/>
    <w:uiPriority w:val="99"/>
    <w:semiHidden/>
    <w:unhideWhenUsed/>
    <w:rsid w:val="00E3155A"/>
    <w:pPr>
      <w:suppressLineNumbers/>
      <w:suppressAutoHyphens/>
      <w:spacing w:line="100" w:lineRule="atLeast"/>
      <w:ind w:left="4252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afff">
    <w:name w:val="Подпись Знак"/>
    <w:basedOn w:val="a0"/>
    <w:uiPriority w:val="99"/>
    <w:semiHidden/>
    <w:rsid w:val="00E3155A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Подпись Знак1"/>
    <w:link w:val="affe"/>
    <w:uiPriority w:val="99"/>
    <w:semiHidden/>
    <w:locked/>
    <w:rsid w:val="00E3155A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15">
    <w:name w:val="Основной текст с отступом Знак1"/>
    <w:uiPriority w:val="99"/>
    <w:semiHidden/>
    <w:locked/>
    <w:rsid w:val="00E3155A"/>
    <w:rPr>
      <w:rFonts w:ascii="Calibri" w:hAnsi="Calibri" w:cs="Calibri"/>
      <w:sz w:val="24"/>
      <w:szCs w:val="24"/>
      <w:lang w:eastAsia="ar-SA"/>
    </w:rPr>
  </w:style>
  <w:style w:type="character" w:customStyle="1" w:styleId="211">
    <w:name w:val="Красная строка 2 Знак1"/>
    <w:uiPriority w:val="99"/>
    <w:semiHidden/>
    <w:locked/>
    <w:rsid w:val="00E3155A"/>
    <w:rPr>
      <w:rFonts w:ascii="Calibri" w:hAnsi="Calibri" w:cs="Calibri"/>
      <w:lang w:eastAsia="ar-SA"/>
    </w:rPr>
  </w:style>
  <w:style w:type="paragraph" w:styleId="29">
    <w:name w:val="Body Text 2"/>
    <w:basedOn w:val="a"/>
    <w:link w:val="212"/>
    <w:uiPriority w:val="99"/>
    <w:semiHidden/>
    <w:unhideWhenUsed/>
    <w:rsid w:val="00E3155A"/>
    <w:pPr>
      <w:suppressAutoHyphens/>
      <w:spacing w:line="100" w:lineRule="atLeast"/>
    </w:pPr>
    <w:rPr>
      <w:rFonts w:ascii="Calibri" w:hAnsi="Calibri" w:cs="Calibri"/>
      <w:b/>
      <w:bCs/>
      <w:lang w:eastAsia="ar-SA"/>
    </w:rPr>
  </w:style>
  <w:style w:type="character" w:customStyle="1" w:styleId="2a">
    <w:name w:val="Основной текст 2 Знак"/>
    <w:basedOn w:val="a0"/>
    <w:uiPriority w:val="99"/>
    <w:semiHidden/>
    <w:rsid w:val="00E3155A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">
    <w:name w:val="Основной текст 2 Знак1"/>
    <w:link w:val="29"/>
    <w:uiPriority w:val="99"/>
    <w:semiHidden/>
    <w:locked/>
    <w:rsid w:val="00E3155A"/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styleId="31">
    <w:name w:val="Body Text 3"/>
    <w:basedOn w:val="a"/>
    <w:link w:val="310"/>
    <w:uiPriority w:val="99"/>
    <w:semiHidden/>
    <w:unhideWhenUsed/>
    <w:rsid w:val="00E3155A"/>
    <w:pPr>
      <w:suppressAutoHyphens/>
      <w:spacing w:after="120" w:line="100" w:lineRule="atLeast"/>
    </w:pPr>
    <w:rPr>
      <w:rFonts w:ascii="Calibri" w:hAnsi="Calibri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0"/>
    <w:uiPriority w:val="99"/>
    <w:semiHidden/>
    <w:rsid w:val="00E3155A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uiPriority w:val="99"/>
    <w:semiHidden/>
    <w:locked/>
    <w:rsid w:val="00E3155A"/>
    <w:rPr>
      <w:rFonts w:ascii="Calibri" w:eastAsia="Times New Roman" w:hAnsi="Calibri" w:cs="Calibri"/>
      <w:sz w:val="16"/>
      <w:szCs w:val="16"/>
      <w:lang w:eastAsia="ar-SA"/>
    </w:rPr>
  </w:style>
  <w:style w:type="paragraph" w:styleId="33">
    <w:name w:val="Body Text Indent 3"/>
    <w:basedOn w:val="a"/>
    <w:link w:val="311"/>
    <w:uiPriority w:val="99"/>
    <w:semiHidden/>
    <w:unhideWhenUsed/>
    <w:rsid w:val="00E3155A"/>
    <w:pPr>
      <w:suppressAutoHyphens/>
      <w:spacing w:after="120" w:line="100" w:lineRule="atLeast"/>
      <w:ind w:left="283"/>
      <w:jc w:val="center"/>
    </w:pPr>
    <w:rPr>
      <w:rFonts w:ascii="Calibri" w:hAnsi="Calibri" w:cs="Calibri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uiPriority w:val="99"/>
    <w:semiHidden/>
    <w:rsid w:val="00E3155A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uiPriority w:val="99"/>
    <w:semiHidden/>
    <w:locked/>
    <w:rsid w:val="00E3155A"/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16">
    <w:name w:val="Тема примечания Знак1"/>
    <w:uiPriority w:val="99"/>
    <w:semiHidden/>
    <w:locked/>
    <w:rsid w:val="00E3155A"/>
    <w:rPr>
      <w:rFonts w:ascii="Calibri" w:hAnsi="Calibri" w:cs="Calibri"/>
      <w:b/>
      <w:bCs/>
      <w:lang w:eastAsia="ar-SA"/>
    </w:rPr>
  </w:style>
  <w:style w:type="paragraph" w:customStyle="1" w:styleId="afff0">
    <w:name w:val="Заголовок"/>
    <w:basedOn w:val="a"/>
    <w:next w:val="affa"/>
    <w:uiPriority w:val="99"/>
    <w:rsid w:val="00E3155A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17">
    <w:name w:val="Название1"/>
    <w:basedOn w:val="a"/>
    <w:uiPriority w:val="99"/>
    <w:rsid w:val="00E3155A"/>
    <w:pPr>
      <w:suppressLineNumbers/>
      <w:suppressAutoHyphens/>
      <w:spacing w:before="120" w:after="120" w:line="276" w:lineRule="auto"/>
    </w:pPr>
    <w:rPr>
      <w:rFonts w:ascii="Calibri" w:eastAsia="SimSun" w:hAnsi="Calibri" w:cs="Calibri"/>
      <w:i/>
      <w:iCs/>
      <w:lang w:eastAsia="ar-SA"/>
    </w:rPr>
  </w:style>
  <w:style w:type="paragraph" w:customStyle="1" w:styleId="18">
    <w:name w:val="Указатель1"/>
    <w:basedOn w:val="a"/>
    <w:uiPriority w:val="99"/>
    <w:rsid w:val="00E3155A"/>
    <w:pPr>
      <w:suppressLineNumbers/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fff1">
    <w:name w:val="МУ Обычный стиль"/>
    <w:basedOn w:val="a"/>
    <w:uiPriority w:val="99"/>
    <w:rsid w:val="00E3155A"/>
    <w:pPr>
      <w:widowControl w:val="0"/>
      <w:tabs>
        <w:tab w:val="left" w:pos="1134"/>
        <w:tab w:val="left" w:pos="1560"/>
      </w:tabs>
      <w:suppressAutoHyphens/>
      <w:spacing w:line="276" w:lineRule="auto"/>
      <w:jc w:val="both"/>
    </w:pPr>
    <w:rPr>
      <w:rFonts w:eastAsia="SimSun"/>
      <w:sz w:val="28"/>
      <w:szCs w:val="28"/>
      <w:lang w:eastAsia="ar-SA"/>
    </w:rPr>
  </w:style>
  <w:style w:type="paragraph" w:customStyle="1" w:styleId="afff2">
    <w:name w:val="Знак"/>
    <w:basedOn w:val="a"/>
    <w:uiPriority w:val="99"/>
    <w:rsid w:val="00E3155A"/>
    <w:pPr>
      <w:widowControl w:val="0"/>
      <w:suppressAutoHyphens/>
      <w:spacing w:after="160" w:line="240" w:lineRule="exact"/>
      <w:jc w:val="both"/>
    </w:pPr>
    <w:rPr>
      <w:rFonts w:ascii="Calibri" w:hAnsi="Calibri" w:cs="Calibri"/>
      <w:lang w:val="en-US" w:eastAsia="ar-SA"/>
    </w:rPr>
  </w:style>
  <w:style w:type="paragraph" w:customStyle="1" w:styleId="afff3">
    <w:name w:val="Готовый"/>
    <w:basedOn w:val="a"/>
    <w:uiPriority w:val="99"/>
    <w:rsid w:val="00E3155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line="100" w:lineRule="atLeas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9">
    <w:name w:val="Абзац списка1"/>
    <w:basedOn w:val="a"/>
    <w:uiPriority w:val="99"/>
    <w:rsid w:val="00E3155A"/>
    <w:pPr>
      <w:suppressAutoHyphens/>
      <w:spacing w:line="276" w:lineRule="auto"/>
      <w:ind w:left="720"/>
      <w:jc w:val="center"/>
    </w:pPr>
    <w:rPr>
      <w:rFonts w:ascii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uiPriority w:val="99"/>
    <w:rsid w:val="00E3155A"/>
    <w:pPr>
      <w:widowControl w:val="0"/>
      <w:suppressAutoHyphens/>
      <w:spacing w:line="317" w:lineRule="exact"/>
    </w:pPr>
    <w:rPr>
      <w:rFonts w:ascii="Calibri" w:hAnsi="Calibri" w:cs="Calibri"/>
      <w:lang w:eastAsia="ar-SA"/>
    </w:rPr>
  </w:style>
  <w:style w:type="paragraph" w:customStyle="1" w:styleId="afff4">
    <w:name w:val="Знак Знак Знак Знак Знак Знак Знак Знак Знак Знак"/>
    <w:basedOn w:val="a"/>
    <w:uiPriority w:val="99"/>
    <w:rsid w:val="00E3155A"/>
    <w:pPr>
      <w:suppressAutoHyphens/>
      <w:spacing w:after="160" w:line="240" w:lineRule="exact"/>
      <w:jc w:val="center"/>
    </w:pPr>
    <w:rPr>
      <w:rFonts w:ascii="Verdana" w:hAnsi="Verdana" w:cs="Verdana"/>
      <w:lang w:val="en-US" w:eastAsia="ar-SA"/>
    </w:rPr>
  </w:style>
  <w:style w:type="paragraph" w:customStyle="1" w:styleId="1251">
    <w:name w:val="Стиль Без интервала + 125 пт Черный По ширине Первая строка:  1..."/>
    <w:uiPriority w:val="99"/>
    <w:rsid w:val="00E3155A"/>
    <w:pPr>
      <w:widowControl w:val="0"/>
      <w:suppressAutoHyphens/>
      <w:spacing w:after="200" w:line="276" w:lineRule="auto"/>
      <w:ind w:firstLine="709"/>
      <w:jc w:val="both"/>
    </w:pPr>
    <w:rPr>
      <w:rFonts w:ascii="Times New Roman" w:eastAsia="SimSun" w:hAnsi="Times New Roman"/>
      <w:color w:val="000000"/>
      <w:spacing w:val="1"/>
      <w:sz w:val="25"/>
      <w:szCs w:val="25"/>
      <w:lang w:eastAsia="ar-SA"/>
    </w:rPr>
  </w:style>
  <w:style w:type="paragraph" w:customStyle="1" w:styleId="1a">
    <w:name w:val="Без интервала1"/>
    <w:uiPriority w:val="99"/>
    <w:rsid w:val="00E3155A"/>
    <w:pPr>
      <w:suppressAutoHyphens/>
      <w:spacing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PlusDocList">
    <w:name w:val="ConsPlusDocList"/>
    <w:uiPriority w:val="99"/>
    <w:rsid w:val="00E3155A"/>
    <w:pPr>
      <w:suppressAutoHyphens/>
      <w:spacing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3">
    <w:name w:val="Основной текст 21"/>
    <w:basedOn w:val="a"/>
    <w:uiPriority w:val="99"/>
    <w:rsid w:val="00E3155A"/>
    <w:pPr>
      <w:suppressAutoHyphens/>
      <w:spacing w:line="216" w:lineRule="auto"/>
      <w:ind w:firstLine="709"/>
      <w:jc w:val="both"/>
    </w:pPr>
    <w:rPr>
      <w:rFonts w:ascii="Calibri" w:hAnsi="Calibri" w:cs="Calibri"/>
      <w:sz w:val="20"/>
      <w:szCs w:val="20"/>
      <w:lang w:eastAsia="ar-SA"/>
    </w:rPr>
  </w:style>
  <w:style w:type="paragraph" w:customStyle="1" w:styleId="ConsTitle">
    <w:name w:val="ConsTitle"/>
    <w:uiPriority w:val="99"/>
    <w:rsid w:val="00E3155A"/>
    <w:pPr>
      <w:widowControl w:val="0"/>
      <w:suppressAutoHyphens/>
      <w:spacing w:line="100" w:lineRule="atLeast"/>
      <w:ind w:right="19772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Preformat">
    <w:name w:val="Preformat"/>
    <w:uiPriority w:val="99"/>
    <w:rsid w:val="00E3155A"/>
    <w:pPr>
      <w:suppressAutoHyphens/>
      <w:spacing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5">
    <w:name w:val="Нумерованный Список"/>
    <w:basedOn w:val="a"/>
    <w:uiPriority w:val="99"/>
    <w:rsid w:val="00E3155A"/>
    <w:pPr>
      <w:suppressAutoHyphens/>
      <w:spacing w:before="120" w:after="120" w:line="100" w:lineRule="atLeast"/>
      <w:jc w:val="both"/>
    </w:pPr>
    <w:rPr>
      <w:rFonts w:ascii="Calibri" w:hAnsi="Calibri" w:cs="Calibri"/>
      <w:lang w:eastAsia="ar-SA"/>
    </w:rPr>
  </w:style>
  <w:style w:type="paragraph" w:customStyle="1" w:styleId="ConsCell">
    <w:name w:val="ConsCell"/>
    <w:uiPriority w:val="99"/>
    <w:rsid w:val="00E3155A"/>
    <w:pPr>
      <w:widowControl w:val="0"/>
      <w:suppressAutoHyphens/>
      <w:spacing w:line="100" w:lineRule="atLeast"/>
      <w:ind w:right="19772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b">
    <w:name w:val="Обычный1"/>
    <w:uiPriority w:val="99"/>
    <w:rsid w:val="00E3155A"/>
    <w:pPr>
      <w:widowControl w:val="0"/>
      <w:suppressAutoHyphens/>
      <w:spacing w:line="300" w:lineRule="auto"/>
      <w:ind w:firstLine="820"/>
      <w:jc w:val="both"/>
    </w:pPr>
    <w:rPr>
      <w:rFonts w:ascii="Calibri" w:eastAsia="Times New Roman" w:hAnsi="Calibri" w:cs="Calibri"/>
      <w:lang w:eastAsia="ar-SA"/>
    </w:rPr>
  </w:style>
  <w:style w:type="paragraph" w:customStyle="1" w:styleId="text">
    <w:name w:val="text"/>
    <w:basedOn w:val="a"/>
    <w:uiPriority w:val="99"/>
    <w:rsid w:val="00E3155A"/>
    <w:pPr>
      <w:suppressAutoHyphens/>
      <w:spacing w:line="100" w:lineRule="atLeast"/>
      <w:jc w:val="center"/>
    </w:pPr>
    <w:rPr>
      <w:rFonts w:ascii="Verdana" w:hAnsi="Verdana" w:cs="Verdana"/>
      <w:color w:val="000000"/>
      <w:sz w:val="16"/>
      <w:szCs w:val="16"/>
      <w:lang w:eastAsia="ar-SA"/>
    </w:rPr>
  </w:style>
  <w:style w:type="paragraph" w:customStyle="1" w:styleId="afff6">
    <w:name w:val="Адресат"/>
    <w:basedOn w:val="a"/>
    <w:uiPriority w:val="99"/>
    <w:rsid w:val="00E3155A"/>
    <w:pPr>
      <w:suppressAutoHyphens/>
      <w:spacing w:after="120" w:line="240" w:lineRule="exact"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paragraph" w:customStyle="1" w:styleId="afff7">
    <w:name w:val="Приложение"/>
    <w:basedOn w:val="affa"/>
    <w:uiPriority w:val="99"/>
    <w:rsid w:val="00E3155A"/>
    <w:pPr>
      <w:tabs>
        <w:tab w:val="left" w:pos="1673"/>
      </w:tabs>
      <w:spacing w:before="240" w:line="240" w:lineRule="exact"/>
      <w:ind w:left="1985" w:hanging="1985"/>
    </w:pPr>
    <w:rPr>
      <w:b/>
      <w:bCs/>
    </w:rPr>
  </w:style>
  <w:style w:type="paragraph" w:customStyle="1" w:styleId="afff8">
    <w:name w:val="Заголовок к тексту"/>
    <w:basedOn w:val="a"/>
    <w:uiPriority w:val="99"/>
    <w:rsid w:val="00E3155A"/>
    <w:pPr>
      <w:suppressAutoHyphens/>
      <w:spacing w:after="480" w:line="240" w:lineRule="exact"/>
      <w:jc w:val="center"/>
    </w:pPr>
    <w:rPr>
      <w:rFonts w:ascii="Calibri" w:hAnsi="Calibri" w:cs="Calibri"/>
      <w:sz w:val="28"/>
      <w:szCs w:val="28"/>
      <w:lang w:eastAsia="ar-SA"/>
    </w:rPr>
  </w:style>
  <w:style w:type="paragraph" w:customStyle="1" w:styleId="afff9">
    <w:name w:val="регистрационные поля"/>
    <w:basedOn w:val="a"/>
    <w:uiPriority w:val="99"/>
    <w:rsid w:val="00E3155A"/>
    <w:pPr>
      <w:suppressAutoHyphens/>
      <w:spacing w:line="240" w:lineRule="exact"/>
      <w:jc w:val="center"/>
    </w:pPr>
    <w:rPr>
      <w:rFonts w:ascii="Calibri" w:hAnsi="Calibri" w:cs="Calibri"/>
      <w:b/>
      <w:bCs/>
      <w:sz w:val="28"/>
      <w:szCs w:val="28"/>
      <w:lang w:val="en-US" w:eastAsia="ar-SA"/>
    </w:rPr>
  </w:style>
  <w:style w:type="paragraph" w:customStyle="1" w:styleId="afffa">
    <w:name w:val="Исполнитель"/>
    <w:basedOn w:val="affa"/>
    <w:uiPriority w:val="99"/>
    <w:rsid w:val="00E3155A"/>
    <w:pPr>
      <w:spacing w:after="120" w:line="240" w:lineRule="exact"/>
      <w:jc w:val="left"/>
    </w:pPr>
    <w:rPr>
      <w:b/>
      <w:bCs/>
      <w:sz w:val="24"/>
      <w:szCs w:val="24"/>
    </w:rPr>
  </w:style>
  <w:style w:type="paragraph" w:customStyle="1" w:styleId="afffb">
    <w:name w:val="Подпись на общем бланке"/>
    <w:basedOn w:val="affe"/>
    <w:uiPriority w:val="99"/>
    <w:rsid w:val="00E3155A"/>
    <w:pPr>
      <w:tabs>
        <w:tab w:val="right" w:pos="9639"/>
      </w:tabs>
      <w:spacing w:before="480" w:line="240" w:lineRule="exact"/>
      <w:ind w:left="0"/>
      <w:jc w:val="center"/>
    </w:pPr>
    <w:rPr>
      <w:b w:val="0"/>
      <w:bCs w:val="0"/>
    </w:rPr>
  </w:style>
  <w:style w:type="paragraph" w:customStyle="1" w:styleId="afffc">
    <w:name w:val="Таблицы (моноширинный)"/>
    <w:basedOn w:val="a"/>
    <w:uiPriority w:val="99"/>
    <w:rsid w:val="00E3155A"/>
    <w:pPr>
      <w:suppressAutoHyphens/>
      <w:spacing w:line="100" w:lineRule="atLeast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d">
    <w:name w:val="Заголовок статьи"/>
    <w:basedOn w:val="a"/>
    <w:uiPriority w:val="99"/>
    <w:rsid w:val="00E3155A"/>
    <w:pPr>
      <w:suppressAutoHyphens/>
      <w:spacing w:line="100" w:lineRule="atLeast"/>
      <w:ind w:left="1612" w:hanging="892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afffe">
    <w:name w:val="Комментарий"/>
    <w:basedOn w:val="a"/>
    <w:uiPriority w:val="99"/>
    <w:rsid w:val="00E3155A"/>
    <w:pPr>
      <w:suppressAutoHyphens/>
      <w:spacing w:line="100" w:lineRule="atLeast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ar-SA"/>
    </w:rPr>
  </w:style>
  <w:style w:type="paragraph" w:customStyle="1" w:styleId="100">
    <w:name w:val="Обычный 10"/>
    <w:basedOn w:val="a"/>
    <w:uiPriority w:val="99"/>
    <w:rsid w:val="00E3155A"/>
    <w:pPr>
      <w:suppressAutoHyphens/>
      <w:spacing w:line="100" w:lineRule="atLeast"/>
      <w:ind w:right="2" w:firstLine="110"/>
      <w:jc w:val="both"/>
    </w:pPr>
    <w:rPr>
      <w:rFonts w:ascii="Calibri" w:hAnsi="Calibri" w:cs="Calibri"/>
      <w:sz w:val="20"/>
      <w:szCs w:val="20"/>
      <w:lang w:eastAsia="ar-SA"/>
    </w:rPr>
  </w:style>
  <w:style w:type="paragraph" w:customStyle="1" w:styleId="1c">
    <w:name w:val="Стиль1"/>
    <w:basedOn w:val="af7"/>
    <w:uiPriority w:val="99"/>
    <w:rsid w:val="00E3155A"/>
    <w:pPr>
      <w:suppressAutoHyphens/>
      <w:spacing w:after="60" w:line="100" w:lineRule="atLeast"/>
      <w:ind w:left="0" w:firstLine="709"/>
      <w:jc w:val="both"/>
    </w:pPr>
    <w:rPr>
      <w:rFonts w:ascii="Calibri" w:hAnsi="Calibri" w:cs="Calibri"/>
      <w:sz w:val="28"/>
      <w:szCs w:val="28"/>
      <w:lang w:eastAsia="ar-SA"/>
    </w:rPr>
  </w:style>
  <w:style w:type="paragraph" w:customStyle="1" w:styleId="1d">
    <w:name w:val="Знак1"/>
    <w:basedOn w:val="a"/>
    <w:uiPriority w:val="99"/>
    <w:rsid w:val="00E3155A"/>
    <w:pPr>
      <w:suppressAutoHyphens/>
      <w:spacing w:after="160" w:line="240" w:lineRule="exact"/>
      <w:jc w:val="both"/>
    </w:pPr>
    <w:rPr>
      <w:rFonts w:ascii="Calibri" w:hAnsi="Calibri" w:cs="Calibri"/>
      <w:lang w:val="en-US" w:eastAsia="ar-SA"/>
    </w:rPr>
  </w:style>
  <w:style w:type="paragraph" w:customStyle="1" w:styleId="Normal1">
    <w:name w:val="Normal1"/>
    <w:uiPriority w:val="99"/>
    <w:rsid w:val="00E3155A"/>
    <w:pPr>
      <w:widowControl w:val="0"/>
      <w:suppressAutoHyphens/>
      <w:spacing w:line="100" w:lineRule="atLeast"/>
      <w:jc w:val="center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affff">
    <w:name w:val="Знак Знак Знак Знак Знак Знак Знак"/>
    <w:basedOn w:val="a"/>
    <w:uiPriority w:val="99"/>
    <w:rsid w:val="00E3155A"/>
    <w:pPr>
      <w:suppressAutoHyphens/>
      <w:spacing w:before="100" w:after="100" w:line="100" w:lineRule="atLeast"/>
      <w:jc w:val="center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1e">
    <w:name w:val="Знак Знак Знак Знак Знак Знак Знак Знак Знак Знак1"/>
    <w:basedOn w:val="a"/>
    <w:uiPriority w:val="99"/>
    <w:rsid w:val="00E3155A"/>
    <w:pPr>
      <w:suppressAutoHyphens/>
      <w:spacing w:after="160" w:line="240" w:lineRule="exact"/>
      <w:jc w:val="center"/>
    </w:pPr>
    <w:rPr>
      <w:rFonts w:ascii="Verdana" w:hAnsi="Verdana" w:cs="Verdana"/>
      <w:lang w:val="en-US" w:eastAsia="ar-SA"/>
    </w:rPr>
  </w:style>
  <w:style w:type="paragraph" w:customStyle="1" w:styleId="1f">
    <w:name w:val="Знак Знак Знак Знак Знак Знак Знак1"/>
    <w:basedOn w:val="a"/>
    <w:uiPriority w:val="99"/>
    <w:rsid w:val="00E3155A"/>
    <w:pPr>
      <w:suppressAutoHyphens/>
      <w:spacing w:before="100" w:after="100" w:line="100" w:lineRule="atLeast"/>
      <w:jc w:val="center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uiPriority w:val="99"/>
    <w:rsid w:val="00E3155A"/>
    <w:pPr>
      <w:suppressAutoHyphens/>
      <w:spacing w:before="100" w:after="100" w:line="100" w:lineRule="atLeast"/>
      <w:jc w:val="center"/>
    </w:pPr>
    <w:rPr>
      <w:rFonts w:ascii="Calibri" w:hAnsi="Calibri" w:cs="Calibri"/>
      <w:color w:val="000000"/>
      <w:lang w:eastAsia="ar-SA"/>
    </w:rPr>
  </w:style>
  <w:style w:type="paragraph" w:customStyle="1" w:styleId="msonormalcxsplast">
    <w:name w:val="msonormalcxsplast"/>
    <w:basedOn w:val="a"/>
    <w:uiPriority w:val="99"/>
    <w:rsid w:val="00E3155A"/>
    <w:pPr>
      <w:suppressAutoHyphens/>
      <w:spacing w:before="100" w:after="100" w:line="100" w:lineRule="atLeast"/>
      <w:jc w:val="center"/>
    </w:pPr>
    <w:rPr>
      <w:rFonts w:ascii="Calibri" w:hAnsi="Calibri" w:cs="Calibri"/>
      <w:color w:val="000000"/>
      <w:lang w:eastAsia="ar-SA"/>
    </w:rPr>
  </w:style>
  <w:style w:type="paragraph" w:customStyle="1" w:styleId="affff0">
    <w:name w:val="......."/>
    <w:basedOn w:val="a"/>
    <w:uiPriority w:val="99"/>
    <w:rsid w:val="00E3155A"/>
    <w:pPr>
      <w:suppressAutoHyphens/>
      <w:spacing w:line="100" w:lineRule="atLeast"/>
      <w:jc w:val="center"/>
    </w:pPr>
    <w:rPr>
      <w:rFonts w:ascii="Calibri" w:hAnsi="Calibri" w:cs="Calibri"/>
      <w:lang w:eastAsia="ar-SA"/>
    </w:rPr>
  </w:style>
  <w:style w:type="paragraph" w:customStyle="1" w:styleId="2b">
    <w:name w:val="Обычный2"/>
    <w:uiPriority w:val="99"/>
    <w:rsid w:val="00E3155A"/>
    <w:pPr>
      <w:widowControl w:val="0"/>
      <w:suppressAutoHyphens/>
      <w:spacing w:line="100" w:lineRule="atLeast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220">
    <w:name w:val="Основной текст 22"/>
    <w:basedOn w:val="a"/>
    <w:uiPriority w:val="99"/>
    <w:rsid w:val="00E3155A"/>
    <w:pPr>
      <w:suppressAutoHyphens/>
      <w:spacing w:line="216" w:lineRule="auto"/>
      <w:ind w:firstLine="709"/>
      <w:jc w:val="both"/>
    </w:pPr>
    <w:rPr>
      <w:rFonts w:ascii="Calibri" w:hAnsi="Calibri" w:cs="Calibri"/>
      <w:sz w:val="20"/>
      <w:szCs w:val="20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E3155A"/>
    <w:pPr>
      <w:suppressAutoHyphens/>
      <w:spacing w:line="100" w:lineRule="atLeas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1">
    <w:name w:val="Прижатый влево"/>
    <w:basedOn w:val="a"/>
    <w:next w:val="a"/>
    <w:uiPriority w:val="99"/>
    <w:rsid w:val="00E3155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uiPriority w:val="99"/>
    <w:rsid w:val="00E3155A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110">
    <w:name w:val="Заголовок 1 Знак1"/>
    <w:uiPriority w:val="99"/>
    <w:rsid w:val="00E3155A"/>
    <w:rPr>
      <w:rFonts w:ascii="Times New Roman" w:hAnsi="Times New Roman" w:cs="Times New Roman" w:hint="default"/>
      <w:b/>
      <w:bCs w:val="0"/>
      <w:i/>
      <w:iCs w:val="0"/>
      <w:sz w:val="24"/>
    </w:rPr>
  </w:style>
  <w:style w:type="character" w:customStyle="1" w:styleId="230">
    <w:name w:val="Заголовок 2 Знак3"/>
    <w:uiPriority w:val="99"/>
    <w:rsid w:val="00E3155A"/>
    <w:rPr>
      <w:rFonts w:ascii="Arial" w:hAnsi="Arial" w:cs="Arial" w:hint="default"/>
      <w:b/>
      <w:bCs w:val="0"/>
      <w:i/>
      <w:iCs w:val="0"/>
      <w:sz w:val="28"/>
    </w:rPr>
  </w:style>
  <w:style w:type="character" w:customStyle="1" w:styleId="41">
    <w:name w:val="Знак Знак4"/>
    <w:uiPriority w:val="99"/>
    <w:rsid w:val="00E3155A"/>
    <w:rPr>
      <w:rFonts w:ascii="Arial" w:hAnsi="Arial" w:cs="Arial" w:hint="default"/>
      <w:sz w:val="24"/>
      <w:lang w:val="ru-RU" w:eastAsia="ar-SA" w:bidi="ar-SA"/>
    </w:rPr>
  </w:style>
  <w:style w:type="character" w:customStyle="1" w:styleId="affff2">
    <w:name w:val="Красная строка Знак"/>
    <w:uiPriority w:val="99"/>
    <w:rsid w:val="00E3155A"/>
    <w:rPr>
      <w:rFonts w:ascii="Times New Roman" w:hAnsi="Times New Roman" w:cs="Times New Roman" w:hint="default"/>
      <w:sz w:val="24"/>
      <w:szCs w:val="24"/>
    </w:rPr>
  </w:style>
  <w:style w:type="character" w:customStyle="1" w:styleId="BodyTextIndentChar">
    <w:name w:val="Body Text Indent Char"/>
    <w:uiPriority w:val="99"/>
    <w:rsid w:val="00E3155A"/>
    <w:rPr>
      <w:sz w:val="24"/>
      <w:lang w:val="ru-RU" w:eastAsia="ar-SA" w:bidi="ar-SA"/>
    </w:rPr>
  </w:style>
  <w:style w:type="character" w:customStyle="1" w:styleId="BodyTextChar">
    <w:name w:val="Body Text Char"/>
    <w:uiPriority w:val="99"/>
    <w:rsid w:val="00E3155A"/>
    <w:rPr>
      <w:sz w:val="24"/>
      <w:lang w:val="ru-RU" w:eastAsia="ar-SA" w:bidi="ar-SA"/>
    </w:rPr>
  </w:style>
  <w:style w:type="character" w:customStyle="1" w:styleId="FontStyle13">
    <w:name w:val="Font Style13"/>
    <w:uiPriority w:val="99"/>
    <w:rsid w:val="00E3155A"/>
    <w:rPr>
      <w:rFonts w:ascii="Times New Roman" w:hAnsi="Times New Roman" w:cs="Times New Roman" w:hint="default"/>
      <w:sz w:val="22"/>
    </w:rPr>
  </w:style>
  <w:style w:type="character" w:customStyle="1" w:styleId="35">
    <w:name w:val="Знак Знак35"/>
    <w:uiPriority w:val="99"/>
    <w:rsid w:val="00E3155A"/>
    <w:rPr>
      <w:rFonts w:ascii="Arial" w:hAnsi="Arial" w:cs="Arial" w:hint="default"/>
      <w:b/>
      <w:bCs w:val="0"/>
      <w:i/>
      <w:iCs w:val="0"/>
      <w:sz w:val="28"/>
      <w:lang w:val="en-US" w:eastAsia="x-none"/>
    </w:rPr>
  </w:style>
  <w:style w:type="character" w:customStyle="1" w:styleId="340">
    <w:name w:val="Знак Знак34"/>
    <w:uiPriority w:val="99"/>
    <w:rsid w:val="00E3155A"/>
    <w:rPr>
      <w:rFonts w:ascii="Arial" w:hAnsi="Arial" w:cs="Arial" w:hint="default"/>
      <w:b/>
      <w:bCs w:val="0"/>
      <w:sz w:val="26"/>
      <w:lang w:val="en-US" w:eastAsia="x-none"/>
    </w:rPr>
  </w:style>
  <w:style w:type="character" w:customStyle="1" w:styleId="330">
    <w:name w:val="Знак Знак33"/>
    <w:uiPriority w:val="99"/>
    <w:rsid w:val="00E3155A"/>
    <w:rPr>
      <w:rFonts w:ascii="Times New Roman" w:hAnsi="Times New Roman" w:cs="Times New Roman" w:hint="default"/>
      <w:b/>
      <w:bCs w:val="0"/>
      <w:sz w:val="20"/>
      <w:lang w:val="en-US" w:eastAsia="x-none"/>
    </w:rPr>
  </w:style>
  <w:style w:type="character" w:customStyle="1" w:styleId="320">
    <w:name w:val="Знак Знак32"/>
    <w:uiPriority w:val="99"/>
    <w:rsid w:val="00E3155A"/>
    <w:rPr>
      <w:rFonts w:ascii="Times New Roman" w:hAnsi="Times New Roman" w:cs="Times New Roman" w:hint="default"/>
      <w:b/>
      <w:bCs w:val="0"/>
      <w:i/>
      <w:iCs w:val="0"/>
      <w:sz w:val="26"/>
      <w:lang w:val="en-US" w:eastAsia="x-none"/>
    </w:rPr>
  </w:style>
  <w:style w:type="character" w:customStyle="1" w:styleId="blk">
    <w:name w:val="blk"/>
    <w:uiPriority w:val="99"/>
    <w:rsid w:val="00E3155A"/>
  </w:style>
  <w:style w:type="character" w:customStyle="1" w:styleId="u">
    <w:name w:val="u"/>
    <w:uiPriority w:val="99"/>
    <w:rsid w:val="00E3155A"/>
  </w:style>
  <w:style w:type="character" w:customStyle="1" w:styleId="170">
    <w:name w:val="Знак Знак17"/>
    <w:uiPriority w:val="99"/>
    <w:rsid w:val="00E3155A"/>
    <w:rPr>
      <w:rFonts w:ascii="Times New Roman" w:eastAsia="Times New Roman" w:hAnsi="Times New Roman" w:cs="Times New Roman" w:hint="default"/>
      <w:i/>
      <w:iCs w:val="0"/>
      <w:sz w:val="22"/>
      <w:lang w:val="ru-RU" w:eastAsia="x-none"/>
    </w:rPr>
  </w:style>
  <w:style w:type="character" w:customStyle="1" w:styleId="160">
    <w:name w:val="Знак Знак16"/>
    <w:uiPriority w:val="99"/>
    <w:rsid w:val="00E3155A"/>
    <w:rPr>
      <w:rFonts w:ascii="Arial" w:hAnsi="Arial" w:cs="Arial" w:hint="default"/>
      <w:lang w:val="ru-RU" w:eastAsia="x-none"/>
    </w:rPr>
  </w:style>
  <w:style w:type="character" w:customStyle="1" w:styleId="1f0">
    <w:name w:val="бпОсновной текст Знак Знак1"/>
    <w:uiPriority w:val="99"/>
    <w:rsid w:val="00E3155A"/>
    <w:rPr>
      <w:rFonts w:ascii="Times New Roman" w:hAnsi="Times New Roman" w:cs="Times New Roman" w:hint="default"/>
      <w:sz w:val="24"/>
      <w:lang w:val="en-US" w:eastAsia="x-none"/>
    </w:rPr>
  </w:style>
  <w:style w:type="character" w:customStyle="1" w:styleId="1f1">
    <w:name w:val="Обычный1 Знак"/>
    <w:uiPriority w:val="99"/>
    <w:rsid w:val="00E3155A"/>
    <w:rPr>
      <w:rFonts w:ascii="Times New Roman" w:hAnsi="Times New Roman" w:cs="Times New Roman" w:hint="default"/>
      <w:sz w:val="20"/>
    </w:rPr>
  </w:style>
  <w:style w:type="character" w:customStyle="1" w:styleId="Heading1Char">
    <w:name w:val="Heading 1 Char"/>
    <w:uiPriority w:val="99"/>
    <w:rsid w:val="00E3155A"/>
    <w:rPr>
      <w:rFonts w:ascii="Arial" w:hAnsi="Arial" w:cs="Arial" w:hint="default"/>
      <w:b/>
      <w:bCs w:val="0"/>
      <w:color w:val="000080"/>
      <w:lang w:val="ru-RU" w:eastAsia="x-none"/>
    </w:rPr>
  </w:style>
  <w:style w:type="character" w:customStyle="1" w:styleId="Heading2Char">
    <w:name w:val="Heading 2 Char"/>
    <w:uiPriority w:val="99"/>
    <w:rsid w:val="00E3155A"/>
    <w:rPr>
      <w:rFonts w:ascii="Arial" w:hAnsi="Arial" w:cs="Arial" w:hint="default"/>
      <w:sz w:val="24"/>
      <w:lang w:val="ru-RU" w:eastAsia="x-none"/>
    </w:rPr>
  </w:style>
  <w:style w:type="character" w:customStyle="1" w:styleId="Heading3Char">
    <w:name w:val="Heading 3 Char"/>
    <w:uiPriority w:val="99"/>
    <w:rsid w:val="00E3155A"/>
    <w:rPr>
      <w:rFonts w:ascii="Arial" w:hAnsi="Arial" w:cs="Arial" w:hint="default"/>
      <w:b/>
      <w:bCs w:val="0"/>
      <w:sz w:val="24"/>
      <w:lang w:val="ru-RU" w:eastAsia="x-none"/>
    </w:rPr>
  </w:style>
  <w:style w:type="character" w:customStyle="1" w:styleId="Heading4Char">
    <w:name w:val="Heading 4 Char"/>
    <w:uiPriority w:val="99"/>
    <w:rsid w:val="00E3155A"/>
    <w:rPr>
      <w:sz w:val="24"/>
      <w:lang w:val="ru-RU" w:eastAsia="x-none"/>
    </w:rPr>
  </w:style>
  <w:style w:type="character" w:customStyle="1" w:styleId="BodyTextChar1">
    <w:name w:val="Body Text Char1"/>
    <w:uiPriority w:val="99"/>
    <w:rsid w:val="00E3155A"/>
    <w:rPr>
      <w:sz w:val="24"/>
      <w:lang w:val="ru-RU" w:eastAsia="x-none"/>
    </w:rPr>
  </w:style>
  <w:style w:type="character" w:customStyle="1" w:styleId="BodyTextIndentChar1">
    <w:name w:val="Body Text Indent Char1"/>
    <w:uiPriority w:val="99"/>
    <w:rsid w:val="00E3155A"/>
    <w:rPr>
      <w:sz w:val="24"/>
      <w:lang w:val="ru-RU" w:eastAsia="x-none"/>
    </w:rPr>
  </w:style>
  <w:style w:type="character" w:customStyle="1" w:styleId="150">
    <w:name w:val="Знак Знак15"/>
    <w:uiPriority w:val="99"/>
    <w:rsid w:val="00E3155A"/>
    <w:rPr>
      <w:rFonts w:ascii="Times New Roman" w:hAnsi="Times New Roman" w:cs="Times New Roman" w:hint="default"/>
      <w:sz w:val="24"/>
      <w:lang w:val="en-US" w:eastAsia="x-none"/>
    </w:rPr>
  </w:style>
  <w:style w:type="character" w:customStyle="1" w:styleId="HeaderChar">
    <w:name w:val="Header Char"/>
    <w:uiPriority w:val="99"/>
    <w:rsid w:val="00E3155A"/>
    <w:rPr>
      <w:sz w:val="24"/>
      <w:lang w:val="ru-RU" w:eastAsia="ar-SA" w:bidi="ar-SA"/>
    </w:rPr>
  </w:style>
  <w:style w:type="character" w:customStyle="1" w:styleId="FooterChar">
    <w:name w:val="Footer Char"/>
    <w:uiPriority w:val="99"/>
    <w:rsid w:val="00E3155A"/>
    <w:rPr>
      <w:sz w:val="24"/>
      <w:lang w:val="ru-RU" w:eastAsia="ar-SA" w:bidi="ar-SA"/>
    </w:rPr>
  </w:style>
  <w:style w:type="character" w:customStyle="1" w:styleId="120">
    <w:name w:val="Знак Знак12"/>
    <w:uiPriority w:val="99"/>
    <w:rsid w:val="00E3155A"/>
    <w:rPr>
      <w:rFonts w:ascii="Arial" w:hAnsi="Arial" w:cs="Arial" w:hint="default"/>
      <w:b/>
      <w:bCs w:val="0"/>
      <w:color w:val="000080"/>
      <w:sz w:val="20"/>
      <w:lang w:val="en-US" w:eastAsia="x-none"/>
    </w:rPr>
  </w:style>
  <w:style w:type="character" w:customStyle="1" w:styleId="SignatureChar">
    <w:name w:val="Signature Char"/>
    <w:uiPriority w:val="99"/>
    <w:rsid w:val="00E3155A"/>
    <w:rPr>
      <w:b/>
      <w:bCs w:val="0"/>
      <w:sz w:val="28"/>
      <w:lang w:val="ru-RU" w:eastAsia="x-none"/>
    </w:rPr>
  </w:style>
  <w:style w:type="character" w:customStyle="1" w:styleId="affff3">
    <w:name w:val="Цветовое выделение"/>
    <w:uiPriority w:val="99"/>
    <w:rsid w:val="00E3155A"/>
    <w:rPr>
      <w:b/>
      <w:bCs w:val="0"/>
      <w:color w:val="000080"/>
      <w:sz w:val="20"/>
    </w:rPr>
  </w:style>
  <w:style w:type="character" w:customStyle="1" w:styleId="affff4">
    <w:name w:val="Продолжение ссылки"/>
    <w:uiPriority w:val="99"/>
    <w:rsid w:val="00E3155A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uiPriority w:val="99"/>
    <w:rsid w:val="00E3155A"/>
    <w:rPr>
      <w:rFonts w:ascii="Times New Roman" w:hAnsi="Times New Roman" w:cs="Times New Roman" w:hint="default"/>
      <w:sz w:val="24"/>
      <w:szCs w:val="24"/>
      <w:lang w:val="ru-RU" w:eastAsia="x-none"/>
    </w:rPr>
  </w:style>
  <w:style w:type="character" w:customStyle="1" w:styleId="BodyText2Char">
    <w:name w:val="Body Text 2 Char"/>
    <w:uiPriority w:val="99"/>
    <w:rsid w:val="00E3155A"/>
    <w:rPr>
      <w:sz w:val="24"/>
      <w:lang w:val="ru-RU" w:eastAsia="x-none"/>
    </w:rPr>
  </w:style>
  <w:style w:type="character" w:customStyle="1" w:styleId="BodyText3Char">
    <w:name w:val="Body Text 3 Char"/>
    <w:uiPriority w:val="99"/>
    <w:rsid w:val="00E3155A"/>
    <w:rPr>
      <w:sz w:val="16"/>
      <w:lang w:val="ru-RU" w:eastAsia="x-none"/>
    </w:rPr>
  </w:style>
  <w:style w:type="character" w:customStyle="1" w:styleId="270">
    <w:name w:val="Знак Знак27"/>
    <w:uiPriority w:val="99"/>
    <w:rsid w:val="00E3155A"/>
    <w:rPr>
      <w:sz w:val="28"/>
      <w:lang w:val="ru-RU" w:eastAsia="x-none"/>
    </w:rPr>
  </w:style>
  <w:style w:type="character" w:customStyle="1" w:styleId="260">
    <w:name w:val="Знак Знак26"/>
    <w:uiPriority w:val="99"/>
    <w:rsid w:val="00E3155A"/>
    <w:rPr>
      <w:rFonts w:ascii="Arial" w:hAnsi="Arial" w:cs="Arial" w:hint="default"/>
      <w:b/>
      <w:bCs w:val="0"/>
      <w:sz w:val="26"/>
      <w:lang w:val="ru-RU" w:eastAsia="x-none"/>
    </w:rPr>
  </w:style>
  <w:style w:type="character" w:customStyle="1" w:styleId="250">
    <w:name w:val="Знак Знак25"/>
    <w:uiPriority w:val="99"/>
    <w:rsid w:val="00E3155A"/>
    <w:rPr>
      <w:rFonts w:ascii="Arial" w:hAnsi="Arial" w:cs="Arial" w:hint="default"/>
      <w:b/>
      <w:bCs w:val="0"/>
      <w:sz w:val="24"/>
      <w:lang w:val="ru-RU" w:eastAsia="x-none"/>
    </w:rPr>
  </w:style>
  <w:style w:type="character" w:customStyle="1" w:styleId="HTML1">
    <w:name w:val="Стандартный HTML Знак1"/>
    <w:uiPriority w:val="99"/>
    <w:rsid w:val="00E3155A"/>
    <w:rPr>
      <w:rFonts w:ascii="Courier New" w:hAnsi="Courier New" w:cs="Courier New" w:hint="default"/>
      <w:lang w:val="en-US" w:eastAsia="ar-SA" w:bidi="ar-SA"/>
    </w:rPr>
  </w:style>
  <w:style w:type="character" w:customStyle="1" w:styleId="280">
    <w:name w:val="Знак Знак28"/>
    <w:uiPriority w:val="99"/>
    <w:rsid w:val="00E3155A"/>
    <w:rPr>
      <w:sz w:val="24"/>
      <w:lang w:val="ru-RU" w:eastAsia="x-none"/>
    </w:rPr>
  </w:style>
  <w:style w:type="character" w:customStyle="1" w:styleId="221">
    <w:name w:val="Заголовок 2 Знак2"/>
    <w:uiPriority w:val="99"/>
    <w:rsid w:val="00E3155A"/>
    <w:rPr>
      <w:rFonts w:ascii="Arial" w:hAnsi="Arial" w:cs="Arial" w:hint="default"/>
      <w:b/>
      <w:bCs w:val="0"/>
      <w:i/>
      <w:iCs w:val="0"/>
      <w:sz w:val="28"/>
      <w:lang w:val="ru-RU" w:eastAsia="x-none"/>
    </w:rPr>
  </w:style>
  <w:style w:type="character" w:customStyle="1" w:styleId="231">
    <w:name w:val="Знак Знак23"/>
    <w:uiPriority w:val="99"/>
    <w:rsid w:val="00E3155A"/>
    <w:rPr>
      <w:rFonts w:ascii="Times New Roman" w:hAnsi="Times New Roman" w:cs="Times New Roman" w:hint="default"/>
      <w:sz w:val="24"/>
    </w:rPr>
  </w:style>
  <w:style w:type="character" w:customStyle="1" w:styleId="222">
    <w:name w:val="Знак Знак22"/>
    <w:uiPriority w:val="99"/>
    <w:rsid w:val="00E3155A"/>
    <w:rPr>
      <w:rFonts w:ascii="Times New Roman" w:hAnsi="Times New Roman" w:cs="Times New Roman" w:hint="default"/>
      <w:sz w:val="28"/>
    </w:rPr>
  </w:style>
  <w:style w:type="character" w:customStyle="1" w:styleId="214">
    <w:name w:val="Знак Знак21"/>
    <w:uiPriority w:val="99"/>
    <w:rsid w:val="00E3155A"/>
    <w:rPr>
      <w:rFonts w:ascii="Arial" w:hAnsi="Arial" w:cs="Arial" w:hint="default"/>
      <w:b/>
      <w:bCs w:val="0"/>
      <w:sz w:val="26"/>
    </w:rPr>
  </w:style>
  <w:style w:type="character" w:customStyle="1" w:styleId="200">
    <w:name w:val="Знак Знак20"/>
    <w:uiPriority w:val="99"/>
    <w:rsid w:val="00E3155A"/>
    <w:rPr>
      <w:rFonts w:ascii="Times New Roman" w:hAnsi="Times New Roman" w:cs="Times New Roman" w:hint="default"/>
      <w:b/>
      <w:bCs w:val="0"/>
      <w:sz w:val="28"/>
    </w:rPr>
  </w:style>
  <w:style w:type="character" w:customStyle="1" w:styleId="215">
    <w:name w:val="Заголовок 2 Знак1"/>
    <w:uiPriority w:val="99"/>
    <w:rsid w:val="00E3155A"/>
    <w:rPr>
      <w:rFonts w:ascii="Arial" w:hAnsi="Arial" w:cs="Arial" w:hint="default"/>
      <w:b/>
      <w:bCs w:val="0"/>
      <w:i/>
      <w:iCs w:val="0"/>
      <w:sz w:val="28"/>
      <w:lang w:val="ru-RU" w:eastAsia="x-none"/>
    </w:rPr>
  </w:style>
  <w:style w:type="character" w:customStyle="1" w:styleId="2210">
    <w:name w:val="Знак Знак221"/>
    <w:uiPriority w:val="99"/>
    <w:rsid w:val="00E3155A"/>
    <w:rPr>
      <w:sz w:val="24"/>
      <w:lang w:val="ru-RU" w:eastAsia="x-none"/>
    </w:rPr>
  </w:style>
  <w:style w:type="character" w:customStyle="1" w:styleId="2110">
    <w:name w:val="Знак Знак211"/>
    <w:uiPriority w:val="99"/>
    <w:rsid w:val="00E3155A"/>
    <w:rPr>
      <w:sz w:val="28"/>
      <w:lang w:val="ru-RU" w:eastAsia="x-none"/>
    </w:rPr>
  </w:style>
  <w:style w:type="character" w:customStyle="1" w:styleId="201">
    <w:name w:val="Знак Знак201"/>
    <w:uiPriority w:val="99"/>
    <w:rsid w:val="00E3155A"/>
    <w:rPr>
      <w:rFonts w:ascii="Arial" w:hAnsi="Arial" w:cs="Arial" w:hint="default"/>
      <w:b/>
      <w:bCs w:val="0"/>
      <w:sz w:val="26"/>
      <w:lang w:val="ru-RU" w:eastAsia="x-none"/>
    </w:rPr>
  </w:style>
  <w:style w:type="character" w:customStyle="1" w:styleId="190">
    <w:name w:val="Знак Знак19"/>
    <w:uiPriority w:val="99"/>
    <w:rsid w:val="00E3155A"/>
    <w:rPr>
      <w:rFonts w:ascii="Arial" w:hAnsi="Arial" w:cs="Arial" w:hint="default"/>
      <w:b/>
      <w:bCs w:val="0"/>
      <w:sz w:val="24"/>
      <w:lang w:val="ru-RU" w:eastAsia="ar-SA" w:bidi="ar-SA"/>
    </w:rPr>
  </w:style>
  <w:style w:type="character" w:customStyle="1" w:styleId="180">
    <w:name w:val="Знак Знак18"/>
    <w:uiPriority w:val="99"/>
    <w:rsid w:val="00E3155A"/>
    <w:rPr>
      <w:b/>
      <w:bCs w:val="0"/>
      <w:i/>
      <w:iCs w:val="0"/>
      <w:sz w:val="24"/>
      <w:lang w:val="ru-RU" w:eastAsia="ar-SA" w:bidi="ar-SA"/>
    </w:rPr>
  </w:style>
  <w:style w:type="character" w:customStyle="1" w:styleId="151">
    <w:name w:val="Знак Знак151"/>
    <w:uiPriority w:val="99"/>
    <w:rsid w:val="00E3155A"/>
    <w:rPr>
      <w:rFonts w:ascii="Arial" w:hAnsi="Arial" w:cs="Arial" w:hint="default"/>
      <w:i/>
      <w:iCs w:val="0"/>
      <w:lang w:val="ru-RU" w:eastAsia="x-none"/>
    </w:rPr>
  </w:style>
  <w:style w:type="character" w:customStyle="1" w:styleId="111">
    <w:name w:val="Знак Знак11"/>
    <w:uiPriority w:val="99"/>
    <w:rsid w:val="00E3155A"/>
    <w:rPr>
      <w:sz w:val="24"/>
      <w:lang w:val="ru-RU" w:eastAsia="x-none"/>
    </w:rPr>
  </w:style>
  <w:style w:type="character" w:customStyle="1" w:styleId="91">
    <w:name w:val="Знак Знак9"/>
    <w:uiPriority w:val="99"/>
    <w:rsid w:val="00E3155A"/>
    <w:rPr>
      <w:lang w:val="ru-RU" w:eastAsia="x-none"/>
    </w:rPr>
  </w:style>
  <w:style w:type="character" w:customStyle="1" w:styleId="36">
    <w:name w:val="Знак Знак3"/>
    <w:uiPriority w:val="99"/>
    <w:rsid w:val="00E3155A"/>
    <w:rPr>
      <w:b/>
      <w:bCs w:val="0"/>
      <w:sz w:val="28"/>
      <w:lang w:val="ru-RU" w:eastAsia="x-none"/>
    </w:rPr>
  </w:style>
  <w:style w:type="character" w:customStyle="1" w:styleId="140">
    <w:name w:val="Знак Знак14"/>
    <w:uiPriority w:val="99"/>
    <w:rsid w:val="00E3155A"/>
    <w:rPr>
      <w:sz w:val="24"/>
      <w:lang w:val="ru-RU" w:eastAsia="x-none"/>
    </w:rPr>
  </w:style>
  <w:style w:type="character" w:customStyle="1" w:styleId="2c">
    <w:name w:val="Знак Знак2"/>
    <w:uiPriority w:val="99"/>
    <w:rsid w:val="00E3155A"/>
    <w:rPr>
      <w:rFonts w:ascii="Times New Roman" w:hAnsi="Times New Roman" w:cs="Times New Roman" w:hint="default"/>
      <w:sz w:val="24"/>
      <w:lang w:val="ru-RU" w:eastAsia="x-none"/>
    </w:rPr>
  </w:style>
  <w:style w:type="character" w:customStyle="1" w:styleId="101">
    <w:name w:val="Знак Знак10"/>
    <w:uiPriority w:val="99"/>
    <w:rsid w:val="00E3155A"/>
    <w:rPr>
      <w:sz w:val="24"/>
      <w:lang w:val="ru-RU" w:eastAsia="x-none"/>
    </w:rPr>
  </w:style>
  <w:style w:type="character" w:customStyle="1" w:styleId="1f2">
    <w:name w:val="Знак Знак1"/>
    <w:uiPriority w:val="99"/>
    <w:rsid w:val="00E3155A"/>
    <w:rPr>
      <w:sz w:val="16"/>
      <w:lang w:val="ru-RU" w:eastAsia="x-none"/>
    </w:rPr>
  </w:style>
  <w:style w:type="character" w:customStyle="1" w:styleId="51">
    <w:name w:val="Знак Знак5"/>
    <w:uiPriority w:val="99"/>
    <w:rsid w:val="00E3155A"/>
    <w:rPr>
      <w:rFonts w:ascii="Tahoma" w:hAnsi="Tahoma" w:cs="Tahoma" w:hint="default"/>
      <w:sz w:val="16"/>
    </w:rPr>
  </w:style>
  <w:style w:type="character" w:customStyle="1" w:styleId="121">
    <w:name w:val="Знак Знак121"/>
    <w:uiPriority w:val="99"/>
    <w:rsid w:val="00E3155A"/>
    <w:rPr>
      <w:rFonts w:ascii="Arial" w:hAnsi="Arial" w:cs="Arial" w:hint="default"/>
      <w:b/>
      <w:bCs w:val="0"/>
      <w:color w:val="000080"/>
      <w:sz w:val="20"/>
      <w:lang w:val="en-US" w:eastAsia="x-none"/>
    </w:rPr>
  </w:style>
  <w:style w:type="character" w:customStyle="1" w:styleId="1f3">
    <w:name w:val="Текст выноски Знак1"/>
    <w:uiPriority w:val="99"/>
    <w:rsid w:val="00E3155A"/>
    <w:rPr>
      <w:rFonts w:ascii="Tahoma" w:hAnsi="Tahoma" w:cs="Tahoma" w:hint="default"/>
      <w:sz w:val="16"/>
      <w:lang w:val="en-US" w:eastAsia="ar-SA" w:bidi="ar-SA"/>
    </w:rPr>
  </w:style>
  <w:style w:type="character" w:customStyle="1" w:styleId="1f4">
    <w:name w:val="Схема документа Знак1"/>
    <w:uiPriority w:val="99"/>
    <w:rsid w:val="00E3155A"/>
    <w:rPr>
      <w:rFonts w:ascii="Tahoma" w:hAnsi="Tahoma" w:cs="Tahoma" w:hint="default"/>
      <w:sz w:val="16"/>
      <w:lang w:val="en-US" w:eastAsia="ar-SA" w:bidi="ar-SA"/>
    </w:rPr>
  </w:style>
  <w:style w:type="character" w:customStyle="1" w:styleId="2d">
    <w:name w:val="Заголовок 2 Знак Знак Знак"/>
    <w:uiPriority w:val="99"/>
    <w:rsid w:val="00E3155A"/>
    <w:rPr>
      <w:rFonts w:ascii="Arial" w:hAnsi="Arial" w:cs="Arial" w:hint="default"/>
      <w:b/>
      <w:bCs w:val="0"/>
      <w:i/>
      <w:iCs w:val="0"/>
      <w:sz w:val="28"/>
      <w:lang w:val="ru-RU" w:eastAsia="ar-SA" w:bidi="ar-SA"/>
    </w:rPr>
  </w:style>
  <w:style w:type="character" w:customStyle="1" w:styleId="Heading1Char1">
    <w:name w:val="Heading 1 Char1"/>
    <w:uiPriority w:val="99"/>
    <w:rsid w:val="00E3155A"/>
    <w:rPr>
      <w:rFonts w:ascii="Tahoma" w:hAnsi="Tahoma" w:cs="Tahoma" w:hint="default"/>
      <w:lang w:val="en-US" w:eastAsia="ar-SA" w:bidi="ar-SA"/>
    </w:rPr>
  </w:style>
  <w:style w:type="character" w:customStyle="1" w:styleId="Heading2Char1">
    <w:name w:val="Heading 2 Char1"/>
    <w:uiPriority w:val="99"/>
    <w:rsid w:val="00E3155A"/>
    <w:rPr>
      <w:rFonts w:ascii="Arial" w:hAnsi="Arial" w:cs="Arial" w:hint="default"/>
      <w:b/>
      <w:bCs w:val="0"/>
      <w:i/>
      <w:iCs w:val="0"/>
      <w:sz w:val="28"/>
      <w:lang w:val="ru-RU" w:eastAsia="ar-SA" w:bidi="ar-SA"/>
    </w:rPr>
  </w:style>
  <w:style w:type="character" w:customStyle="1" w:styleId="Heading3Char1">
    <w:name w:val="Heading 3 Char1"/>
    <w:uiPriority w:val="99"/>
    <w:rsid w:val="00E3155A"/>
    <w:rPr>
      <w:rFonts w:ascii="Arial" w:hAnsi="Arial" w:cs="Arial" w:hint="default"/>
      <w:b/>
      <w:bCs w:val="0"/>
      <w:sz w:val="26"/>
      <w:lang w:val="ru-RU" w:eastAsia="ar-SA" w:bidi="ar-SA"/>
    </w:rPr>
  </w:style>
  <w:style w:type="character" w:customStyle="1" w:styleId="Heading4Char1">
    <w:name w:val="Heading 4 Char1"/>
    <w:uiPriority w:val="99"/>
    <w:rsid w:val="00E3155A"/>
    <w:rPr>
      <w:rFonts w:ascii="Times New Roman" w:eastAsia="Times New Roman" w:hAnsi="Times New Roman" w:cs="Times New Roman" w:hint="default"/>
      <w:b/>
      <w:bCs w:val="0"/>
      <w:sz w:val="24"/>
      <w:lang w:val="ru-RU" w:eastAsia="ar-SA" w:bidi="ar-SA"/>
    </w:rPr>
  </w:style>
  <w:style w:type="character" w:customStyle="1" w:styleId="Heading5Char">
    <w:name w:val="Heading 5 Char"/>
    <w:uiPriority w:val="99"/>
    <w:rsid w:val="00E3155A"/>
    <w:rPr>
      <w:rFonts w:ascii="Times New Roman" w:eastAsia="Times New Roman" w:hAnsi="Times New Roman" w:cs="Times New Roman" w:hint="default"/>
      <w:b/>
      <w:bCs w:val="0"/>
      <w:i/>
      <w:iCs w:val="0"/>
      <w:sz w:val="26"/>
      <w:lang w:val="ru-RU" w:eastAsia="ar-SA" w:bidi="ar-SA"/>
    </w:rPr>
  </w:style>
  <w:style w:type="character" w:customStyle="1" w:styleId="Heading6Char">
    <w:name w:val="Heading 6 Char"/>
    <w:uiPriority w:val="99"/>
    <w:rsid w:val="00E3155A"/>
    <w:rPr>
      <w:rFonts w:ascii="Times New Roman" w:eastAsia="Times New Roman" w:hAnsi="Times New Roman" w:cs="Times New Roman" w:hint="default"/>
      <w:i/>
      <w:iCs w:val="0"/>
      <w:sz w:val="22"/>
      <w:lang w:val="ru-RU" w:eastAsia="ar-SA" w:bidi="ar-SA"/>
    </w:rPr>
  </w:style>
  <w:style w:type="character" w:customStyle="1" w:styleId="Heading7Char">
    <w:name w:val="Heading 7 Char"/>
    <w:uiPriority w:val="99"/>
    <w:rsid w:val="00E3155A"/>
    <w:rPr>
      <w:rFonts w:ascii="Times New Roman" w:eastAsia="Times New Roman" w:hAnsi="Times New Roman" w:cs="Times New Roman" w:hint="default"/>
      <w:sz w:val="24"/>
      <w:lang w:val="ru-RU" w:eastAsia="ar-SA" w:bidi="ar-SA"/>
    </w:rPr>
  </w:style>
  <w:style w:type="character" w:customStyle="1" w:styleId="Heading8Char">
    <w:name w:val="Heading 8 Char"/>
    <w:uiPriority w:val="99"/>
    <w:rsid w:val="00E3155A"/>
    <w:rPr>
      <w:rFonts w:ascii="Arial" w:hAnsi="Arial" w:cs="Arial" w:hint="default"/>
      <w:i/>
      <w:iCs w:val="0"/>
      <w:lang w:val="ru-RU" w:eastAsia="ar-SA" w:bidi="ar-SA"/>
    </w:rPr>
  </w:style>
  <w:style w:type="character" w:customStyle="1" w:styleId="Heading9Char">
    <w:name w:val="Heading 9 Char"/>
    <w:uiPriority w:val="99"/>
    <w:rsid w:val="00E3155A"/>
    <w:rPr>
      <w:rFonts w:ascii="Arial" w:hAnsi="Arial" w:cs="Arial" w:hint="default"/>
      <w:b/>
      <w:bCs w:val="0"/>
      <w:i/>
      <w:iCs w:val="0"/>
      <w:sz w:val="18"/>
      <w:lang w:val="ru-RU" w:eastAsia="ar-SA" w:bidi="ar-SA"/>
    </w:rPr>
  </w:style>
  <w:style w:type="character" w:customStyle="1" w:styleId="HeaderChar1">
    <w:name w:val="Header Char1"/>
    <w:uiPriority w:val="99"/>
    <w:rsid w:val="00E3155A"/>
    <w:rPr>
      <w:rFonts w:ascii="Calibri" w:hAnsi="Calibri" w:hint="default"/>
      <w:sz w:val="22"/>
      <w:lang w:val="ru-RU" w:eastAsia="ar-SA" w:bidi="ar-SA"/>
    </w:rPr>
  </w:style>
  <w:style w:type="character" w:customStyle="1" w:styleId="FooterChar1">
    <w:name w:val="Footer Char1"/>
    <w:uiPriority w:val="99"/>
    <w:rsid w:val="00E3155A"/>
    <w:rPr>
      <w:rFonts w:ascii="Calibri" w:hAnsi="Calibri" w:hint="default"/>
      <w:sz w:val="22"/>
      <w:lang w:val="ru-RU" w:eastAsia="ar-SA" w:bidi="ar-SA"/>
    </w:rPr>
  </w:style>
  <w:style w:type="character" w:customStyle="1" w:styleId="BodyTextChar2">
    <w:name w:val="Body Text Char2"/>
    <w:uiPriority w:val="99"/>
    <w:rsid w:val="00E3155A"/>
    <w:rPr>
      <w:rFonts w:ascii="Times New Roman" w:eastAsia="Times New Roman" w:hAnsi="Times New Roman" w:cs="Times New Roman" w:hint="default"/>
      <w:sz w:val="24"/>
      <w:lang w:val="ru-RU" w:eastAsia="ar-SA" w:bidi="ar-SA"/>
    </w:rPr>
  </w:style>
  <w:style w:type="character" w:customStyle="1" w:styleId="BodyTextIndentChar2">
    <w:name w:val="Body Text Indent Char2"/>
    <w:uiPriority w:val="99"/>
    <w:rsid w:val="00E3155A"/>
    <w:rPr>
      <w:rFonts w:ascii="Times New Roman" w:eastAsia="Times New Roman" w:hAnsi="Times New Roman" w:cs="Times New Roman" w:hint="default"/>
      <w:sz w:val="24"/>
      <w:lang w:val="ru-RU" w:eastAsia="ar-SA" w:bidi="ar-SA"/>
    </w:rPr>
  </w:style>
  <w:style w:type="character" w:customStyle="1" w:styleId="HTMLPreformattedChar">
    <w:name w:val="HTML Preformatted Char"/>
    <w:uiPriority w:val="99"/>
    <w:rsid w:val="00E3155A"/>
    <w:rPr>
      <w:rFonts w:ascii="Courier New" w:hAnsi="Courier New" w:cs="Courier New" w:hint="default"/>
      <w:color w:val="000090"/>
      <w:lang w:val="ru-RU" w:eastAsia="ar-SA" w:bidi="ar-SA"/>
    </w:rPr>
  </w:style>
  <w:style w:type="character" w:customStyle="1" w:styleId="BodyText2Char1">
    <w:name w:val="Body Text 2 Char1"/>
    <w:uiPriority w:val="99"/>
    <w:rsid w:val="00E3155A"/>
    <w:rPr>
      <w:rFonts w:ascii="Times New Roman" w:eastAsia="Times New Roman" w:hAnsi="Times New Roman" w:cs="Times New Roman" w:hint="default"/>
      <w:b/>
      <w:bCs w:val="0"/>
      <w:sz w:val="24"/>
      <w:lang w:val="ru-RU" w:eastAsia="ar-SA" w:bidi="ar-SA"/>
    </w:rPr>
  </w:style>
  <w:style w:type="character" w:customStyle="1" w:styleId="SignatureChar1">
    <w:name w:val="Signature Char1"/>
    <w:uiPriority w:val="99"/>
    <w:rsid w:val="00E3155A"/>
    <w:rPr>
      <w:rFonts w:ascii="Times New Roman" w:eastAsia="Times New Roman" w:hAnsi="Times New Roman" w:cs="Times New Roman" w:hint="default"/>
      <w:b/>
      <w:bCs w:val="0"/>
      <w:sz w:val="28"/>
      <w:lang w:val="ru-RU" w:eastAsia="ar-SA" w:bidi="ar-SA"/>
    </w:rPr>
  </w:style>
  <w:style w:type="character" w:customStyle="1" w:styleId="BodyTextFirstIndentChar1">
    <w:name w:val="Body Text First Indent Char1"/>
    <w:uiPriority w:val="99"/>
    <w:rsid w:val="00E3155A"/>
    <w:rPr>
      <w:rFonts w:ascii="Times New Roman" w:eastAsia="Times New Roman" w:hAnsi="Times New Roman" w:cs="Times New Roman" w:hint="default"/>
      <w:sz w:val="24"/>
      <w:lang w:val="ru-RU" w:eastAsia="ar-SA" w:bidi="ar-SA"/>
    </w:rPr>
  </w:style>
  <w:style w:type="character" w:customStyle="1" w:styleId="BodyText3Char1">
    <w:name w:val="Body Text 3 Char1"/>
    <w:uiPriority w:val="99"/>
    <w:rsid w:val="00E3155A"/>
    <w:rPr>
      <w:rFonts w:ascii="Times New Roman" w:eastAsia="Times New Roman" w:hAnsi="Times New Roman" w:cs="Times New Roman" w:hint="default"/>
      <w:sz w:val="16"/>
      <w:lang w:val="ru-RU" w:eastAsia="ar-SA" w:bidi="ar-SA"/>
    </w:rPr>
  </w:style>
  <w:style w:type="character" w:customStyle="1" w:styleId="TitleChar">
    <w:name w:val="Title Char"/>
    <w:uiPriority w:val="99"/>
    <w:rsid w:val="00E3155A"/>
    <w:rPr>
      <w:rFonts w:ascii="Arial" w:hAnsi="Arial" w:cs="Arial" w:hint="default"/>
      <w:b/>
      <w:bCs w:val="0"/>
      <w:sz w:val="24"/>
      <w:lang w:val="ru-RU" w:eastAsia="ar-SA" w:bidi="ar-SA"/>
    </w:rPr>
  </w:style>
  <w:style w:type="character" w:customStyle="1" w:styleId="BodyTextIndent3Char">
    <w:name w:val="Body Text Indent 3 Char"/>
    <w:uiPriority w:val="99"/>
    <w:rsid w:val="00E3155A"/>
    <w:rPr>
      <w:rFonts w:ascii="Times New Roman" w:eastAsia="Times New Roman" w:hAnsi="Times New Roman" w:cs="Times New Roman" w:hint="default"/>
      <w:sz w:val="16"/>
      <w:lang w:val="ru-RU" w:eastAsia="ar-SA" w:bidi="ar-SA"/>
    </w:rPr>
  </w:style>
  <w:style w:type="character" w:customStyle="1" w:styleId="PlainTextChar">
    <w:name w:val="Plain Text Char"/>
    <w:uiPriority w:val="99"/>
    <w:rsid w:val="00E3155A"/>
    <w:rPr>
      <w:rFonts w:ascii="Courier New" w:hAnsi="Courier New" w:cs="Courier New" w:hint="default"/>
      <w:lang w:val="ru-RU" w:eastAsia="ar-SA" w:bidi="ar-SA"/>
    </w:rPr>
  </w:style>
  <w:style w:type="character" w:customStyle="1" w:styleId="apple-style-span">
    <w:name w:val="apple-style-span"/>
    <w:uiPriority w:val="99"/>
    <w:rsid w:val="00E3155A"/>
    <w:rPr>
      <w:rFonts w:ascii="Times New Roman" w:hAnsi="Times New Roman" w:cs="Times New Roman" w:hint="default"/>
    </w:rPr>
  </w:style>
  <w:style w:type="character" w:customStyle="1" w:styleId="ListLabel1">
    <w:name w:val="ListLabel 1"/>
    <w:uiPriority w:val="99"/>
    <w:rsid w:val="00E3155A"/>
    <w:rPr>
      <w:color w:val="auto"/>
      <w:sz w:val="28"/>
    </w:rPr>
  </w:style>
  <w:style w:type="character" w:customStyle="1" w:styleId="ListLabel2">
    <w:name w:val="ListLabel 2"/>
    <w:uiPriority w:val="99"/>
    <w:rsid w:val="00E3155A"/>
    <w:rPr>
      <w:sz w:val="24"/>
    </w:rPr>
  </w:style>
  <w:style w:type="character" w:customStyle="1" w:styleId="ListLabel3">
    <w:name w:val="ListLabel 3"/>
    <w:uiPriority w:val="99"/>
    <w:rsid w:val="00E3155A"/>
    <w:rPr>
      <w:rFonts w:ascii="Times New Roman" w:eastAsia="Times New Roman" w:hAnsi="Times New Roman" w:cs="Times New Roman" w:hint="default"/>
      <w:sz w:val="22"/>
    </w:rPr>
  </w:style>
  <w:style w:type="character" w:customStyle="1" w:styleId="ListLabel4">
    <w:name w:val="ListLabel 4"/>
    <w:uiPriority w:val="99"/>
    <w:rsid w:val="00E3155A"/>
    <w:rPr>
      <w:sz w:val="28"/>
    </w:rPr>
  </w:style>
  <w:style w:type="character" w:customStyle="1" w:styleId="ListLabel5">
    <w:name w:val="ListLabel 5"/>
    <w:uiPriority w:val="99"/>
    <w:rsid w:val="00E3155A"/>
  </w:style>
  <w:style w:type="character" w:customStyle="1" w:styleId="ListLabel6">
    <w:name w:val="ListLabel 6"/>
    <w:uiPriority w:val="99"/>
    <w:rsid w:val="00E3155A"/>
  </w:style>
  <w:style w:type="character" w:customStyle="1" w:styleId="ListLabel7">
    <w:name w:val="ListLabel 7"/>
    <w:uiPriority w:val="99"/>
    <w:rsid w:val="00E3155A"/>
  </w:style>
  <w:style w:type="character" w:customStyle="1" w:styleId="ListLabel8">
    <w:name w:val="ListLabel 8"/>
    <w:uiPriority w:val="99"/>
    <w:rsid w:val="00E3155A"/>
  </w:style>
  <w:style w:type="character" w:customStyle="1" w:styleId="1f5">
    <w:name w:val="Название Знак1"/>
    <w:uiPriority w:val="99"/>
    <w:locked/>
    <w:rsid w:val="00E3155A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ListLabel11">
    <w:name w:val="ListLabel 11"/>
    <w:uiPriority w:val="99"/>
    <w:rsid w:val="00E3155A"/>
    <w:rPr>
      <w:rFonts w:ascii="Times New Roman" w:hAnsi="Times New Roman" w:cs="Times New Roman" w:hint="default"/>
      <w:color w:val="FF0000"/>
      <w:sz w:val="28"/>
    </w:rPr>
  </w:style>
  <w:style w:type="character" w:customStyle="1" w:styleId="2e">
    <w:name w:val="Заголовок №2"/>
    <w:link w:val="216"/>
    <w:locked/>
    <w:rsid w:val="00E3155A"/>
    <w:rPr>
      <w:b/>
      <w:bCs/>
      <w:shd w:val="clear" w:color="auto" w:fill="FFFFFF"/>
    </w:rPr>
  </w:style>
  <w:style w:type="paragraph" w:customStyle="1" w:styleId="216">
    <w:name w:val="Заголовок №21"/>
    <w:basedOn w:val="a"/>
    <w:link w:val="2e"/>
    <w:rsid w:val="00E3155A"/>
    <w:pPr>
      <w:shd w:val="clear" w:color="auto" w:fill="FFFFFF"/>
      <w:spacing w:after="300" w:line="240" w:lineRule="atLeast"/>
      <w:outlineLvl w:val="1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character" w:customStyle="1" w:styleId="223">
    <w:name w:val="Заголовок №2 (2)"/>
    <w:link w:val="2211"/>
    <w:locked/>
    <w:rsid w:val="00E3155A"/>
    <w:rPr>
      <w:b/>
      <w:bCs/>
      <w:shd w:val="clear" w:color="auto" w:fill="FFFFFF"/>
    </w:rPr>
  </w:style>
  <w:style w:type="paragraph" w:customStyle="1" w:styleId="2211">
    <w:name w:val="Заголовок №2 (2)1"/>
    <w:basedOn w:val="a"/>
    <w:link w:val="223"/>
    <w:rsid w:val="00E3155A"/>
    <w:pPr>
      <w:shd w:val="clear" w:color="auto" w:fill="FFFFFF"/>
      <w:spacing w:after="240" w:line="278" w:lineRule="exact"/>
      <w:jc w:val="center"/>
      <w:outlineLvl w:val="1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character" w:customStyle="1" w:styleId="42">
    <w:name w:val="Основной текст (4)"/>
    <w:link w:val="410"/>
    <w:locked/>
    <w:rsid w:val="00E3155A"/>
    <w:rPr>
      <w:shd w:val="clear" w:color="auto" w:fill="FFFFFF"/>
    </w:rPr>
  </w:style>
  <w:style w:type="paragraph" w:customStyle="1" w:styleId="410">
    <w:name w:val="Основной текст (4)1"/>
    <w:basedOn w:val="a"/>
    <w:link w:val="42"/>
    <w:rsid w:val="00E3155A"/>
    <w:pPr>
      <w:shd w:val="clear" w:color="auto" w:fill="FFFFFF"/>
      <w:spacing w:line="274" w:lineRule="exact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52">
    <w:name w:val="Основной текст (5)"/>
    <w:link w:val="510"/>
    <w:locked/>
    <w:rsid w:val="00E3155A"/>
    <w:rPr>
      <w:shd w:val="clear" w:color="auto" w:fill="FFFFFF"/>
    </w:rPr>
  </w:style>
  <w:style w:type="paragraph" w:customStyle="1" w:styleId="510">
    <w:name w:val="Основной текст (5)1"/>
    <w:basedOn w:val="a"/>
    <w:link w:val="52"/>
    <w:rsid w:val="00E3155A"/>
    <w:pPr>
      <w:shd w:val="clear" w:color="auto" w:fill="FFFFFF"/>
      <w:spacing w:line="274" w:lineRule="exact"/>
      <w:ind w:firstLine="340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2f">
    <w:name w:val="Основной текст (2) + Полужирный"/>
    <w:rsid w:val="00E3155A"/>
    <w:rPr>
      <w:b/>
      <w:bCs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Владимирское МО</dc:creator>
  <cp:keywords/>
  <dc:description/>
  <cp:lastModifiedBy>Владимирское МО</cp:lastModifiedBy>
  <cp:revision>12</cp:revision>
  <cp:lastPrinted>2020-01-20T00:14:00Z</cp:lastPrinted>
  <dcterms:created xsi:type="dcterms:W3CDTF">2020-01-19T07:18:00Z</dcterms:created>
  <dcterms:modified xsi:type="dcterms:W3CDTF">2020-01-20T00:14:00Z</dcterms:modified>
</cp:coreProperties>
</file>