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F3" w:rsidRDefault="00F07BF3" w:rsidP="00613743"/>
    <w:p w:rsidR="00701ECB" w:rsidRDefault="00701ECB" w:rsidP="00701ECB"/>
    <w:p w:rsidR="00701ECB" w:rsidRPr="00535CF8" w:rsidRDefault="00701ECB" w:rsidP="00701ECB">
      <w:r w:rsidRPr="00535CF8">
        <w:t xml:space="preserve">                     </w:t>
      </w:r>
      <w:r>
        <w:t xml:space="preserve">                          </w:t>
      </w:r>
      <w:r w:rsidRPr="00535CF8">
        <w:t xml:space="preserve">  РОССИЙСКАЯ ФЕДЕРАЦИЯ</w:t>
      </w:r>
    </w:p>
    <w:p w:rsidR="00701ECB" w:rsidRPr="00535CF8" w:rsidRDefault="00701ECB" w:rsidP="00701ECB">
      <w:r w:rsidRPr="00535CF8">
        <w:t xml:space="preserve">                                                      ИРКУТСКАЯ ОБЛАСТЬ</w:t>
      </w:r>
    </w:p>
    <w:p w:rsidR="00701ECB" w:rsidRPr="00535CF8" w:rsidRDefault="00701ECB" w:rsidP="00701ECB">
      <w:r w:rsidRPr="00535CF8">
        <w:t xml:space="preserve">                   </w:t>
      </w:r>
      <w:r>
        <w:t xml:space="preserve">                               </w:t>
      </w:r>
      <w:r w:rsidRPr="00535CF8">
        <w:t xml:space="preserve">   ЗАЛАРИНСКИЙ РАЙОН</w:t>
      </w:r>
    </w:p>
    <w:p w:rsidR="00701ECB" w:rsidRPr="00535CF8" w:rsidRDefault="00701ECB" w:rsidP="00701ECB"/>
    <w:p w:rsidR="00701ECB" w:rsidRPr="00535CF8" w:rsidRDefault="00701ECB" w:rsidP="00701ECB">
      <w:pPr>
        <w:rPr>
          <w:b/>
          <w:szCs w:val="28"/>
        </w:rPr>
      </w:pPr>
      <w:r w:rsidRPr="00535CF8">
        <w:rPr>
          <w:b/>
          <w:szCs w:val="28"/>
        </w:rPr>
        <w:t xml:space="preserve">                                           Казённое учреждение администрация</w:t>
      </w:r>
    </w:p>
    <w:p w:rsidR="00701ECB" w:rsidRPr="00535CF8" w:rsidRDefault="00701ECB" w:rsidP="00701ECB">
      <w:pPr>
        <w:rPr>
          <w:b/>
          <w:szCs w:val="28"/>
        </w:rPr>
      </w:pPr>
      <w:r w:rsidRPr="00535CF8">
        <w:rPr>
          <w:b/>
          <w:szCs w:val="28"/>
        </w:rPr>
        <w:t xml:space="preserve">                                      </w:t>
      </w:r>
      <w:proofErr w:type="gramStart"/>
      <w:r w:rsidRPr="00535CF8">
        <w:rPr>
          <w:b/>
          <w:szCs w:val="28"/>
        </w:rPr>
        <w:t>Владимирского  муниципального</w:t>
      </w:r>
      <w:proofErr w:type="gramEnd"/>
      <w:r w:rsidRPr="00535CF8">
        <w:rPr>
          <w:b/>
          <w:szCs w:val="28"/>
        </w:rPr>
        <w:t xml:space="preserve"> образования</w:t>
      </w:r>
    </w:p>
    <w:p w:rsidR="00701ECB" w:rsidRPr="00535CF8" w:rsidRDefault="00701ECB" w:rsidP="00701ECB">
      <w:pPr>
        <w:rPr>
          <w:szCs w:val="28"/>
        </w:rPr>
      </w:pPr>
    </w:p>
    <w:p w:rsidR="00701ECB" w:rsidRPr="00535CF8" w:rsidRDefault="00701ECB" w:rsidP="00701ECB">
      <w:pPr>
        <w:jc w:val="center"/>
      </w:pPr>
    </w:p>
    <w:p w:rsidR="00701ECB" w:rsidRPr="00535CF8" w:rsidRDefault="00701ECB" w:rsidP="00701ECB">
      <w:pPr>
        <w:rPr>
          <w:rFonts w:eastAsia="Batang"/>
        </w:rPr>
      </w:pPr>
      <w:r w:rsidRPr="00535CF8">
        <w:rPr>
          <w:rFonts w:eastAsia="Batang"/>
        </w:rPr>
        <w:t xml:space="preserve">                              </w:t>
      </w:r>
      <w:r>
        <w:rPr>
          <w:rFonts w:eastAsia="Batang"/>
        </w:rPr>
        <w:t xml:space="preserve">                        </w:t>
      </w:r>
      <w:r w:rsidRPr="00535CF8">
        <w:rPr>
          <w:rFonts w:eastAsia="Batang"/>
        </w:rPr>
        <w:t xml:space="preserve">      ПОСТАНОВЛЕНИЕ</w:t>
      </w:r>
    </w:p>
    <w:p w:rsidR="00701ECB" w:rsidRPr="006629FC" w:rsidRDefault="00701ECB" w:rsidP="00701ECB">
      <w:pPr>
        <w:rPr>
          <w:rFonts w:eastAsia="Batang"/>
        </w:rPr>
      </w:pPr>
    </w:p>
    <w:p w:rsidR="00701ECB" w:rsidRPr="006629FC" w:rsidRDefault="00701ECB" w:rsidP="00701ECB">
      <w:pPr>
        <w:ind w:firstLine="567"/>
        <w:jc w:val="both"/>
      </w:pPr>
    </w:p>
    <w:p w:rsidR="00701ECB" w:rsidRPr="006629FC" w:rsidRDefault="00701ECB" w:rsidP="00701ECB">
      <w:pPr>
        <w:autoSpaceDE w:val="0"/>
        <w:autoSpaceDN w:val="0"/>
        <w:adjustRightInd w:val="0"/>
        <w:rPr>
          <w:b/>
        </w:rPr>
      </w:pPr>
      <w:proofErr w:type="gramStart"/>
      <w:r w:rsidRPr="006629FC">
        <w:rPr>
          <w:b/>
        </w:rPr>
        <w:t>от</w:t>
      </w:r>
      <w:proofErr w:type="gramEnd"/>
      <w:r w:rsidRPr="006629FC">
        <w:rPr>
          <w:b/>
        </w:rPr>
        <w:t xml:space="preserve"> </w:t>
      </w:r>
      <w:r>
        <w:rPr>
          <w:b/>
        </w:rPr>
        <w:t>26.08.2016 г</w:t>
      </w:r>
      <w:r w:rsidRPr="006629FC">
        <w:rPr>
          <w:b/>
        </w:rPr>
        <w:t xml:space="preserve"> </w:t>
      </w:r>
      <w:proofErr w:type="spellStart"/>
      <w:r w:rsidRPr="006629FC">
        <w:rPr>
          <w:b/>
        </w:rPr>
        <w:t>г</w:t>
      </w:r>
      <w:proofErr w:type="spellEnd"/>
      <w:r w:rsidRPr="006629FC">
        <w:rPr>
          <w:b/>
        </w:rPr>
        <w:t xml:space="preserve">.                                          № </w:t>
      </w:r>
      <w:r>
        <w:rPr>
          <w:b/>
        </w:rPr>
        <w:t>47</w:t>
      </w:r>
      <w:r w:rsidRPr="006629FC">
        <w:rPr>
          <w:b/>
        </w:rPr>
        <w:t xml:space="preserve">                              с. Владимир</w:t>
      </w:r>
    </w:p>
    <w:p w:rsidR="00701ECB" w:rsidRDefault="00701ECB" w:rsidP="00701ECB"/>
    <w:p w:rsidR="00701ECB" w:rsidRPr="00705926" w:rsidRDefault="00701ECB" w:rsidP="00701ECB">
      <w:pPr>
        <w:rPr>
          <w:sz w:val="20"/>
          <w:szCs w:val="20"/>
        </w:rPr>
      </w:pPr>
      <w:r w:rsidRPr="00705926">
        <w:rPr>
          <w:sz w:val="20"/>
          <w:szCs w:val="20"/>
        </w:rPr>
        <w:t>«О проверки готовности теплоисточников</w:t>
      </w:r>
    </w:p>
    <w:p w:rsidR="00701ECB" w:rsidRPr="00705926" w:rsidRDefault="00701ECB" w:rsidP="00701ECB">
      <w:pPr>
        <w:rPr>
          <w:sz w:val="20"/>
          <w:szCs w:val="20"/>
        </w:rPr>
      </w:pPr>
      <w:proofErr w:type="gramStart"/>
      <w:r w:rsidRPr="00705926">
        <w:rPr>
          <w:sz w:val="20"/>
          <w:szCs w:val="20"/>
        </w:rPr>
        <w:t>социальной</w:t>
      </w:r>
      <w:proofErr w:type="gramEnd"/>
      <w:r w:rsidRPr="00705926">
        <w:rPr>
          <w:sz w:val="20"/>
          <w:szCs w:val="20"/>
        </w:rPr>
        <w:t xml:space="preserve"> сферы  муниципального </w:t>
      </w:r>
    </w:p>
    <w:p w:rsidR="00701ECB" w:rsidRPr="00705926" w:rsidRDefault="00701ECB" w:rsidP="00701ECB">
      <w:pPr>
        <w:rPr>
          <w:sz w:val="20"/>
          <w:szCs w:val="20"/>
        </w:rPr>
      </w:pPr>
      <w:proofErr w:type="gramStart"/>
      <w:r w:rsidRPr="00705926">
        <w:rPr>
          <w:sz w:val="20"/>
          <w:szCs w:val="20"/>
        </w:rPr>
        <w:t>образования</w:t>
      </w:r>
      <w:proofErr w:type="gramEnd"/>
      <w:r w:rsidRPr="00705926">
        <w:rPr>
          <w:sz w:val="20"/>
          <w:szCs w:val="20"/>
        </w:rPr>
        <w:t xml:space="preserve"> «</w:t>
      </w:r>
      <w:proofErr w:type="spellStart"/>
      <w:r w:rsidRPr="00705926">
        <w:rPr>
          <w:sz w:val="20"/>
          <w:szCs w:val="20"/>
        </w:rPr>
        <w:t>Заларинский</w:t>
      </w:r>
      <w:proofErr w:type="spellEnd"/>
      <w:r w:rsidRPr="00705926">
        <w:rPr>
          <w:sz w:val="20"/>
          <w:szCs w:val="20"/>
        </w:rPr>
        <w:t xml:space="preserve"> район»</w:t>
      </w:r>
    </w:p>
    <w:p w:rsidR="00701ECB" w:rsidRPr="00705926" w:rsidRDefault="00701ECB" w:rsidP="00701ECB">
      <w:pPr>
        <w:rPr>
          <w:sz w:val="20"/>
          <w:szCs w:val="20"/>
        </w:rPr>
      </w:pPr>
      <w:proofErr w:type="gramStart"/>
      <w:r w:rsidRPr="00705926">
        <w:rPr>
          <w:sz w:val="20"/>
          <w:szCs w:val="20"/>
        </w:rPr>
        <w:t>к</w:t>
      </w:r>
      <w:proofErr w:type="gramEnd"/>
      <w:r w:rsidRPr="00705926">
        <w:rPr>
          <w:sz w:val="20"/>
          <w:szCs w:val="20"/>
        </w:rPr>
        <w:t xml:space="preserve"> отопительному  периоду 2016-2017 гг.»</w:t>
      </w: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ind w:firstLine="708"/>
        <w:jc w:val="both"/>
        <w:rPr>
          <w:sz w:val="22"/>
          <w:szCs w:val="22"/>
        </w:rPr>
      </w:pPr>
      <w:r w:rsidRPr="00705926">
        <w:rPr>
          <w:sz w:val="22"/>
          <w:szCs w:val="22"/>
        </w:rPr>
        <w:t xml:space="preserve">   В целях обеспечения своевременной и качественной подготовки объектов теплоснабжения социальной сферы  муниципального образования  «</w:t>
      </w:r>
      <w:proofErr w:type="spellStart"/>
      <w:r w:rsidRPr="00705926">
        <w:rPr>
          <w:sz w:val="22"/>
          <w:szCs w:val="22"/>
        </w:rPr>
        <w:t>Заларинский</w:t>
      </w:r>
      <w:proofErr w:type="spellEnd"/>
      <w:r w:rsidRPr="00705926">
        <w:rPr>
          <w:sz w:val="22"/>
          <w:szCs w:val="22"/>
        </w:rPr>
        <w:t xml:space="preserve"> район» к отопительному сезону 2016-2017 годов,  в соответствии с Федеральным  Законом от 27 июля 2010 года №190-ФЗ «О теплоснабжении»,  Правилами  оценки готовности к отопительному сезону, утвержденными  Приказом Министерства  энергетики Российской Федерации от 12.03.2013 №103,  руководствуясь статьями 22,46 Устава </w:t>
      </w:r>
      <w:r>
        <w:rPr>
          <w:sz w:val="22"/>
          <w:szCs w:val="22"/>
        </w:rPr>
        <w:t xml:space="preserve">Владимирского </w:t>
      </w:r>
      <w:r w:rsidRPr="00705926">
        <w:rPr>
          <w:sz w:val="22"/>
          <w:szCs w:val="22"/>
        </w:rPr>
        <w:t xml:space="preserve">муниципального образования  </w:t>
      </w:r>
      <w:r>
        <w:rPr>
          <w:sz w:val="22"/>
          <w:szCs w:val="22"/>
        </w:rPr>
        <w:t>.</w:t>
      </w:r>
    </w:p>
    <w:p w:rsidR="00701ECB" w:rsidRDefault="00701ECB" w:rsidP="00701ECB">
      <w:pPr>
        <w:jc w:val="both"/>
        <w:rPr>
          <w:sz w:val="28"/>
          <w:szCs w:val="28"/>
        </w:rPr>
      </w:pPr>
    </w:p>
    <w:p w:rsidR="00701ECB" w:rsidRDefault="00701ECB" w:rsidP="00701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05926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05926">
        <w:rPr>
          <w:sz w:val="28"/>
          <w:szCs w:val="28"/>
        </w:rPr>
        <w:t>:</w:t>
      </w:r>
    </w:p>
    <w:p w:rsidR="00701ECB" w:rsidRPr="00705926" w:rsidRDefault="00701ECB" w:rsidP="00701ECB">
      <w:pPr>
        <w:jc w:val="both"/>
        <w:rPr>
          <w:sz w:val="28"/>
          <w:szCs w:val="28"/>
        </w:rPr>
      </w:pPr>
    </w:p>
    <w:p w:rsidR="00701ECB" w:rsidRPr="00705926" w:rsidRDefault="00701ECB" w:rsidP="00701ECB">
      <w:pPr>
        <w:jc w:val="both"/>
      </w:pPr>
      <w:r w:rsidRPr="00705926">
        <w:t xml:space="preserve">       1. Утвердить Программу проведения проверки готовности теплоисточников к отопительному периоду 2016-2017</w:t>
      </w:r>
      <w:r>
        <w:t xml:space="preserve"> </w:t>
      </w:r>
      <w:r w:rsidRPr="00705926">
        <w:t>гг. (приложение № 1).</w:t>
      </w:r>
    </w:p>
    <w:p w:rsidR="00701ECB" w:rsidRPr="00705926" w:rsidRDefault="00701ECB" w:rsidP="00701ECB">
      <w:pPr>
        <w:jc w:val="both"/>
      </w:pPr>
      <w:r w:rsidRPr="00705926">
        <w:t xml:space="preserve">      2. Создать </w:t>
      </w:r>
      <w:proofErr w:type="gramStart"/>
      <w:r w:rsidRPr="00705926">
        <w:t>комиссию  по</w:t>
      </w:r>
      <w:proofErr w:type="gramEnd"/>
      <w:r w:rsidRPr="00705926">
        <w:t xml:space="preserve"> проверке готовности  к отопительному периоду  </w:t>
      </w:r>
      <w:r>
        <w:t xml:space="preserve">Владимирского МО  </w:t>
      </w:r>
      <w:r w:rsidRPr="00705926">
        <w:t>(приложение №</w:t>
      </w:r>
      <w:r>
        <w:t xml:space="preserve"> </w:t>
      </w:r>
      <w:r w:rsidRPr="00705926">
        <w:t>2).</w:t>
      </w:r>
    </w:p>
    <w:p w:rsidR="00701ECB" w:rsidRDefault="00701ECB" w:rsidP="00701ECB">
      <w:pPr>
        <w:jc w:val="both"/>
      </w:pPr>
      <w:r w:rsidRPr="00705926">
        <w:t xml:space="preserve">     </w:t>
      </w:r>
      <w:r>
        <w:t>3.</w:t>
      </w:r>
      <w:r w:rsidRPr="00705926">
        <w:t xml:space="preserve">. Комиссии провести проверку </w:t>
      </w:r>
      <w:proofErr w:type="gramStart"/>
      <w:r w:rsidRPr="00705926">
        <w:t>теплоисточников  социальной</w:t>
      </w:r>
      <w:proofErr w:type="gramEnd"/>
      <w:r w:rsidRPr="00705926">
        <w:t xml:space="preserve"> сферы  с оформлением актов и паспортов готовности до 1 ноября  2016 г.</w:t>
      </w:r>
    </w:p>
    <w:p w:rsidR="00701ECB" w:rsidRDefault="00701ECB" w:rsidP="00701ECB">
      <w:pPr>
        <w:jc w:val="both"/>
      </w:pPr>
      <w:r>
        <w:t xml:space="preserve">      4. Утвердить Положение о взаимодействии диспетчерских и аварийно-восстановительных служб (приложение № 3).</w:t>
      </w:r>
    </w:p>
    <w:p w:rsidR="00701ECB" w:rsidRDefault="00701ECB" w:rsidP="00701ECB">
      <w:pPr>
        <w:jc w:val="both"/>
      </w:pPr>
      <w:r>
        <w:t xml:space="preserve">      5.  Утвердить механизм оперативно-диспетчерского </w:t>
      </w:r>
      <w:proofErr w:type="gramStart"/>
      <w:r>
        <w:t>управления  в</w:t>
      </w:r>
      <w:proofErr w:type="gramEnd"/>
      <w:r>
        <w:t xml:space="preserve"> системе теплоснабжения на территории Владимирского МО (приложение № 4)</w:t>
      </w:r>
    </w:p>
    <w:p w:rsidR="00701ECB" w:rsidRPr="00705926" w:rsidRDefault="00701ECB" w:rsidP="00701ECB">
      <w:pPr>
        <w:jc w:val="both"/>
      </w:pPr>
      <w:r>
        <w:t xml:space="preserve">      6.   Утвердить </w:t>
      </w:r>
      <w:proofErr w:type="gramStart"/>
      <w:r>
        <w:t>схему  оповещения</w:t>
      </w:r>
      <w:proofErr w:type="gramEnd"/>
      <w:r>
        <w:t xml:space="preserve"> взаимодействия  при возникновении  аварий  на объектах теплоснабжения Владимирского МО ( приложение № 5 )</w:t>
      </w:r>
    </w:p>
    <w:p w:rsidR="00701ECB" w:rsidRPr="00705926" w:rsidRDefault="00701ECB" w:rsidP="00701ECB">
      <w:pPr>
        <w:jc w:val="both"/>
      </w:pPr>
      <w:r w:rsidRPr="00705926">
        <w:t xml:space="preserve">      </w:t>
      </w:r>
      <w:r>
        <w:t>7</w:t>
      </w:r>
      <w:r w:rsidRPr="00705926">
        <w:t xml:space="preserve">. Настоящее </w:t>
      </w:r>
      <w:proofErr w:type="gramStart"/>
      <w:r w:rsidRPr="00705926">
        <w:t>постановление  опубликовать</w:t>
      </w:r>
      <w:proofErr w:type="gramEnd"/>
      <w:r w:rsidRPr="00705926">
        <w:t xml:space="preserve"> в информационном листке «</w:t>
      </w:r>
      <w:r>
        <w:t xml:space="preserve">Владимирский вестник </w:t>
      </w:r>
      <w:r w:rsidRPr="00705926">
        <w:t>» и разместить на официальном сайте</w:t>
      </w:r>
      <w:r>
        <w:t xml:space="preserve"> Владимирского </w:t>
      </w:r>
      <w:r w:rsidRPr="00705926">
        <w:t xml:space="preserve"> муниципального образования в информационно-телекоммуникационной сети «Интернет».</w:t>
      </w:r>
    </w:p>
    <w:p w:rsidR="00701ECB" w:rsidRPr="00705926" w:rsidRDefault="00701ECB" w:rsidP="00701ECB">
      <w:pPr>
        <w:jc w:val="both"/>
      </w:pPr>
      <w:r w:rsidRPr="00705926">
        <w:t xml:space="preserve">     </w:t>
      </w:r>
      <w:r>
        <w:t>8</w:t>
      </w:r>
      <w:r w:rsidRPr="00705926">
        <w:t xml:space="preserve"> . Контроль   </w:t>
      </w:r>
      <w:proofErr w:type="gramStart"/>
      <w:r w:rsidRPr="00705926">
        <w:t>исполнения  настоящего</w:t>
      </w:r>
      <w:proofErr w:type="gramEnd"/>
      <w:r w:rsidRPr="00705926">
        <w:t xml:space="preserve"> постановления  </w:t>
      </w:r>
      <w:r>
        <w:t>оставляю за собой .</w:t>
      </w:r>
    </w:p>
    <w:p w:rsidR="00701ECB" w:rsidRPr="00705926" w:rsidRDefault="00701ECB" w:rsidP="00701ECB">
      <w:pPr>
        <w:rPr>
          <w:sz w:val="28"/>
          <w:szCs w:val="28"/>
        </w:rPr>
      </w:pPr>
    </w:p>
    <w:p w:rsidR="00701ECB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r w:rsidRPr="00705926">
        <w:t>Глава администрации</w:t>
      </w:r>
      <w:r>
        <w:t xml:space="preserve">                                                                    </w:t>
      </w:r>
      <w:proofErr w:type="spellStart"/>
      <w:r>
        <w:t>Е.А.Макарова</w:t>
      </w:r>
      <w:proofErr w:type="spellEnd"/>
      <w:r>
        <w:t xml:space="preserve"> </w:t>
      </w:r>
    </w:p>
    <w:p w:rsidR="00701ECB" w:rsidRDefault="00701ECB" w:rsidP="00701ECB">
      <w:pPr>
        <w:rPr>
          <w:sz w:val="28"/>
          <w:szCs w:val="28"/>
        </w:rPr>
      </w:pPr>
    </w:p>
    <w:p w:rsidR="00701ECB" w:rsidRDefault="00701ECB" w:rsidP="00701ECB">
      <w:pPr>
        <w:rPr>
          <w:sz w:val="28"/>
          <w:szCs w:val="28"/>
        </w:rPr>
      </w:pPr>
    </w:p>
    <w:p w:rsidR="00701ECB" w:rsidRDefault="00701ECB" w:rsidP="00701ECB">
      <w:pPr>
        <w:rPr>
          <w:sz w:val="28"/>
          <w:szCs w:val="28"/>
        </w:rPr>
      </w:pPr>
    </w:p>
    <w:p w:rsidR="00701ECB" w:rsidRDefault="00701ECB" w:rsidP="00701ECB">
      <w:pPr>
        <w:rPr>
          <w:sz w:val="28"/>
          <w:szCs w:val="28"/>
        </w:rPr>
      </w:pPr>
    </w:p>
    <w:p w:rsidR="00701ECB" w:rsidRDefault="00701ECB" w:rsidP="00701ECB">
      <w:pPr>
        <w:rPr>
          <w:sz w:val="28"/>
          <w:szCs w:val="28"/>
        </w:rPr>
      </w:pPr>
    </w:p>
    <w:p w:rsidR="00701ECB" w:rsidRDefault="00701ECB" w:rsidP="00701ECB">
      <w:pPr>
        <w:rPr>
          <w:sz w:val="28"/>
          <w:szCs w:val="28"/>
        </w:rPr>
      </w:pPr>
    </w:p>
    <w:p w:rsidR="00701ECB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jc w:val="right"/>
        <w:rPr>
          <w:sz w:val="22"/>
          <w:szCs w:val="22"/>
        </w:rPr>
      </w:pPr>
    </w:p>
    <w:p w:rsidR="00701ECB" w:rsidRPr="00705926" w:rsidRDefault="00701ECB" w:rsidP="00701ECB">
      <w:pPr>
        <w:jc w:val="right"/>
        <w:rPr>
          <w:sz w:val="22"/>
          <w:szCs w:val="22"/>
        </w:rPr>
      </w:pPr>
      <w:r w:rsidRPr="00705926">
        <w:rPr>
          <w:sz w:val="22"/>
          <w:szCs w:val="22"/>
        </w:rPr>
        <w:lastRenderedPageBreak/>
        <w:t>Приложение №2</w:t>
      </w:r>
    </w:p>
    <w:p w:rsidR="00701ECB" w:rsidRPr="00705926" w:rsidRDefault="00701ECB" w:rsidP="00701ECB">
      <w:pPr>
        <w:jc w:val="right"/>
        <w:rPr>
          <w:sz w:val="22"/>
          <w:szCs w:val="22"/>
        </w:rPr>
      </w:pPr>
      <w:r w:rsidRPr="00705926">
        <w:rPr>
          <w:sz w:val="22"/>
          <w:szCs w:val="22"/>
        </w:rPr>
        <w:t xml:space="preserve">                                                                        </w:t>
      </w:r>
      <w:proofErr w:type="gramStart"/>
      <w:r w:rsidRPr="00705926">
        <w:rPr>
          <w:sz w:val="22"/>
          <w:szCs w:val="22"/>
        </w:rPr>
        <w:t>к</w:t>
      </w:r>
      <w:proofErr w:type="gramEnd"/>
      <w:r w:rsidRPr="00705926">
        <w:rPr>
          <w:sz w:val="22"/>
          <w:szCs w:val="22"/>
        </w:rPr>
        <w:t xml:space="preserve"> постановлению главы  администрации</w:t>
      </w:r>
    </w:p>
    <w:p w:rsidR="00701ECB" w:rsidRPr="00705926" w:rsidRDefault="00701ECB" w:rsidP="00701ECB">
      <w:pPr>
        <w:jc w:val="right"/>
        <w:rPr>
          <w:sz w:val="28"/>
          <w:szCs w:val="28"/>
        </w:rPr>
      </w:pPr>
      <w:r w:rsidRPr="00705926">
        <w:rPr>
          <w:sz w:val="28"/>
          <w:szCs w:val="28"/>
        </w:rPr>
        <w:t xml:space="preserve">                                                                              </w:t>
      </w:r>
    </w:p>
    <w:p w:rsidR="00701ECB" w:rsidRPr="00705926" w:rsidRDefault="00701ECB" w:rsidP="00701ECB">
      <w:pPr>
        <w:jc w:val="right"/>
        <w:rPr>
          <w:sz w:val="22"/>
          <w:szCs w:val="22"/>
        </w:rPr>
      </w:pPr>
      <w:r w:rsidRPr="00705926">
        <w:rPr>
          <w:sz w:val="22"/>
          <w:szCs w:val="22"/>
        </w:rPr>
        <w:t xml:space="preserve">                                                                            </w:t>
      </w:r>
      <w:proofErr w:type="gramStart"/>
      <w:r w:rsidRPr="00705926">
        <w:rPr>
          <w:sz w:val="22"/>
          <w:szCs w:val="22"/>
        </w:rPr>
        <w:t>от</w:t>
      </w:r>
      <w:proofErr w:type="gramEnd"/>
      <w:r w:rsidRPr="00705926">
        <w:rPr>
          <w:sz w:val="22"/>
          <w:szCs w:val="22"/>
        </w:rPr>
        <w:t xml:space="preserve"> 26.08. 2016 года № 47</w:t>
      </w:r>
    </w:p>
    <w:p w:rsidR="00701ECB" w:rsidRPr="00705926" w:rsidRDefault="00701ECB" w:rsidP="00701ECB">
      <w:pPr>
        <w:jc w:val="right"/>
        <w:rPr>
          <w:sz w:val="28"/>
          <w:szCs w:val="20"/>
        </w:rPr>
      </w:pPr>
    </w:p>
    <w:p w:rsidR="00701ECB" w:rsidRPr="00705926" w:rsidRDefault="00701ECB" w:rsidP="00701ECB">
      <w:pPr>
        <w:ind w:right="-1"/>
        <w:jc w:val="center"/>
        <w:rPr>
          <w:sz w:val="28"/>
          <w:szCs w:val="20"/>
        </w:rPr>
      </w:pPr>
      <w:r w:rsidRPr="00705926">
        <w:rPr>
          <w:sz w:val="28"/>
          <w:szCs w:val="20"/>
        </w:rPr>
        <w:t>СОСТАВ</w:t>
      </w:r>
    </w:p>
    <w:p w:rsidR="00701ECB" w:rsidRPr="00705926" w:rsidRDefault="00701ECB" w:rsidP="00701ECB">
      <w:pPr>
        <w:ind w:right="-1"/>
        <w:jc w:val="center"/>
        <w:rPr>
          <w:sz w:val="28"/>
          <w:szCs w:val="20"/>
        </w:rPr>
      </w:pPr>
      <w:r w:rsidRPr="00705926">
        <w:rPr>
          <w:sz w:val="28"/>
          <w:szCs w:val="20"/>
        </w:rPr>
        <w:t xml:space="preserve">   </w:t>
      </w:r>
      <w:proofErr w:type="gramStart"/>
      <w:r w:rsidRPr="00705926">
        <w:rPr>
          <w:sz w:val="28"/>
          <w:szCs w:val="20"/>
        </w:rPr>
        <w:t>комиссии  проверки</w:t>
      </w:r>
      <w:proofErr w:type="gramEnd"/>
      <w:r w:rsidRPr="00705926">
        <w:rPr>
          <w:sz w:val="28"/>
          <w:szCs w:val="20"/>
        </w:rPr>
        <w:t xml:space="preserve"> готовности теплоисточников</w:t>
      </w:r>
    </w:p>
    <w:p w:rsidR="00701ECB" w:rsidRPr="00705926" w:rsidRDefault="00701ECB" w:rsidP="00701ECB">
      <w:pPr>
        <w:ind w:right="-1"/>
        <w:jc w:val="center"/>
        <w:rPr>
          <w:sz w:val="28"/>
          <w:szCs w:val="20"/>
        </w:rPr>
      </w:pPr>
      <w:proofErr w:type="gramStart"/>
      <w:r w:rsidRPr="00705926">
        <w:rPr>
          <w:sz w:val="28"/>
          <w:szCs w:val="20"/>
        </w:rPr>
        <w:t>социальной</w:t>
      </w:r>
      <w:proofErr w:type="gramEnd"/>
      <w:r w:rsidRPr="00705926">
        <w:rPr>
          <w:sz w:val="28"/>
          <w:szCs w:val="20"/>
        </w:rPr>
        <w:t xml:space="preserve"> сферы </w:t>
      </w:r>
      <w:r>
        <w:rPr>
          <w:sz w:val="28"/>
          <w:szCs w:val="20"/>
        </w:rPr>
        <w:t xml:space="preserve">Владимирского МО </w:t>
      </w:r>
    </w:p>
    <w:p w:rsidR="00701ECB" w:rsidRPr="00705926" w:rsidRDefault="00701ECB" w:rsidP="00701ECB">
      <w:pPr>
        <w:ind w:right="-1"/>
        <w:jc w:val="center"/>
        <w:rPr>
          <w:sz w:val="28"/>
          <w:szCs w:val="20"/>
        </w:rPr>
      </w:pPr>
      <w:proofErr w:type="gramStart"/>
      <w:r w:rsidRPr="00705926">
        <w:rPr>
          <w:sz w:val="28"/>
          <w:szCs w:val="20"/>
        </w:rPr>
        <w:t>к</w:t>
      </w:r>
      <w:proofErr w:type="gramEnd"/>
      <w:r w:rsidRPr="00705926">
        <w:rPr>
          <w:sz w:val="28"/>
          <w:szCs w:val="20"/>
        </w:rPr>
        <w:t xml:space="preserve"> отопительному  периоду 2016-2017 гг.</w:t>
      </w:r>
    </w:p>
    <w:p w:rsidR="00701ECB" w:rsidRPr="00705926" w:rsidRDefault="00701ECB" w:rsidP="00701ECB">
      <w:pPr>
        <w:ind w:right="-1"/>
        <w:jc w:val="center"/>
        <w:rPr>
          <w:sz w:val="28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701ECB" w:rsidRPr="00705926" w:rsidTr="00CE35AC">
        <w:tc>
          <w:tcPr>
            <w:tcW w:w="4644" w:type="dxa"/>
          </w:tcPr>
          <w:p w:rsidR="00701ECB" w:rsidRPr="00705926" w:rsidRDefault="00701ECB" w:rsidP="00CE35AC">
            <w:pPr>
              <w:jc w:val="both"/>
              <w:rPr>
                <w:b/>
                <w:sz w:val="28"/>
                <w:szCs w:val="28"/>
              </w:rPr>
            </w:pPr>
            <w:r w:rsidRPr="00705926">
              <w:rPr>
                <w:b/>
                <w:sz w:val="28"/>
                <w:szCs w:val="28"/>
              </w:rPr>
              <w:t xml:space="preserve">Председатель комиссии: </w:t>
            </w:r>
          </w:p>
          <w:p w:rsidR="00701ECB" w:rsidRPr="00705926" w:rsidRDefault="00701ECB" w:rsidP="00CE3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Елена Анатольевна </w:t>
            </w:r>
          </w:p>
        </w:tc>
        <w:tc>
          <w:tcPr>
            <w:tcW w:w="5103" w:type="dxa"/>
          </w:tcPr>
          <w:p w:rsidR="00701ECB" w:rsidRPr="00705926" w:rsidRDefault="00701ECB" w:rsidP="00CE3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Владимирского МО </w:t>
            </w:r>
          </w:p>
          <w:p w:rsidR="00701ECB" w:rsidRPr="00705926" w:rsidRDefault="00701ECB" w:rsidP="00CE35AC">
            <w:pPr>
              <w:jc w:val="both"/>
              <w:rPr>
                <w:sz w:val="28"/>
                <w:szCs w:val="28"/>
              </w:rPr>
            </w:pPr>
          </w:p>
        </w:tc>
      </w:tr>
      <w:tr w:rsidR="00701ECB" w:rsidRPr="00474CFB" w:rsidTr="00CE35AC">
        <w:tc>
          <w:tcPr>
            <w:tcW w:w="4644" w:type="dxa"/>
          </w:tcPr>
          <w:p w:rsidR="00701ECB" w:rsidRPr="00705926" w:rsidRDefault="00701ECB" w:rsidP="00CE35AC">
            <w:pPr>
              <w:jc w:val="both"/>
              <w:rPr>
                <w:b/>
                <w:sz w:val="28"/>
                <w:szCs w:val="28"/>
              </w:rPr>
            </w:pPr>
            <w:r w:rsidRPr="00705926">
              <w:rPr>
                <w:b/>
                <w:sz w:val="28"/>
                <w:szCs w:val="28"/>
              </w:rPr>
              <w:t xml:space="preserve">Члены комиссии  </w:t>
            </w:r>
          </w:p>
          <w:p w:rsidR="00701ECB" w:rsidRDefault="00701ECB" w:rsidP="00CE3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Эйдарова</w:t>
            </w:r>
            <w:proofErr w:type="spellEnd"/>
            <w:r>
              <w:rPr>
                <w:sz w:val="28"/>
                <w:szCs w:val="28"/>
              </w:rPr>
              <w:t xml:space="preserve"> Ксения Юрьевна </w:t>
            </w:r>
          </w:p>
          <w:p w:rsidR="00701ECB" w:rsidRPr="00705926" w:rsidRDefault="00701ECB" w:rsidP="00CE3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Алена Игоревна </w:t>
            </w:r>
          </w:p>
        </w:tc>
        <w:tc>
          <w:tcPr>
            <w:tcW w:w="5103" w:type="dxa"/>
          </w:tcPr>
          <w:p w:rsidR="00701ECB" w:rsidRDefault="00701ECB" w:rsidP="00CE35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ГО и ЧС на территории Владимирского МО </w:t>
            </w:r>
          </w:p>
          <w:p w:rsidR="00701ECB" w:rsidRPr="00705926" w:rsidRDefault="00701ECB" w:rsidP="00CE35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администрации Владимирского МО </w:t>
            </w:r>
          </w:p>
        </w:tc>
      </w:tr>
      <w:tr w:rsidR="00701ECB" w:rsidRPr="00474CFB" w:rsidTr="00CE35AC">
        <w:trPr>
          <w:trHeight w:val="790"/>
        </w:trPr>
        <w:tc>
          <w:tcPr>
            <w:tcW w:w="4644" w:type="dxa"/>
          </w:tcPr>
          <w:p w:rsidR="00701ECB" w:rsidRDefault="00701ECB" w:rsidP="00CE35AC">
            <w:pPr>
              <w:jc w:val="both"/>
              <w:rPr>
                <w:sz w:val="28"/>
                <w:szCs w:val="28"/>
              </w:rPr>
            </w:pPr>
          </w:p>
          <w:p w:rsidR="00701ECB" w:rsidRPr="00705926" w:rsidRDefault="00701ECB" w:rsidP="00CE35AC">
            <w:pPr>
              <w:jc w:val="both"/>
              <w:rPr>
                <w:sz w:val="28"/>
                <w:szCs w:val="28"/>
              </w:rPr>
            </w:pPr>
            <w:r w:rsidRPr="00705926">
              <w:rPr>
                <w:sz w:val="28"/>
                <w:szCs w:val="28"/>
              </w:rPr>
              <w:t xml:space="preserve">Руководители </w:t>
            </w:r>
          </w:p>
          <w:p w:rsidR="00701ECB" w:rsidRPr="00705926" w:rsidRDefault="00701ECB" w:rsidP="00CE3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01ECB" w:rsidRDefault="00701ECB" w:rsidP="00CE35A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1ECB" w:rsidRPr="00705926" w:rsidRDefault="00701ECB" w:rsidP="00CE35AC">
            <w:pPr>
              <w:jc w:val="both"/>
              <w:rPr>
                <w:color w:val="000000"/>
                <w:sz w:val="28"/>
                <w:szCs w:val="28"/>
              </w:rPr>
            </w:pPr>
            <w:r w:rsidRPr="00705926">
              <w:rPr>
                <w:color w:val="000000"/>
                <w:sz w:val="28"/>
                <w:szCs w:val="28"/>
              </w:rPr>
              <w:t>Учреждений бюджетной сферы, в оперативном управлении которых находятся источники тепловой энергии</w:t>
            </w:r>
          </w:p>
        </w:tc>
      </w:tr>
      <w:tr w:rsidR="00701ECB" w:rsidRPr="00474CFB" w:rsidTr="00CE35AC">
        <w:tc>
          <w:tcPr>
            <w:tcW w:w="4644" w:type="dxa"/>
          </w:tcPr>
          <w:p w:rsidR="00701ECB" w:rsidRPr="00705926" w:rsidRDefault="00701ECB" w:rsidP="00CE3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01ECB" w:rsidRPr="00705926" w:rsidRDefault="00701ECB" w:rsidP="00CE35A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01ECB" w:rsidRPr="00705926" w:rsidRDefault="00701ECB" w:rsidP="00701ECB">
      <w:pPr>
        <w:jc w:val="center"/>
        <w:rPr>
          <w:sz w:val="28"/>
          <w:szCs w:val="20"/>
        </w:rPr>
      </w:pPr>
    </w:p>
    <w:p w:rsidR="00701ECB" w:rsidRPr="00705926" w:rsidRDefault="00701ECB" w:rsidP="00701ECB">
      <w:pPr>
        <w:rPr>
          <w:sz w:val="28"/>
          <w:szCs w:val="20"/>
        </w:rPr>
      </w:pPr>
    </w:p>
    <w:p w:rsidR="00701ECB" w:rsidRPr="00705926" w:rsidRDefault="00701ECB" w:rsidP="00701ECB">
      <w:pPr>
        <w:rPr>
          <w:sz w:val="28"/>
          <w:szCs w:val="20"/>
        </w:rPr>
      </w:pPr>
    </w:p>
    <w:p w:rsidR="00701ECB" w:rsidRPr="00705926" w:rsidRDefault="00701ECB" w:rsidP="00701ECB">
      <w:pPr>
        <w:rPr>
          <w:sz w:val="28"/>
          <w:szCs w:val="20"/>
        </w:rPr>
      </w:pPr>
      <w:r w:rsidRPr="00705926">
        <w:rPr>
          <w:sz w:val="28"/>
          <w:szCs w:val="20"/>
        </w:rPr>
        <w:t xml:space="preserve">                                                                                                 </w:t>
      </w: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Default="00701ECB" w:rsidP="00701ECB">
      <w:pPr>
        <w:rPr>
          <w:sz w:val="28"/>
          <w:szCs w:val="20"/>
        </w:rPr>
      </w:pPr>
    </w:p>
    <w:p w:rsidR="00701ECB" w:rsidRPr="00705926" w:rsidRDefault="00701ECB" w:rsidP="00701ECB">
      <w:pPr>
        <w:rPr>
          <w:sz w:val="28"/>
          <w:szCs w:val="20"/>
        </w:rPr>
      </w:pPr>
    </w:p>
    <w:p w:rsidR="00701ECB" w:rsidRPr="00705926" w:rsidRDefault="00701ECB" w:rsidP="00701ECB">
      <w:pPr>
        <w:rPr>
          <w:sz w:val="28"/>
          <w:szCs w:val="20"/>
        </w:rPr>
      </w:pPr>
    </w:p>
    <w:p w:rsidR="00701ECB" w:rsidRPr="00705926" w:rsidRDefault="00701ECB" w:rsidP="00701ECB">
      <w:pPr>
        <w:jc w:val="center"/>
        <w:rPr>
          <w:sz w:val="20"/>
          <w:szCs w:val="20"/>
        </w:rPr>
      </w:pPr>
      <w:r w:rsidRPr="00705926">
        <w:rPr>
          <w:sz w:val="20"/>
          <w:szCs w:val="20"/>
        </w:rPr>
        <w:t xml:space="preserve">                                                                                                Приложение №1</w:t>
      </w:r>
    </w:p>
    <w:p w:rsidR="00701ECB" w:rsidRPr="00705926" w:rsidRDefault="00701ECB" w:rsidP="00701ECB">
      <w:pPr>
        <w:rPr>
          <w:sz w:val="20"/>
          <w:szCs w:val="20"/>
        </w:rPr>
      </w:pPr>
      <w:r w:rsidRPr="00705926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705926">
        <w:rPr>
          <w:sz w:val="20"/>
          <w:szCs w:val="20"/>
        </w:rPr>
        <w:t xml:space="preserve">        </w:t>
      </w:r>
      <w:proofErr w:type="gramStart"/>
      <w:r w:rsidRPr="00705926">
        <w:rPr>
          <w:sz w:val="20"/>
          <w:szCs w:val="20"/>
        </w:rPr>
        <w:t>к</w:t>
      </w:r>
      <w:proofErr w:type="gramEnd"/>
      <w:r w:rsidRPr="00705926">
        <w:rPr>
          <w:sz w:val="20"/>
          <w:szCs w:val="20"/>
        </w:rPr>
        <w:t xml:space="preserve"> постановлению главы администрации</w:t>
      </w:r>
    </w:p>
    <w:p w:rsidR="00701ECB" w:rsidRPr="00705926" w:rsidRDefault="00701ECB" w:rsidP="00701ECB">
      <w:pPr>
        <w:rPr>
          <w:sz w:val="20"/>
          <w:szCs w:val="20"/>
        </w:rPr>
      </w:pPr>
      <w:r w:rsidRPr="00705926">
        <w:rPr>
          <w:sz w:val="20"/>
          <w:szCs w:val="20"/>
        </w:rPr>
        <w:lastRenderedPageBreak/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705926">
        <w:rPr>
          <w:sz w:val="20"/>
          <w:szCs w:val="20"/>
        </w:rPr>
        <w:t xml:space="preserve">  </w:t>
      </w:r>
      <w:proofErr w:type="gramStart"/>
      <w:r w:rsidRPr="00705926">
        <w:rPr>
          <w:sz w:val="20"/>
          <w:szCs w:val="20"/>
        </w:rPr>
        <w:t>от</w:t>
      </w:r>
      <w:proofErr w:type="gramEnd"/>
      <w:r w:rsidRPr="00705926">
        <w:rPr>
          <w:sz w:val="20"/>
          <w:szCs w:val="20"/>
        </w:rPr>
        <w:t xml:space="preserve"> 26.08.2016 года  № 47 </w:t>
      </w:r>
    </w:p>
    <w:p w:rsidR="00701ECB" w:rsidRDefault="00701ECB" w:rsidP="00701ECB">
      <w:pPr>
        <w:rPr>
          <w:sz w:val="20"/>
          <w:szCs w:val="20"/>
        </w:rPr>
      </w:pPr>
    </w:p>
    <w:p w:rsidR="00701ECB" w:rsidRPr="00705926" w:rsidRDefault="00701ECB" w:rsidP="00701ECB">
      <w:pPr>
        <w:rPr>
          <w:sz w:val="20"/>
          <w:szCs w:val="20"/>
        </w:rPr>
      </w:pPr>
    </w:p>
    <w:p w:rsidR="00701ECB" w:rsidRPr="00705926" w:rsidRDefault="00701ECB" w:rsidP="00701ECB">
      <w:pPr>
        <w:jc w:val="center"/>
      </w:pPr>
      <w:r w:rsidRPr="00705926">
        <w:t>ПРОГРАММА</w:t>
      </w:r>
    </w:p>
    <w:p w:rsidR="00701ECB" w:rsidRPr="00705926" w:rsidRDefault="00701ECB" w:rsidP="00701ECB">
      <w:pPr>
        <w:jc w:val="center"/>
      </w:pPr>
      <w:proofErr w:type="gramStart"/>
      <w:r w:rsidRPr="00705926">
        <w:t>проведения</w:t>
      </w:r>
      <w:proofErr w:type="gramEnd"/>
      <w:r w:rsidRPr="00705926">
        <w:t xml:space="preserve"> проверки готовности  теплоисточников социальной  сферы к отопительному периоду 2016-2017 гг.</w:t>
      </w:r>
    </w:p>
    <w:p w:rsidR="00701ECB" w:rsidRPr="00705926" w:rsidRDefault="00701ECB" w:rsidP="00701ECB">
      <w:pPr>
        <w:jc w:val="center"/>
      </w:pPr>
    </w:p>
    <w:p w:rsidR="00701ECB" w:rsidRPr="00705926" w:rsidRDefault="00701ECB" w:rsidP="00701ECB">
      <w:pPr>
        <w:numPr>
          <w:ilvl w:val="0"/>
          <w:numId w:val="12"/>
        </w:numPr>
        <w:contextualSpacing/>
        <w:jc w:val="both"/>
      </w:pPr>
      <w:r w:rsidRPr="00705926">
        <w:t xml:space="preserve">Целью </w:t>
      </w:r>
      <w:proofErr w:type="gramStart"/>
      <w:r w:rsidRPr="00705926">
        <w:t>программы  является</w:t>
      </w:r>
      <w:proofErr w:type="gramEnd"/>
      <w:r w:rsidRPr="00705926">
        <w:t xml:space="preserve"> оценка готовности к отопительному периоду котельных, отапливающих социальные объекты бюджетной сферы: образовательных  учреждений,  подготовки к отопительному сезону и запуска системы теплоснабжения образовательных учреждений в сезонную эксплуатацию имеющих в оперативном управлении источники теплоснабжения, инженерные сооружения, коммуникации, здания и сооружения.</w:t>
      </w:r>
    </w:p>
    <w:p w:rsidR="00701ECB" w:rsidRPr="00705926" w:rsidRDefault="00701ECB" w:rsidP="00701ECB">
      <w:pPr>
        <w:numPr>
          <w:ilvl w:val="0"/>
          <w:numId w:val="12"/>
        </w:numPr>
        <w:contextualSpacing/>
        <w:jc w:val="both"/>
      </w:pPr>
      <w:proofErr w:type="gramStart"/>
      <w:r w:rsidRPr="00705926">
        <w:t>Программа  определяет</w:t>
      </w:r>
      <w:proofErr w:type="gramEnd"/>
      <w:r w:rsidRPr="00705926">
        <w:t xml:space="preserve"> порядок осуществления образовательными учреждениями муниципального образования «</w:t>
      </w:r>
      <w:proofErr w:type="spellStart"/>
      <w:r w:rsidRPr="00705926">
        <w:t>Заларинский</w:t>
      </w:r>
      <w:proofErr w:type="spellEnd"/>
      <w:r w:rsidRPr="00705926">
        <w:t xml:space="preserve"> район» запуск системы теплоснабжения в начале отопительного периода.</w:t>
      </w:r>
    </w:p>
    <w:p w:rsidR="00701ECB" w:rsidRPr="00705926" w:rsidRDefault="00701ECB" w:rsidP="00701ECB">
      <w:pPr>
        <w:numPr>
          <w:ilvl w:val="0"/>
          <w:numId w:val="12"/>
        </w:numPr>
        <w:contextualSpacing/>
        <w:jc w:val="both"/>
      </w:pPr>
      <w:r w:rsidRPr="00705926">
        <w:t xml:space="preserve">Муниципальное казенное учреждение Комитет по </w:t>
      </w:r>
      <w:proofErr w:type="gramStart"/>
      <w:r w:rsidRPr="00705926">
        <w:t>образованию  администрации</w:t>
      </w:r>
      <w:proofErr w:type="gramEnd"/>
      <w:r w:rsidRPr="00705926">
        <w:t xml:space="preserve"> муниципального образования «</w:t>
      </w:r>
      <w:proofErr w:type="spellStart"/>
      <w:r w:rsidRPr="00705926">
        <w:t>Заларинский</w:t>
      </w:r>
      <w:proofErr w:type="spellEnd"/>
      <w:r w:rsidRPr="00705926">
        <w:t xml:space="preserve"> район» является органом, в функции которого входят организация и контроль за ходом работ по подготовке к сезонной эксплуатации системы теплоснабжения образовательных учреждений.</w:t>
      </w:r>
    </w:p>
    <w:p w:rsidR="00701ECB" w:rsidRPr="00705926" w:rsidRDefault="00701ECB" w:rsidP="00701ECB">
      <w:pPr>
        <w:numPr>
          <w:ilvl w:val="0"/>
          <w:numId w:val="12"/>
        </w:numPr>
        <w:contextualSpacing/>
        <w:jc w:val="both"/>
      </w:pPr>
      <w:r w:rsidRPr="00705926">
        <w:t>Целью подготовки системы теплоснабжения к сезонной эксплуатации является повышение ее надежности, соблюдение сроков и требований к качеству выполнения работ по обслуживанию (содержанию и ремонту) данной системы, обеспечивающих нормативные требования и режимы функционирования инженерного оборудования в осенне-зимний период.</w:t>
      </w:r>
    </w:p>
    <w:p w:rsidR="00701ECB" w:rsidRPr="00705926" w:rsidRDefault="00701ECB" w:rsidP="00701ECB">
      <w:pPr>
        <w:numPr>
          <w:ilvl w:val="0"/>
          <w:numId w:val="12"/>
        </w:numPr>
        <w:contextualSpacing/>
        <w:jc w:val="both"/>
      </w:pPr>
      <w:r w:rsidRPr="00705926">
        <w:t xml:space="preserve"> Подготовка системы теплоснабжения к сезонной эксплуатации осуществляется в соответствии с:</w:t>
      </w:r>
    </w:p>
    <w:p w:rsidR="00701ECB" w:rsidRPr="00705926" w:rsidRDefault="00701ECB" w:rsidP="00701ECB">
      <w:pPr>
        <w:ind w:left="360"/>
        <w:contextualSpacing/>
        <w:jc w:val="both"/>
      </w:pPr>
      <w:r w:rsidRPr="00705926">
        <w:t>-Приказом Министерства энергетики РФ от 24.03.2003 № 115 «Об утверждении Правил технической эксплуатации тепловых энергоустановок»;</w:t>
      </w:r>
    </w:p>
    <w:p w:rsidR="00701ECB" w:rsidRPr="00705926" w:rsidRDefault="00701ECB" w:rsidP="00701ECB">
      <w:pPr>
        <w:ind w:left="360"/>
        <w:contextualSpacing/>
        <w:jc w:val="both"/>
      </w:pPr>
      <w:r w:rsidRPr="00705926">
        <w:t>-организационно-методическими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РФ, утвержденных приказом Госстроя РФ от 06.09.2000 № 203 (МДС 41-6.2000);</w:t>
      </w:r>
    </w:p>
    <w:p w:rsidR="00701ECB" w:rsidRPr="00705926" w:rsidRDefault="00701ECB" w:rsidP="00701ECB">
      <w:pPr>
        <w:ind w:left="360"/>
        <w:contextualSpacing/>
        <w:jc w:val="both"/>
      </w:pPr>
      <w:r w:rsidRPr="00705926">
        <w:t>-иными нормативными и методическими документами, регламентирующих проведение технического обслуживания тепловых энергоустановок и их инженерного оборудования.</w:t>
      </w:r>
    </w:p>
    <w:p w:rsidR="00701ECB" w:rsidRPr="00705926" w:rsidRDefault="00701ECB" w:rsidP="00701ECB">
      <w:pPr>
        <w:ind w:left="360"/>
        <w:contextualSpacing/>
        <w:jc w:val="both"/>
      </w:pPr>
      <w:r w:rsidRPr="00705926">
        <w:t xml:space="preserve">- «Правилами оценки готовности к отопительному периоду», утвержденные приказом Министерства энергетики Российской Федерации от 12.03.2013 года № 103 (далее –Правила). </w:t>
      </w:r>
    </w:p>
    <w:p w:rsidR="00701ECB" w:rsidRPr="00705926" w:rsidRDefault="00701ECB" w:rsidP="00701ECB">
      <w:pPr>
        <w:jc w:val="both"/>
      </w:pPr>
      <w:r w:rsidRPr="00705926">
        <w:t>6.   Ответственность за подготовку и проведение отопительного периода в образовательном учреждении возлагается на руководителя (директора) данного образовательного учреждения.</w:t>
      </w:r>
    </w:p>
    <w:p w:rsidR="00701ECB" w:rsidRPr="00705926" w:rsidRDefault="00701ECB" w:rsidP="00701ECB">
      <w:pPr>
        <w:jc w:val="both"/>
      </w:pPr>
      <w:r w:rsidRPr="00705926">
        <w:t>7. При подготовке к отопительному периоду проверить выполнение мероприятий:</w:t>
      </w:r>
    </w:p>
    <w:p w:rsidR="00701ECB" w:rsidRPr="00705926" w:rsidRDefault="00701ECB" w:rsidP="00701ECB">
      <w:pPr>
        <w:numPr>
          <w:ilvl w:val="0"/>
          <w:numId w:val="14"/>
        </w:numPr>
        <w:contextualSpacing/>
        <w:jc w:val="both"/>
      </w:pPr>
      <w:proofErr w:type="gramStart"/>
      <w:r w:rsidRPr="00705926">
        <w:t>по</w:t>
      </w:r>
      <w:proofErr w:type="gramEnd"/>
      <w:r w:rsidRPr="00705926">
        <w:t xml:space="preserve"> энергосбережению объекта теплоснабжения.</w:t>
      </w:r>
    </w:p>
    <w:p w:rsidR="00701ECB" w:rsidRPr="00705926" w:rsidRDefault="00701ECB" w:rsidP="00701ECB">
      <w:pPr>
        <w:numPr>
          <w:ilvl w:val="0"/>
          <w:numId w:val="14"/>
        </w:numPr>
        <w:contextualSpacing/>
        <w:jc w:val="both"/>
      </w:pPr>
      <w:proofErr w:type="gramStart"/>
      <w:r w:rsidRPr="00705926">
        <w:t>ревизию</w:t>
      </w:r>
      <w:proofErr w:type="gramEnd"/>
      <w:r w:rsidRPr="00705926">
        <w:t xml:space="preserve"> запорной и регулирующей арматуры с заменой дефектной, в частности: ревизию вентилей на воздухозаборниках, ремонт и наладка автоматических воздухосборников (при их наличии);</w:t>
      </w:r>
    </w:p>
    <w:p w:rsidR="00701ECB" w:rsidRPr="00705926" w:rsidRDefault="00701ECB" w:rsidP="00701ECB">
      <w:pPr>
        <w:numPr>
          <w:ilvl w:val="0"/>
          <w:numId w:val="14"/>
        </w:numPr>
        <w:contextualSpacing/>
        <w:jc w:val="both"/>
      </w:pPr>
      <w:proofErr w:type="gramStart"/>
      <w:r w:rsidRPr="00705926">
        <w:t>выполнить</w:t>
      </w:r>
      <w:proofErr w:type="gramEnd"/>
      <w:r w:rsidRPr="00705926">
        <w:t xml:space="preserve"> смазку и окраску арматуры.</w:t>
      </w:r>
    </w:p>
    <w:p w:rsidR="00701ECB" w:rsidRPr="00705926" w:rsidRDefault="00701ECB" w:rsidP="00701ECB">
      <w:pPr>
        <w:numPr>
          <w:ilvl w:val="0"/>
          <w:numId w:val="14"/>
        </w:numPr>
        <w:contextualSpacing/>
        <w:jc w:val="both"/>
      </w:pPr>
      <w:proofErr w:type="gramStart"/>
      <w:r w:rsidRPr="00705926">
        <w:t>выполнить</w:t>
      </w:r>
      <w:proofErr w:type="gramEnd"/>
      <w:r w:rsidRPr="00705926">
        <w:t xml:space="preserve"> (восстановить) надписи и указатели направления вращения открытия и закрытия арматуры.</w:t>
      </w:r>
    </w:p>
    <w:p w:rsidR="00701ECB" w:rsidRPr="00705926" w:rsidRDefault="00701ECB" w:rsidP="00701ECB">
      <w:pPr>
        <w:numPr>
          <w:ilvl w:val="0"/>
          <w:numId w:val="14"/>
        </w:numPr>
        <w:contextualSpacing/>
        <w:jc w:val="both"/>
      </w:pPr>
      <w:proofErr w:type="gramStart"/>
      <w:r w:rsidRPr="00705926">
        <w:t>выполнить</w:t>
      </w:r>
      <w:proofErr w:type="gramEnd"/>
      <w:r w:rsidRPr="00705926">
        <w:t xml:space="preserve"> осмотр теплообменника с его раскрытием и при необходимости прочистки латунных трубок от накипи, но не менее 1 раза в 2 года. Пластинчатые теплообменники и теплообменники другого типа подлежат осмотру в соответствии с инструкцией завода изготовителя.</w:t>
      </w:r>
    </w:p>
    <w:p w:rsidR="00701ECB" w:rsidRPr="00705926" w:rsidRDefault="00701ECB" w:rsidP="00701ECB">
      <w:pPr>
        <w:numPr>
          <w:ilvl w:val="0"/>
          <w:numId w:val="14"/>
        </w:numPr>
        <w:contextualSpacing/>
        <w:jc w:val="both"/>
      </w:pPr>
      <w:proofErr w:type="gramStart"/>
      <w:r w:rsidRPr="00705926">
        <w:t>выполнить</w:t>
      </w:r>
      <w:proofErr w:type="gramEnd"/>
      <w:r w:rsidRPr="00705926">
        <w:t xml:space="preserve"> очистку грязевиков.</w:t>
      </w:r>
    </w:p>
    <w:p w:rsidR="00701ECB" w:rsidRPr="00705926" w:rsidRDefault="00701ECB" w:rsidP="00701ECB">
      <w:pPr>
        <w:numPr>
          <w:ilvl w:val="0"/>
          <w:numId w:val="14"/>
        </w:numPr>
        <w:contextualSpacing/>
        <w:jc w:val="both"/>
      </w:pPr>
      <w:proofErr w:type="gramStart"/>
      <w:r w:rsidRPr="00705926">
        <w:t>выполнить</w:t>
      </w:r>
      <w:proofErr w:type="gramEnd"/>
      <w:r w:rsidRPr="00705926">
        <w:t xml:space="preserve"> </w:t>
      </w:r>
      <w:proofErr w:type="spellStart"/>
      <w:r w:rsidRPr="00705926">
        <w:t>опрессовку</w:t>
      </w:r>
      <w:proofErr w:type="spellEnd"/>
      <w:r w:rsidRPr="00705926">
        <w:t xml:space="preserve"> трубопроводов тепловых сетей давлением 1,25 рабочего.</w:t>
      </w:r>
    </w:p>
    <w:p w:rsidR="00701ECB" w:rsidRPr="00705926" w:rsidRDefault="00701ECB" w:rsidP="00701ECB">
      <w:pPr>
        <w:numPr>
          <w:ilvl w:val="0"/>
          <w:numId w:val="14"/>
        </w:numPr>
        <w:contextualSpacing/>
        <w:jc w:val="both"/>
      </w:pPr>
      <w:proofErr w:type="gramStart"/>
      <w:r w:rsidRPr="00705926">
        <w:t>обеспечить</w:t>
      </w:r>
      <w:proofErr w:type="gramEnd"/>
      <w:r w:rsidRPr="00705926">
        <w:t xml:space="preserve"> тепловые пункты технологическими схемами тепловых сетей систем теплопотребления, эксплуатационными журналами.</w:t>
      </w:r>
    </w:p>
    <w:p w:rsidR="00701ECB" w:rsidRPr="00705926" w:rsidRDefault="00701ECB" w:rsidP="00701ECB">
      <w:pPr>
        <w:numPr>
          <w:ilvl w:val="0"/>
          <w:numId w:val="14"/>
        </w:numPr>
        <w:contextualSpacing/>
        <w:jc w:val="both"/>
      </w:pPr>
      <w:proofErr w:type="gramStart"/>
      <w:r w:rsidRPr="00705926">
        <w:t>очистить</w:t>
      </w:r>
      <w:proofErr w:type="gramEnd"/>
      <w:r w:rsidRPr="00705926">
        <w:t xml:space="preserve"> тепловые камеры, ремонтные скобы, лестниц, люков, строительной части тепловых камер, восстановить антикоррозийное покрытие трубопроводов, конструкций и тепловую изоляцию в тепловых камерах (по необходимости).</w:t>
      </w:r>
    </w:p>
    <w:p w:rsidR="00701ECB" w:rsidRPr="00705926" w:rsidRDefault="00701ECB" w:rsidP="00701ECB">
      <w:pPr>
        <w:numPr>
          <w:ilvl w:val="0"/>
          <w:numId w:val="14"/>
        </w:numPr>
        <w:contextualSpacing/>
        <w:jc w:val="both"/>
      </w:pPr>
      <w:proofErr w:type="gramStart"/>
      <w:r w:rsidRPr="00705926">
        <w:lastRenderedPageBreak/>
        <w:t>вывесить</w:t>
      </w:r>
      <w:proofErr w:type="gramEnd"/>
      <w:r w:rsidRPr="00705926">
        <w:t xml:space="preserve"> информацию в котельной согласно перечня эксплуатационной документации, утвержденного руководителем организации.</w:t>
      </w:r>
    </w:p>
    <w:p w:rsidR="00701ECB" w:rsidRPr="00705926" w:rsidRDefault="00701ECB" w:rsidP="00701ECB">
      <w:pPr>
        <w:numPr>
          <w:ilvl w:val="0"/>
          <w:numId w:val="15"/>
        </w:numPr>
        <w:tabs>
          <w:tab w:val="left" w:pos="0"/>
          <w:tab w:val="left" w:pos="900"/>
        </w:tabs>
        <w:contextualSpacing/>
        <w:jc w:val="both"/>
        <w:rPr>
          <w:color w:val="202020"/>
        </w:rPr>
      </w:pPr>
      <w:r w:rsidRPr="00705926">
        <w:rPr>
          <w:color w:val="202020"/>
        </w:rPr>
        <w:t>Готовность источников теплоснабжения подтверждается при условии:</w:t>
      </w:r>
    </w:p>
    <w:p w:rsidR="00701ECB" w:rsidRPr="00705926" w:rsidRDefault="00701ECB" w:rsidP="00701ECB">
      <w:pPr>
        <w:numPr>
          <w:ilvl w:val="0"/>
          <w:numId w:val="13"/>
        </w:numPr>
        <w:tabs>
          <w:tab w:val="left" w:pos="0"/>
          <w:tab w:val="left" w:pos="900"/>
        </w:tabs>
        <w:contextualSpacing/>
        <w:jc w:val="both"/>
        <w:rPr>
          <w:color w:val="202020"/>
        </w:rPr>
      </w:pPr>
      <w:proofErr w:type="gramStart"/>
      <w:r w:rsidRPr="00705926">
        <w:rPr>
          <w:color w:val="202020"/>
        </w:rPr>
        <w:t>выполнения</w:t>
      </w:r>
      <w:proofErr w:type="gramEnd"/>
      <w:r w:rsidRPr="00705926">
        <w:rPr>
          <w:color w:val="202020"/>
        </w:rPr>
        <w:t xml:space="preserve"> плановых ремонтов основного и вспомогательного оборудования;</w:t>
      </w:r>
    </w:p>
    <w:p w:rsidR="00701ECB" w:rsidRPr="00705926" w:rsidRDefault="00701ECB" w:rsidP="00701ECB">
      <w:pPr>
        <w:numPr>
          <w:ilvl w:val="0"/>
          <w:numId w:val="13"/>
        </w:numPr>
        <w:tabs>
          <w:tab w:val="left" w:pos="0"/>
          <w:tab w:val="left" w:pos="900"/>
        </w:tabs>
        <w:contextualSpacing/>
        <w:jc w:val="both"/>
        <w:rPr>
          <w:color w:val="202020"/>
        </w:rPr>
      </w:pPr>
      <w:proofErr w:type="gramStart"/>
      <w:r w:rsidRPr="00705926">
        <w:rPr>
          <w:color w:val="202020"/>
        </w:rPr>
        <w:t>готовности</w:t>
      </w:r>
      <w:proofErr w:type="gramEnd"/>
      <w:r w:rsidRPr="00705926">
        <w:rPr>
          <w:color w:val="202020"/>
        </w:rPr>
        <w:t xml:space="preserve"> тепловых сетей и теплоисточников к работе в расчетном режиме;</w:t>
      </w:r>
    </w:p>
    <w:p w:rsidR="00701ECB" w:rsidRPr="00705926" w:rsidRDefault="00701ECB" w:rsidP="00701ECB">
      <w:pPr>
        <w:numPr>
          <w:ilvl w:val="0"/>
          <w:numId w:val="13"/>
        </w:numPr>
        <w:tabs>
          <w:tab w:val="left" w:pos="0"/>
          <w:tab w:val="left" w:pos="900"/>
        </w:tabs>
        <w:contextualSpacing/>
        <w:jc w:val="both"/>
        <w:rPr>
          <w:color w:val="202020"/>
        </w:rPr>
      </w:pPr>
      <w:proofErr w:type="gramStart"/>
      <w:r w:rsidRPr="00705926">
        <w:rPr>
          <w:color w:val="202020"/>
        </w:rPr>
        <w:t>выполнения</w:t>
      </w:r>
      <w:proofErr w:type="gramEnd"/>
      <w:r w:rsidRPr="00705926">
        <w:rPr>
          <w:color w:val="202020"/>
        </w:rPr>
        <w:t xml:space="preserve">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p w:rsidR="00701ECB" w:rsidRPr="00705926" w:rsidRDefault="00701ECB" w:rsidP="00701ECB">
      <w:pPr>
        <w:numPr>
          <w:ilvl w:val="0"/>
          <w:numId w:val="13"/>
        </w:numPr>
        <w:tabs>
          <w:tab w:val="left" w:pos="0"/>
          <w:tab w:val="left" w:pos="900"/>
        </w:tabs>
        <w:contextualSpacing/>
        <w:rPr>
          <w:color w:val="202020"/>
        </w:rPr>
      </w:pPr>
      <w:proofErr w:type="gramStart"/>
      <w:r w:rsidRPr="00705926">
        <w:rPr>
          <w:color w:val="202020"/>
        </w:rPr>
        <w:t>выполнения</w:t>
      </w:r>
      <w:proofErr w:type="gramEnd"/>
      <w:r w:rsidRPr="00705926">
        <w:rPr>
          <w:color w:val="202020"/>
        </w:rPr>
        <w:t xml:space="preserve"> проверки противоаварийной автоматики;</w:t>
      </w:r>
    </w:p>
    <w:p w:rsidR="00701ECB" w:rsidRPr="00705926" w:rsidRDefault="00701ECB" w:rsidP="00701ECB">
      <w:pPr>
        <w:numPr>
          <w:ilvl w:val="0"/>
          <w:numId w:val="13"/>
        </w:numPr>
        <w:tabs>
          <w:tab w:val="left" w:pos="0"/>
          <w:tab w:val="left" w:pos="900"/>
        </w:tabs>
        <w:contextualSpacing/>
        <w:jc w:val="both"/>
        <w:rPr>
          <w:color w:val="202020"/>
        </w:rPr>
      </w:pPr>
      <w:proofErr w:type="gramStart"/>
      <w:r w:rsidRPr="00705926">
        <w:rPr>
          <w:color w:val="202020"/>
        </w:rPr>
        <w:t>укомплектованности</w:t>
      </w:r>
      <w:proofErr w:type="gramEnd"/>
      <w:r w:rsidRPr="00705926">
        <w:rPr>
          <w:color w:val="202020"/>
        </w:rPr>
        <w:t xml:space="preserve"> рабочих мест обученным и аттестованным персоналом;</w:t>
      </w:r>
    </w:p>
    <w:p w:rsidR="00701ECB" w:rsidRPr="00705926" w:rsidRDefault="00701ECB" w:rsidP="00701ECB">
      <w:pPr>
        <w:numPr>
          <w:ilvl w:val="0"/>
          <w:numId w:val="13"/>
        </w:numPr>
        <w:tabs>
          <w:tab w:val="left" w:pos="0"/>
          <w:tab w:val="left" w:pos="900"/>
        </w:tabs>
        <w:contextualSpacing/>
        <w:jc w:val="both"/>
        <w:rPr>
          <w:bCs/>
          <w:color w:val="202020"/>
        </w:rPr>
      </w:pPr>
      <w:proofErr w:type="gramStart"/>
      <w:r w:rsidRPr="00705926">
        <w:rPr>
          <w:color w:val="202020"/>
        </w:rPr>
        <w:t>выполнения</w:t>
      </w:r>
      <w:proofErr w:type="gramEnd"/>
      <w:r w:rsidRPr="00705926">
        <w:rPr>
          <w:color w:val="202020"/>
        </w:rPr>
        <w:t xml:space="preserve"> плана по созданию запасов основного топлива </w:t>
      </w:r>
    </w:p>
    <w:p w:rsidR="00701ECB" w:rsidRPr="00705926" w:rsidRDefault="00701ECB" w:rsidP="00701ECB">
      <w:pPr>
        <w:jc w:val="both"/>
      </w:pPr>
      <w:r w:rsidRPr="00705926">
        <w:t>Срок проведения проверки теплоист</w:t>
      </w:r>
      <w:r>
        <w:t>очников   определен периодом с 10</w:t>
      </w:r>
      <w:r w:rsidRPr="00705926">
        <w:t xml:space="preserve"> </w:t>
      </w:r>
      <w:r>
        <w:t xml:space="preserve">сентября </w:t>
      </w:r>
      <w:r w:rsidRPr="00705926">
        <w:t xml:space="preserve">  по 29 октября   2016 года.</w:t>
      </w:r>
    </w:p>
    <w:p w:rsidR="00701ECB" w:rsidRPr="00705926" w:rsidRDefault="00701ECB" w:rsidP="00701ECB">
      <w:pPr>
        <w:jc w:val="both"/>
      </w:pPr>
      <w:proofErr w:type="gramStart"/>
      <w:r w:rsidRPr="00705926">
        <w:t>3.Теплоисточники  подлежащие</w:t>
      </w:r>
      <w:proofErr w:type="gramEnd"/>
      <w:r w:rsidRPr="00705926">
        <w:t xml:space="preserve"> проверке:  </w:t>
      </w:r>
    </w:p>
    <w:p w:rsidR="00701ECB" w:rsidRPr="00705926" w:rsidRDefault="00701ECB" w:rsidP="00701ECB">
      <w:r w:rsidRPr="00705926">
        <w:t>1. Котельная МБДОУ «</w:t>
      </w:r>
      <w:proofErr w:type="gramStart"/>
      <w:r>
        <w:t xml:space="preserve">Росинка </w:t>
      </w:r>
      <w:r w:rsidRPr="00705926">
        <w:t>»</w:t>
      </w:r>
      <w:proofErr w:type="gramEnd"/>
      <w:r w:rsidRPr="00705926">
        <w:t xml:space="preserve">, </w:t>
      </w:r>
      <w:r>
        <w:t>с. Владимир , ул. Школьная , 28</w:t>
      </w:r>
    </w:p>
    <w:p w:rsidR="00701ECB" w:rsidRPr="00705926" w:rsidRDefault="00701ECB" w:rsidP="00701ECB">
      <w:r w:rsidRPr="00705926">
        <w:t xml:space="preserve">2.Котельная МБОУ Владимирская СОШ, с. Владимир, ул. </w:t>
      </w:r>
      <w:proofErr w:type="gramStart"/>
      <w:r>
        <w:t>Школьная ,</w:t>
      </w:r>
      <w:proofErr w:type="gramEnd"/>
      <w:r>
        <w:t xml:space="preserve"> 19</w:t>
      </w:r>
      <w:r w:rsidRPr="00705926">
        <w:t xml:space="preserve"> </w:t>
      </w:r>
    </w:p>
    <w:p w:rsidR="00701ECB" w:rsidRPr="00705926" w:rsidRDefault="00701ECB" w:rsidP="00701ECB">
      <w:r w:rsidRPr="00705926">
        <w:t xml:space="preserve">3.Котельная </w:t>
      </w:r>
      <w:r>
        <w:t xml:space="preserve">ОГУСО </w:t>
      </w:r>
      <w:proofErr w:type="spellStart"/>
      <w:r>
        <w:t>Заларинский</w:t>
      </w:r>
      <w:proofErr w:type="spellEnd"/>
      <w:r>
        <w:t xml:space="preserve"> спец. дом –интернат для престарелых и инвалидов </w:t>
      </w:r>
    </w:p>
    <w:p w:rsidR="00701ECB" w:rsidRPr="00705926" w:rsidRDefault="00701ECB" w:rsidP="00701ECB"/>
    <w:p w:rsidR="00701ECB" w:rsidRPr="00705926" w:rsidRDefault="00701ECB" w:rsidP="00701ECB">
      <w:r w:rsidRPr="00705926">
        <w:t>9. Результаты проверки оформляются актом и паспортом проверки готовности к отопительному периоду в соответствии с правилами.</w:t>
      </w:r>
    </w:p>
    <w:p w:rsidR="00701ECB" w:rsidRPr="00705926" w:rsidRDefault="00701ECB" w:rsidP="00701ECB">
      <w:pPr>
        <w:rPr>
          <w:sz w:val="28"/>
          <w:szCs w:val="20"/>
        </w:rPr>
      </w:pPr>
      <w:r w:rsidRPr="00705926">
        <w:rPr>
          <w:sz w:val="28"/>
          <w:szCs w:val="20"/>
        </w:rPr>
        <w:t xml:space="preserve"> </w:t>
      </w:r>
    </w:p>
    <w:p w:rsidR="00701ECB" w:rsidRPr="00705926" w:rsidRDefault="00701ECB" w:rsidP="00701ECB">
      <w:pPr>
        <w:rPr>
          <w:sz w:val="28"/>
          <w:szCs w:val="20"/>
        </w:rPr>
      </w:pPr>
    </w:p>
    <w:p w:rsidR="00701ECB" w:rsidRPr="00705926" w:rsidRDefault="00701ECB" w:rsidP="00701ECB">
      <w:pPr>
        <w:rPr>
          <w:sz w:val="28"/>
          <w:szCs w:val="20"/>
        </w:rPr>
      </w:pPr>
    </w:p>
    <w:p w:rsidR="00701ECB" w:rsidRPr="00705926" w:rsidRDefault="00701ECB" w:rsidP="00701EC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05926">
        <w:rPr>
          <w:sz w:val="22"/>
          <w:szCs w:val="22"/>
        </w:rPr>
        <w:t xml:space="preserve">Глава администрации                    </w:t>
      </w:r>
      <w:r>
        <w:rPr>
          <w:sz w:val="22"/>
          <w:szCs w:val="22"/>
        </w:rPr>
        <w:t xml:space="preserve">                                   </w:t>
      </w:r>
      <w:r w:rsidRPr="00705926">
        <w:rPr>
          <w:sz w:val="22"/>
          <w:szCs w:val="22"/>
        </w:rPr>
        <w:t xml:space="preserve">                           </w:t>
      </w:r>
      <w:proofErr w:type="spellStart"/>
      <w:r w:rsidRPr="00705926">
        <w:rPr>
          <w:sz w:val="22"/>
          <w:szCs w:val="22"/>
        </w:rPr>
        <w:t>Е.А.Макарова</w:t>
      </w:r>
      <w:proofErr w:type="spellEnd"/>
      <w:r w:rsidRPr="00705926">
        <w:rPr>
          <w:sz w:val="22"/>
          <w:szCs w:val="22"/>
        </w:rPr>
        <w:t xml:space="preserve"> </w:t>
      </w:r>
    </w:p>
    <w:p w:rsidR="00701ECB" w:rsidRPr="00705926" w:rsidRDefault="00701ECB" w:rsidP="00701ECB">
      <w:pPr>
        <w:rPr>
          <w:sz w:val="28"/>
          <w:szCs w:val="20"/>
        </w:rPr>
      </w:pPr>
    </w:p>
    <w:p w:rsidR="00701ECB" w:rsidRPr="00705926" w:rsidRDefault="00701ECB" w:rsidP="00701ECB">
      <w:pPr>
        <w:rPr>
          <w:sz w:val="28"/>
          <w:szCs w:val="20"/>
        </w:rPr>
      </w:pPr>
    </w:p>
    <w:p w:rsidR="00701ECB" w:rsidRPr="00705926" w:rsidRDefault="00701ECB" w:rsidP="00701ECB">
      <w:pPr>
        <w:rPr>
          <w:sz w:val="28"/>
          <w:szCs w:val="20"/>
        </w:rPr>
      </w:pPr>
    </w:p>
    <w:p w:rsidR="00701ECB" w:rsidRPr="00705926" w:rsidRDefault="00701ECB" w:rsidP="00701ECB">
      <w:pPr>
        <w:rPr>
          <w:sz w:val="28"/>
          <w:szCs w:val="20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Default="00701ECB" w:rsidP="00701ECB">
      <w:pPr>
        <w:rPr>
          <w:sz w:val="28"/>
          <w:szCs w:val="28"/>
        </w:rPr>
      </w:pPr>
    </w:p>
    <w:p w:rsidR="00701ECB" w:rsidRDefault="00701ECB" w:rsidP="00701ECB">
      <w:pPr>
        <w:rPr>
          <w:sz w:val="28"/>
          <w:szCs w:val="28"/>
        </w:rPr>
      </w:pPr>
    </w:p>
    <w:p w:rsidR="00701ECB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jc w:val="both"/>
        <w:rPr>
          <w:sz w:val="20"/>
          <w:szCs w:val="20"/>
        </w:rPr>
      </w:pPr>
    </w:p>
    <w:p w:rsidR="00701ECB" w:rsidRPr="00281524" w:rsidRDefault="00701ECB" w:rsidP="00701ECB">
      <w:pPr>
        <w:jc w:val="right"/>
        <w:rPr>
          <w:sz w:val="20"/>
          <w:szCs w:val="20"/>
        </w:rPr>
      </w:pPr>
      <w:r w:rsidRPr="00281524">
        <w:rPr>
          <w:sz w:val="20"/>
          <w:szCs w:val="20"/>
        </w:rPr>
        <w:t>Приложение №3</w:t>
      </w:r>
    </w:p>
    <w:p w:rsidR="00701ECB" w:rsidRPr="00281524" w:rsidRDefault="00701ECB" w:rsidP="00701ECB">
      <w:pPr>
        <w:jc w:val="right"/>
        <w:rPr>
          <w:sz w:val="20"/>
          <w:szCs w:val="20"/>
        </w:rPr>
      </w:pPr>
      <w:r w:rsidRPr="00281524"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281524">
        <w:rPr>
          <w:sz w:val="20"/>
          <w:szCs w:val="20"/>
        </w:rPr>
        <w:t>к</w:t>
      </w:r>
      <w:proofErr w:type="gramEnd"/>
      <w:r w:rsidRPr="00281524">
        <w:rPr>
          <w:sz w:val="20"/>
          <w:szCs w:val="20"/>
        </w:rPr>
        <w:t xml:space="preserve"> постановлению главы  администрации</w:t>
      </w:r>
    </w:p>
    <w:p w:rsidR="00701ECB" w:rsidRPr="00705926" w:rsidRDefault="00701ECB" w:rsidP="00701ECB">
      <w:pPr>
        <w:jc w:val="right"/>
        <w:rPr>
          <w:sz w:val="28"/>
          <w:szCs w:val="28"/>
        </w:rPr>
      </w:pPr>
      <w:r w:rsidRPr="00281524">
        <w:rPr>
          <w:sz w:val="20"/>
          <w:szCs w:val="20"/>
        </w:rPr>
        <w:t xml:space="preserve">                                                                            </w:t>
      </w:r>
      <w:proofErr w:type="gramStart"/>
      <w:r w:rsidRPr="00281524">
        <w:rPr>
          <w:sz w:val="20"/>
          <w:szCs w:val="20"/>
        </w:rPr>
        <w:t>от</w:t>
      </w:r>
      <w:proofErr w:type="gramEnd"/>
      <w:r w:rsidRPr="00281524">
        <w:rPr>
          <w:sz w:val="20"/>
          <w:szCs w:val="20"/>
        </w:rPr>
        <w:t xml:space="preserve"> 26.08.2016 года № 47</w:t>
      </w:r>
    </w:p>
    <w:p w:rsidR="00701ECB" w:rsidRPr="00281524" w:rsidRDefault="00701ECB" w:rsidP="00701ECB">
      <w:pPr>
        <w:jc w:val="both"/>
      </w:pPr>
    </w:p>
    <w:p w:rsidR="00701ECB" w:rsidRPr="00281524" w:rsidRDefault="00701ECB" w:rsidP="00701ECB">
      <w:pPr>
        <w:jc w:val="center"/>
        <w:rPr>
          <w:b/>
        </w:rPr>
      </w:pPr>
      <w:r w:rsidRPr="00281524">
        <w:rPr>
          <w:b/>
        </w:rPr>
        <w:t>ПОЛОЖЕНИЕ</w:t>
      </w:r>
    </w:p>
    <w:p w:rsidR="00701ECB" w:rsidRPr="00281524" w:rsidRDefault="00701ECB" w:rsidP="00701ECB">
      <w:pPr>
        <w:jc w:val="center"/>
        <w:rPr>
          <w:b/>
        </w:rPr>
      </w:pPr>
      <w:proofErr w:type="gramStart"/>
      <w:r w:rsidRPr="00281524">
        <w:rPr>
          <w:b/>
        </w:rPr>
        <w:t>о</w:t>
      </w:r>
      <w:proofErr w:type="gramEnd"/>
      <w:r w:rsidRPr="00281524">
        <w:rPr>
          <w:b/>
        </w:rPr>
        <w:t xml:space="preserve"> комиссии по проведению проверки готовности объектов теплоснабжения социальной сферы  бюджетных организаций на территории Владимирского МО </w:t>
      </w:r>
      <w:proofErr w:type="spellStart"/>
      <w:r w:rsidRPr="00281524">
        <w:rPr>
          <w:b/>
        </w:rPr>
        <w:t>Заларинского</w:t>
      </w:r>
      <w:proofErr w:type="spellEnd"/>
      <w:r w:rsidRPr="00281524">
        <w:rPr>
          <w:b/>
        </w:rPr>
        <w:t xml:space="preserve"> района к отопительному периоду 2016-2017 годов</w:t>
      </w:r>
    </w:p>
    <w:p w:rsidR="00701ECB" w:rsidRPr="00281524" w:rsidRDefault="00701ECB" w:rsidP="00701ECB">
      <w:pPr>
        <w:jc w:val="center"/>
      </w:pPr>
    </w:p>
    <w:p w:rsidR="00701ECB" w:rsidRPr="00705926" w:rsidRDefault="00701ECB" w:rsidP="00701ECB">
      <w:pPr>
        <w:jc w:val="center"/>
        <w:rPr>
          <w:sz w:val="28"/>
          <w:szCs w:val="28"/>
        </w:rPr>
      </w:pPr>
      <w:r w:rsidRPr="00705926">
        <w:rPr>
          <w:sz w:val="28"/>
          <w:szCs w:val="28"/>
        </w:rPr>
        <w:t>1. Общие положения</w:t>
      </w:r>
    </w:p>
    <w:p w:rsidR="00701ECB" w:rsidRPr="00281524" w:rsidRDefault="00701ECB" w:rsidP="00701ECB">
      <w:pPr>
        <w:jc w:val="both"/>
      </w:pPr>
      <w:r w:rsidRPr="00705926">
        <w:rPr>
          <w:sz w:val="28"/>
          <w:szCs w:val="28"/>
        </w:rPr>
        <w:lastRenderedPageBreak/>
        <w:tab/>
        <w:t xml:space="preserve">1.1. </w:t>
      </w:r>
      <w:r w:rsidRPr="00281524">
        <w:t xml:space="preserve">Настоящее положение определяет цель создания, компетенцию и порядок деятельности коллегиального органа </w:t>
      </w:r>
      <w:proofErr w:type="gramStart"/>
      <w:r w:rsidRPr="00281524">
        <w:t>–  комиссии</w:t>
      </w:r>
      <w:proofErr w:type="gramEnd"/>
      <w:r w:rsidRPr="00281524">
        <w:t xml:space="preserve"> по проведению проверки готовности объектов теплоснабжения социальной сферы  бюджетных организаций на территории Владимирского МО к отопительному периоду 2016-2017 годов (далее по тексту - Комиссия).</w:t>
      </w:r>
    </w:p>
    <w:p w:rsidR="00701ECB" w:rsidRPr="00281524" w:rsidRDefault="00701ECB" w:rsidP="00701ECB">
      <w:pPr>
        <w:jc w:val="both"/>
      </w:pPr>
      <w:r w:rsidRPr="00281524">
        <w:tab/>
        <w:t xml:space="preserve">1.2. В своей деятельности Комиссия руководствуется Конституцией Российской Федерации, иными нормативными правовыми актами Российской Федерации, муниципальными правовыми актами Владимирского </w:t>
      </w:r>
      <w:proofErr w:type="gramStart"/>
      <w:r w:rsidRPr="00281524">
        <w:t>МО ,</w:t>
      </w:r>
      <w:proofErr w:type="gramEnd"/>
      <w:r w:rsidRPr="00281524">
        <w:t xml:space="preserve"> а также  настоящим Положением.</w:t>
      </w:r>
    </w:p>
    <w:p w:rsidR="00701ECB" w:rsidRPr="00281524" w:rsidRDefault="00701ECB" w:rsidP="00701ECB">
      <w:pPr>
        <w:jc w:val="both"/>
      </w:pPr>
    </w:p>
    <w:p w:rsidR="00701ECB" w:rsidRPr="00281524" w:rsidRDefault="00701ECB" w:rsidP="00701ECB">
      <w:pPr>
        <w:pStyle w:val="af0"/>
        <w:numPr>
          <w:ilvl w:val="0"/>
          <w:numId w:val="11"/>
        </w:numPr>
        <w:jc w:val="center"/>
        <w:rPr>
          <w:rFonts w:ascii="Times New Roman" w:eastAsia="Times New Roman" w:hAnsi="Times New Roman"/>
          <w:lang w:val="ru-RU" w:eastAsia="ru-RU" w:bidi="ar-SA"/>
        </w:rPr>
      </w:pPr>
      <w:r w:rsidRPr="00281524">
        <w:rPr>
          <w:rFonts w:ascii="Times New Roman" w:eastAsia="Times New Roman" w:hAnsi="Times New Roman"/>
          <w:lang w:val="ru-RU" w:eastAsia="ru-RU" w:bidi="ar-SA"/>
        </w:rPr>
        <w:t>Функции и полномочия Комиссии</w:t>
      </w:r>
    </w:p>
    <w:p w:rsidR="00701ECB" w:rsidRPr="00281524" w:rsidRDefault="00701ECB" w:rsidP="00701ECB">
      <w:pPr>
        <w:pStyle w:val="af0"/>
        <w:numPr>
          <w:ilvl w:val="0"/>
          <w:numId w:val="11"/>
        </w:num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701ECB" w:rsidRPr="00281524" w:rsidRDefault="00701ECB" w:rsidP="00701ECB">
      <w:pPr>
        <w:jc w:val="both"/>
      </w:pPr>
      <w:r w:rsidRPr="00281524">
        <w:tab/>
        <w:t xml:space="preserve">2.1. Основной функцией Комиссии является оценка готовности к отопительному периоду 2016-2017 годов, путем проведения проверок готовности к отопительному </w:t>
      </w:r>
      <w:proofErr w:type="gramStart"/>
      <w:r w:rsidRPr="00281524">
        <w:t>периоду  объектов</w:t>
      </w:r>
      <w:proofErr w:type="gramEnd"/>
      <w:r w:rsidRPr="00281524">
        <w:t xml:space="preserve"> теплоснабжения социальной сферы Владимирского муниципального образования </w:t>
      </w:r>
    </w:p>
    <w:p w:rsidR="00701ECB" w:rsidRPr="00281524" w:rsidRDefault="00701ECB" w:rsidP="00701ECB">
      <w:pPr>
        <w:jc w:val="both"/>
      </w:pPr>
      <w:r w:rsidRPr="00281524">
        <w:tab/>
        <w:t>2.2. В полномочия Комиссии при осуществлении возложенных функций входят:</w:t>
      </w:r>
    </w:p>
    <w:p w:rsidR="00701ECB" w:rsidRPr="00281524" w:rsidRDefault="00701ECB" w:rsidP="00701ECB">
      <w:pPr>
        <w:ind w:firstLine="709"/>
        <w:jc w:val="both"/>
      </w:pPr>
      <w:r w:rsidRPr="00281524">
        <w:t>- рассмотрение документов, подтверждающих выполнение требований по готовности объектов к проведению отопительного периода, при необходимости проведение осмотра объектов;</w:t>
      </w:r>
    </w:p>
    <w:p w:rsidR="00701ECB" w:rsidRPr="00281524" w:rsidRDefault="00701ECB" w:rsidP="00701ECB">
      <w:pPr>
        <w:ind w:firstLine="709"/>
        <w:jc w:val="both"/>
      </w:pPr>
      <w:r w:rsidRPr="00281524">
        <w:t>- оформление результатов проверок готовности объектов к проведению отопительного периода актом проверки готовности к отопительному периоду;</w:t>
      </w:r>
    </w:p>
    <w:p w:rsidR="00701ECB" w:rsidRPr="00281524" w:rsidRDefault="00701ECB" w:rsidP="00701ECB">
      <w:pPr>
        <w:ind w:firstLine="709"/>
        <w:jc w:val="both"/>
      </w:pPr>
      <w:r w:rsidRPr="00281524">
        <w:t>- выдача паспортов готовности объектов теплоснабжения.</w:t>
      </w:r>
    </w:p>
    <w:p w:rsidR="00701ECB" w:rsidRPr="00281524" w:rsidRDefault="00701ECB" w:rsidP="00701ECB">
      <w:pPr>
        <w:jc w:val="both"/>
      </w:pPr>
    </w:p>
    <w:p w:rsidR="00701ECB" w:rsidRPr="00281524" w:rsidRDefault="00701ECB" w:rsidP="00701ECB">
      <w:pPr>
        <w:jc w:val="center"/>
      </w:pPr>
      <w:r w:rsidRPr="00281524">
        <w:t>3. Состав Комиссии</w:t>
      </w:r>
    </w:p>
    <w:p w:rsidR="00701ECB" w:rsidRPr="00281524" w:rsidRDefault="00701ECB" w:rsidP="00701ECB">
      <w:pPr>
        <w:jc w:val="both"/>
      </w:pPr>
      <w:r w:rsidRPr="00281524">
        <w:tab/>
        <w:t>3.1. В состав Комиссии входят: председатель Комиссии и члены Комиссии.</w:t>
      </w:r>
    </w:p>
    <w:p w:rsidR="00701ECB" w:rsidRPr="00281524" w:rsidRDefault="00701ECB" w:rsidP="00701ECB">
      <w:pPr>
        <w:jc w:val="both"/>
      </w:pPr>
      <w:r w:rsidRPr="00281524">
        <w:tab/>
      </w:r>
    </w:p>
    <w:p w:rsidR="00701ECB" w:rsidRPr="00281524" w:rsidRDefault="00701ECB" w:rsidP="00701ECB">
      <w:pPr>
        <w:jc w:val="center"/>
      </w:pPr>
      <w:r w:rsidRPr="00281524">
        <w:t>4. Организация деятельности Комиссии</w:t>
      </w:r>
    </w:p>
    <w:p w:rsidR="00701ECB" w:rsidRPr="00281524" w:rsidRDefault="00701ECB" w:rsidP="00701ECB">
      <w:pPr>
        <w:jc w:val="both"/>
      </w:pPr>
      <w:r w:rsidRPr="00281524">
        <w:tab/>
        <w:t>4.1. Председатель Комиссии осуществляет общее руководство работой Комиссии, в том числе назначает заседание Комиссии, определяет время, дату его проведения, а также осуществляет иные полномочия в целях выполнения основных функций Комиссии.</w:t>
      </w:r>
    </w:p>
    <w:p w:rsidR="00701ECB" w:rsidRPr="00281524" w:rsidRDefault="00701ECB" w:rsidP="00701ECB">
      <w:pPr>
        <w:jc w:val="both"/>
      </w:pPr>
      <w:r w:rsidRPr="00281524">
        <w:tab/>
      </w:r>
    </w:p>
    <w:p w:rsidR="00701ECB" w:rsidRPr="00281524" w:rsidRDefault="00701ECB" w:rsidP="00701ECB">
      <w:pPr>
        <w:jc w:val="both"/>
      </w:pPr>
      <w:r w:rsidRPr="00281524">
        <w:tab/>
        <w:t>В случае отсутствия секретаря Комиссии председательствующий определяет одного из членов Комиссии для ведения протокола.</w:t>
      </w:r>
    </w:p>
    <w:p w:rsidR="00701ECB" w:rsidRPr="00281524" w:rsidRDefault="00701ECB" w:rsidP="00701ECB">
      <w:pPr>
        <w:jc w:val="both"/>
      </w:pPr>
    </w:p>
    <w:p w:rsidR="00701ECB" w:rsidRPr="00281524" w:rsidRDefault="00701ECB" w:rsidP="00701ECB">
      <w:pPr>
        <w:jc w:val="center"/>
      </w:pPr>
      <w:r w:rsidRPr="00281524">
        <w:t>5. Порядок работы Комиссии</w:t>
      </w:r>
    </w:p>
    <w:p w:rsidR="00701ECB" w:rsidRPr="00281524" w:rsidRDefault="00701ECB" w:rsidP="00701ECB">
      <w:pPr>
        <w:jc w:val="both"/>
      </w:pPr>
      <w:r w:rsidRPr="00281524">
        <w:tab/>
        <w:t>5.1. Заседание Комиссии считается правомочным, если на заседании присутствует не менее двух третей членов Комиссии.</w:t>
      </w:r>
    </w:p>
    <w:p w:rsidR="00701ECB" w:rsidRPr="00281524" w:rsidRDefault="00701ECB" w:rsidP="00701ECB">
      <w:pPr>
        <w:jc w:val="both"/>
      </w:pPr>
      <w:r w:rsidRPr="00281524">
        <w:tab/>
        <w:t xml:space="preserve">5.2.  Работу Комиссии возглавляет председатель, который открывает заседание, оглашает повестку дня, выясняет наличие дополнений к ней. Дополнительные вопросы вносятся в повестку по решению Комиссии. </w:t>
      </w:r>
    </w:p>
    <w:p w:rsidR="00701ECB" w:rsidRPr="00281524" w:rsidRDefault="00701ECB" w:rsidP="00701ECB">
      <w:pPr>
        <w:jc w:val="both"/>
      </w:pPr>
      <w:r w:rsidRPr="00281524">
        <w:tab/>
        <w:t>5.3. Протокол заседания оформляется секретарем Комиссии не позднее 1 дня после заседания. Протокол подписывается председателем и секретарем комиссии.</w:t>
      </w:r>
    </w:p>
    <w:p w:rsidR="00701ECB" w:rsidRPr="00281524" w:rsidRDefault="00701ECB" w:rsidP="00701ECB">
      <w:pPr>
        <w:jc w:val="both"/>
      </w:pPr>
      <w:r w:rsidRPr="00281524">
        <w:tab/>
        <w:t>5.4. Решение Комиссии принимается открытым голосованием, простым большинством от числа присутствующих членов Комиссии.</w:t>
      </w:r>
    </w:p>
    <w:p w:rsidR="00701ECB" w:rsidRPr="00281524" w:rsidRDefault="00701ECB" w:rsidP="00701ECB">
      <w:pPr>
        <w:jc w:val="both"/>
      </w:pPr>
      <w:r w:rsidRPr="00281524">
        <w:tab/>
        <w:t>5.5. В случае равенства голосов решающим является голос председателя Комиссии.</w:t>
      </w:r>
    </w:p>
    <w:p w:rsidR="00701ECB" w:rsidRPr="00281524" w:rsidRDefault="00701ECB" w:rsidP="00701ECB">
      <w:pPr>
        <w:jc w:val="both"/>
      </w:pPr>
      <w:r w:rsidRPr="00281524">
        <w:tab/>
        <w:t>5.6.  Решения, принимаемые Комиссией в пределах ее компетенции, являются обязательными для теплоснабжающих организаций бюджетной сферы МО «</w:t>
      </w:r>
      <w:proofErr w:type="spellStart"/>
      <w:r w:rsidRPr="00281524">
        <w:t>Заларинский</w:t>
      </w:r>
      <w:proofErr w:type="spellEnd"/>
      <w:r w:rsidRPr="00281524">
        <w:t xml:space="preserve"> район»</w:t>
      </w:r>
    </w:p>
    <w:p w:rsidR="00701ECB" w:rsidRPr="00281524" w:rsidRDefault="00701ECB" w:rsidP="00701ECB">
      <w:pPr>
        <w:jc w:val="both"/>
      </w:pPr>
      <w:r w:rsidRPr="00281524">
        <w:tab/>
        <w:t xml:space="preserve">5.7. Решение Комиссии по результатам проверки оформляется актом проверки готовности к отопительному периоду, который оформляется не позднее одного дня с </w:t>
      </w:r>
      <w:proofErr w:type="gramStart"/>
      <w:r w:rsidRPr="00281524">
        <w:t>даты  завершения</w:t>
      </w:r>
      <w:proofErr w:type="gramEnd"/>
      <w:r w:rsidRPr="00281524">
        <w:t xml:space="preserve"> проверки и подписывается председателем и членами Комиссии.</w:t>
      </w:r>
    </w:p>
    <w:p w:rsidR="00701ECB" w:rsidRPr="00281524" w:rsidRDefault="00701ECB" w:rsidP="00701ECB"/>
    <w:p w:rsidR="00701ECB" w:rsidRPr="00281524" w:rsidRDefault="00701ECB" w:rsidP="00701ECB"/>
    <w:p w:rsidR="00701ECB" w:rsidRPr="00705926" w:rsidRDefault="00701ECB" w:rsidP="00701ECB">
      <w:pPr>
        <w:rPr>
          <w:sz w:val="28"/>
          <w:szCs w:val="28"/>
        </w:rPr>
      </w:pPr>
    </w:p>
    <w:p w:rsidR="00701ECB" w:rsidRPr="00705926" w:rsidRDefault="00701ECB" w:rsidP="00701ECB">
      <w:pPr>
        <w:rPr>
          <w:sz w:val="28"/>
          <w:szCs w:val="28"/>
        </w:rPr>
      </w:pPr>
    </w:p>
    <w:p w:rsidR="00701ECB" w:rsidRDefault="00701ECB" w:rsidP="00701ECB">
      <w:pPr>
        <w:rPr>
          <w:sz w:val="28"/>
          <w:szCs w:val="20"/>
        </w:rPr>
      </w:pPr>
    </w:p>
    <w:p w:rsidR="00613743" w:rsidRDefault="00613743" w:rsidP="00613743">
      <w:bookmarkStart w:id="0" w:name="_GoBack"/>
      <w:bookmarkEnd w:id="0"/>
    </w:p>
    <w:sectPr w:rsidR="00613743" w:rsidSect="00D54E86">
      <w:pgSz w:w="11906" w:h="16838"/>
      <w:pgMar w:top="0" w:right="991" w:bottom="28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4471"/>
        </w:tabs>
        <w:ind w:left="4471" w:hanging="360"/>
      </w:pPr>
    </w:lvl>
  </w:abstractNum>
  <w:abstractNum w:abstractNumId="3">
    <w:nsid w:val="12917FB8"/>
    <w:multiLevelType w:val="hybridMultilevel"/>
    <w:tmpl w:val="0DBA1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61795"/>
    <w:multiLevelType w:val="hybridMultilevel"/>
    <w:tmpl w:val="E2FEC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633C4E"/>
    <w:multiLevelType w:val="hybridMultilevel"/>
    <w:tmpl w:val="71CC228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E21E5"/>
    <w:multiLevelType w:val="hybridMultilevel"/>
    <w:tmpl w:val="9AF8A05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8172F"/>
    <w:multiLevelType w:val="hybridMultilevel"/>
    <w:tmpl w:val="76588B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F3B63"/>
    <w:multiLevelType w:val="hybridMultilevel"/>
    <w:tmpl w:val="467C5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B7FD2"/>
    <w:multiLevelType w:val="hybridMultilevel"/>
    <w:tmpl w:val="E7E4BA66"/>
    <w:lvl w:ilvl="0" w:tplc="98FC81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A62F1"/>
    <w:multiLevelType w:val="hybridMultilevel"/>
    <w:tmpl w:val="01768D38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30CDE"/>
    <w:multiLevelType w:val="hybridMultilevel"/>
    <w:tmpl w:val="030AEC9E"/>
    <w:lvl w:ilvl="0" w:tplc="308A6C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Unicode MS" w:eastAsia="Arial Unicode MS" w:hAnsi="Arial Unicode MS" w:cs="Arial Unicode M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0515B"/>
    <w:multiLevelType w:val="hybridMultilevel"/>
    <w:tmpl w:val="9F9A7718"/>
    <w:lvl w:ilvl="0" w:tplc="8EF037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4"/>
  </w:num>
  <w:num w:numId="2">
    <w:abstractNumId w:val="1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2D"/>
    <w:rsid w:val="001170B3"/>
    <w:rsid w:val="002041DA"/>
    <w:rsid w:val="00246B1F"/>
    <w:rsid w:val="002F278F"/>
    <w:rsid w:val="004B6496"/>
    <w:rsid w:val="005C5477"/>
    <w:rsid w:val="005F122F"/>
    <w:rsid w:val="00613743"/>
    <w:rsid w:val="0066262D"/>
    <w:rsid w:val="006E6795"/>
    <w:rsid w:val="006F61F9"/>
    <w:rsid w:val="00701ECB"/>
    <w:rsid w:val="00764588"/>
    <w:rsid w:val="008D6B23"/>
    <w:rsid w:val="00994961"/>
    <w:rsid w:val="00AB6E39"/>
    <w:rsid w:val="00CE6F19"/>
    <w:rsid w:val="00D82E86"/>
    <w:rsid w:val="00E01284"/>
    <w:rsid w:val="00E67772"/>
    <w:rsid w:val="00E74C33"/>
    <w:rsid w:val="00F07BF3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C744-0E07-490A-AF62-357C05A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743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F93C68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E0128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012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8">
    <w:name w:val="Body Text"/>
    <w:basedOn w:val="a"/>
    <w:link w:val="a9"/>
    <w:rsid w:val="00613743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6137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a">
    <w:name w:val="Hyperlink"/>
    <w:uiPriority w:val="99"/>
    <w:unhideWhenUsed/>
    <w:rsid w:val="00613743"/>
    <w:rPr>
      <w:color w:val="0000FF"/>
      <w:u w:val="single"/>
    </w:rPr>
  </w:style>
  <w:style w:type="paragraph" w:customStyle="1" w:styleId="ConsPlusCell">
    <w:name w:val="ConsPlusCell"/>
    <w:rsid w:val="00613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61374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locked/>
    <w:rsid w:val="00613743"/>
    <w:rPr>
      <w:rFonts w:ascii="Calibri" w:eastAsia="Times New Roman" w:hAnsi="Calibri" w:cs="Times New Roman"/>
      <w:lang w:val="en-US" w:bidi="en-US"/>
    </w:rPr>
  </w:style>
  <w:style w:type="paragraph" w:styleId="ad">
    <w:name w:val="Subtitle"/>
    <w:basedOn w:val="a"/>
    <w:link w:val="ae"/>
    <w:qFormat/>
    <w:rsid w:val="00613743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basedOn w:val="a0"/>
    <w:link w:val="ad"/>
    <w:rsid w:val="0061374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613743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12">
    <w:name w:val="Стиль1"/>
    <w:basedOn w:val="1"/>
    <w:rsid w:val="00613743"/>
    <w:pPr>
      <w:keepNext w:val="0"/>
      <w:suppressAutoHyphens/>
      <w:overflowPunct/>
      <w:autoSpaceDE/>
      <w:autoSpaceDN/>
      <w:adjustRightInd/>
      <w:spacing w:before="120" w:line="240" w:lineRule="auto"/>
      <w:ind w:firstLine="0"/>
      <w:jc w:val="center"/>
      <w:outlineLvl w:val="9"/>
    </w:pPr>
    <w:rPr>
      <w:rFonts w:cs="Arial"/>
      <w:spacing w:val="-1"/>
      <w:kern w:val="2"/>
      <w:lang w:val="ru-RU" w:eastAsia="ar-SA"/>
    </w:rPr>
  </w:style>
  <w:style w:type="paragraph" w:customStyle="1" w:styleId="af">
    <w:name w:val="Таблица"/>
    <w:basedOn w:val="a"/>
    <w:rsid w:val="00613743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0">
    <w:name w:val="List Paragraph"/>
    <w:basedOn w:val="a"/>
    <w:uiPriority w:val="34"/>
    <w:qFormat/>
    <w:rsid w:val="00701ECB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18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48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1700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4950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033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44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8457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8543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957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72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1226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4823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13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3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6221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357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2016-09-21T06:01:00Z</cp:lastPrinted>
  <dcterms:created xsi:type="dcterms:W3CDTF">2016-08-05T03:12:00Z</dcterms:created>
  <dcterms:modified xsi:type="dcterms:W3CDTF">2016-10-23T05:23:00Z</dcterms:modified>
</cp:coreProperties>
</file>