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D1B" w:rsidRPr="00AD37FE" w:rsidRDefault="009B0D1B" w:rsidP="009B0D1B">
      <w:r w:rsidRPr="00AD37FE">
        <w:t xml:space="preserve">                                                 РОССИЙСКАЯ ФЕДЕРАЦИЯ</w:t>
      </w:r>
    </w:p>
    <w:p w:rsidR="009B0D1B" w:rsidRPr="00AD37FE" w:rsidRDefault="009B0D1B" w:rsidP="009B0D1B">
      <w:r w:rsidRPr="00AD37FE">
        <w:t xml:space="preserve">                                                      ИРКУТСКАЯ ОБЛАСТЬ</w:t>
      </w:r>
    </w:p>
    <w:p w:rsidR="009B0D1B" w:rsidRPr="00AD37FE" w:rsidRDefault="009B0D1B" w:rsidP="009B0D1B">
      <w:r w:rsidRPr="00AD37FE">
        <w:t xml:space="preserve">                                                     ЗАЛАРИНСКИЙ РАЙОН</w:t>
      </w:r>
    </w:p>
    <w:p w:rsidR="009B0D1B" w:rsidRPr="00AD37FE" w:rsidRDefault="009B0D1B" w:rsidP="009B0D1B">
      <w:pPr>
        <w:rPr>
          <w:b/>
          <w:szCs w:val="28"/>
        </w:rPr>
      </w:pPr>
      <w:r w:rsidRPr="00AD37FE">
        <w:rPr>
          <w:b/>
          <w:szCs w:val="28"/>
        </w:rPr>
        <w:t xml:space="preserve">                                           Казённое учреждение администрация</w:t>
      </w:r>
    </w:p>
    <w:p w:rsidR="009B0D1B" w:rsidRPr="00AD37FE" w:rsidRDefault="009B0D1B" w:rsidP="009B0D1B">
      <w:pPr>
        <w:rPr>
          <w:b/>
          <w:szCs w:val="28"/>
        </w:rPr>
      </w:pPr>
      <w:r w:rsidRPr="00AD37FE">
        <w:rPr>
          <w:b/>
          <w:szCs w:val="28"/>
        </w:rPr>
        <w:t xml:space="preserve">                                      Владимирского  муниципального образования</w:t>
      </w:r>
    </w:p>
    <w:p w:rsidR="009B0D1B" w:rsidRPr="00535CF8" w:rsidRDefault="009B0D1B" w:rsidP="009B0D1B"/>
    <w:p w:rsidR="009B0D1B" w:rsidRDefault="009B0D1B" w:rsidP="009B0D1B">
      <w:pPr>
        <w:rPr>
          <w:rFonts w:eastAsia="Batang"/>
        </w:rPr>
      </w:pPr>
      <w:r w:rsidRPr="00535CF8">
        <w:rPr>
          <w:rFonts w:eastAsia="Batang"/>
        </w:rPr>
        <w:t xml:space="preserve">                                            </w:t>
      </w:r>
      <w:r>
        <w:rPr>
          <w:rFonts w:eastAsia="Batang"/>
        </w:rPr>
        <w:t xml:space="preserve">          </w:t>
      </w:r>
      <w:r w:rsidRPr="00535CF8">
        <w:rPr>
          <w:rFonts w:eastAsia="Batang"/>
        </w:rPr>
        <w:t xml:space="preserve">      ПОСТАНОВЛЕНИЕ</w:t>
      </w:r>
    </w:p>
    <w:p w:rsidR="009B0D1B" w:rsidRDefault="009B0D1B" w:rsidP="009B0D1B">
      <w:pPr>
        <w:rPr>
          <w:rFonts w:eastAsia="Batang"/>
        </w:rPr>
      </w:pPr>
    </w:p>
    <w:p w:rsidR="009B0D1B" w:rsidRPr="00535CF8" w:rsidRDefault="009B0D1B" w:rsidP="009B0D1B">
      <w:pPr>
        <w:rPr>
          <w:rFonts w:eastAsia="Batang"/>
        </w:rPr>
      </w:pPr>
    </w:p>
    <w:p w:rsidR="009B0D1B" w:rsidRPr="006629FC" w:rsidRDefault="009B0D1B" w:rsidP="009B0D1B">
      <w:pPr>
        <w:autoSpaceDE w:val="0"/>
        <w:autoSpaceDN w:val="0"/>
        <w:adjustRightInd w:val="0"/>
        <w:rPr>
          <w:b/>
        </w:rPr>
      </w:pPr>
      <w:r w:rsidRPr="006629FC">
        <w:rPr>
          <w:b/>
        </w:rPr>
        <w:t xml:space="preserve">от </w:t>
      </w:r>
      <w:r>
        <w:rPr>
          <w:b/>
        </w:rPr>
        <w:t xml:space="preserve">13.10.2016 г </w:t>
      </w:r>
      <w:r w:rsidRPr="006629FC">
        <w:rPr>
          <w:b/>
        </w:rPr>
        <w:t xml:space="preserve">.         </w:t>
      </w:r>
      <w:r>
        <w:rPr>
          <w:b/>
        </w:rPr>
        <w:t xml:space="preserve">                           </w:t>
      </w:r>
      <w:r w:rsidRPr="006629FC">
        <w:rPr>
          <w:b/>
        </w:rPr>
        <w:t xml:space="preserve"> № </w:t>
      </w:r>
      <w:r>
        <w:rPr>
          <w:b/>
        </w:rPr>
        <w:t>51</w:t>
      </w:r>
      <w:r w:rsidRPr="006629FC">
        <w:rPr>
          <w:b/>
        </w:rPr>
        <w:t xml:space="preserve">       </w:t>
      </w:r>
      <w:r>
        <w:rPr>
          <w:b/>
        </w:rPr>
        <w:t xml:space="preserve">             </w:t>
      </w:r>
      <w:r w:rsidRPr="006629FC">
        <w:rPr>
          <w:b/>
        </w:rPr>
        <w:t xml:space="preserve">                   с. Владимир</w:t>
      </w:r>
    </w:p>
    <w:p w:rsidR="009B0D1B" w:rsidRDefault="009B0D1B" w:rsidP="009B0D1B"/>
    <w:p w:rsidR="009B0D1B" w:rsidRDefault="009B0D1B" w:rsidP="009B0D1B"/>
    <w:p w:rsidR="009B0D1B" w:rsidRPr="004937EF" w:rsidRDefault="009B0D1B" w:rsidP="009B0D1B">
      <w:pPr>
        <w:rPr>
          <w:rFonts w:cstheme="minorBidi"/>
          <w:sz w:val="22"/>
          <w:szCs w:val="22"/>
        </w:rPr>
      </w:pPr>
      <w:r>
        <w:rPr>
          <w:rFonts w:cstheme="minorBidi"/>
          <w:sz w:val="22"/>
          <w:szCs w:val="22"/>
        </w:rPr>
        <w:t>«</w:t>
      </w:r>
      <w:r w:rsidRPr="004937EF">
        <w:rPr>
          <w:rFonts w:cstheme="minorBidi"/>
          <w:sz w:val="22"/>
          <w:szCs w:val="22"/>
        </w:rPr>
        <w:t xml:space="preserve">Об утверждении перечня должностей </w:t>
      </w:r>
    </w:p>
    <w:p w:rsidR="009B0D1B" w:rsidRPr="004937EF" w:rsidRDefault="009B0D1B" w:rsidP="009B0D1B">
      <w:pPr>
        <w:rPr>
          <w:rFonts w:cstheme="minorBidi"/>
          <w:sz w:val="22"/>
          <w:szCs w:val="22"/>
        </w:rPr>
      </w:pPr>
      <w:r w:rsidRPr="004937EF">
        <w:rPr>
          <w:rFonts w:cstheme="minorBidi"/>
          <w:sz w:val="22"/>
          <w:szCs w:val="22"/>
        </w:rPr>
        <w:t>служащих, ответственных за</w:t>
      </w:r>
    </w:p>
    <w:p w:rsidR="009B0D1B" w:rsidRPr="004937EF" w:rsidRDefault="009B0D1B" w:rsidP="009B0D1B">
      <w:pPr>
        <w:rPr>
          <w:rFonts w:cstheme="minorBidi"/>
          <w:sz w:val="22"/>
          <w:szCs w:val="22"/>
        </w:rPr>
      </w:pPr>
      <w:r w:rsidRPr="004937EF">
        <w:rPr>
          <w:rFonts w:cstheme="minorBidi"/>
          <w:sz w:val="22"/>
          <w:szCs w:val="22"/>
        </w:rPr>
        <w:t xml:space="preserve"> проведение мероприятий по </w:t>
      </w:r>
    </w:p>
    <w:p w:rsidR="009B0D1B" w:rsidRPr="004937EF" w:rsidRDefault="009B0D1B" w:rsidP="009B0D1B">
      <w:pPr>
        <w:rPr>
          <w:rFonts w:cstheme="minorBidi"/>
          <w:sz w:val="22"/>
          <w:szCs w:val="22"/>
        </w:rPr>
      </w:pPr>
      <w:r w:rsidRPr="004937EF">
        <w:rPr>
          <w:rFonts w:cstheme="minorBidi"/>
          <w:sz w:val="22"/>
          <w:szCs w:val="22"/>
        </w:rPr>
        <w:t>обезличиванию персональных данных</w:t>
      </w:r>
      <w:r>
        <w:rPr>
          <w:rFonts w:cstheme="minorBidi"/>
          <w:sz w:val="22"/>
          <w:szCs w:val="22"/>
        </w:rPr>
        <w:t>»</w:t>
      </w:r>
    </w:p>
    <w:p w:rsidR="009B0D1B" w:rsidRPr="004937EF" w:rsidRDefault="009B0D1B" w:rsidP="009B0D1B">
      <w:pPr>
        <w:jc w:val="center"/>
        <w:rPr>
          <w:color w:val="000000"/>
          <w:sz w:val="32"/>
          <w:szCs w:val="32"/>
        </w:rPr>
      </w:pPr>
    </w:p>
    <w:p w:rsidR="009B0D1B" w:rsidRDefault="009B0D1B" w:rsidP="009B0D1B">
      <w:pPr>
        <w:ind w:firstLine="533"/>
        <w:jc w:val="both"/>
        <w:rPr>
          <w:sz w:val="22"/>
          <w:szCs w:val="22"/>
        </w:rPr>
      </w:pPr>
      <w:r w:rsidRPr="004937EF">
        <w:rPr>
          <w:sz w:val="22"/>
          <w:szCs w:val="22"/>
        </w:rPr>
        <w:t xml:space="preserve">   В соответствии с </w:t>
      </w:r>
      <w:hyperlink r:id="rId5" w:history="1">
        <w:r w:rsidRPr="004937EF">
          <w:rPr>
            <w:color w:val="0000FF"/>
            <w:sz w:val="22"/>
            <w:szCs w:val="22"/>
            <w:u w:val="single"/>
          </w:rPr>
          <w:t>частью 3 статьи 18.1</w:t>
        </w:r>
      </w:hyperlink>
      <w:r w:rsidRPr="004937EF">
        <w:rPr>
          <w:sz w:val="22"/>
          <w:szCs w:val="22"/>
          <w:u w:val="single"/>
        </w:rPr>
        <w:t xml:space="preserve"> </w:t>
      </w:r>
      <w:r w:rsidRPr="004937EF">
        <w:rPr>
          <w:sz w:val="22"/>
          <w:szCs w:val="22"/>
        </w:rPr>
        <w:t xml:space="preserve">Федерального закона от 27.07.2006 № 152 «О персональных данных» и постановлением Правительства Российской Федерации от 21.03.2012 № 211 «Об утверждении перечня мер, направленных </w:t>
      </w:r>
      <w:bookmarkStart w:id="0" w:name="YANDEX_0"/>
      <w:bookmarkEnd w:id="0"/>
      <w:r w:rsidRPr="004937EF">
        <w:rPr>
          <w:sz w:val="22"/>
          <w:szCs w:val="22"/>
        </w:rPr>
        <w:t>на</w:t>
      </w:r>
      <w:hyperlink r:id="rId6" w:anchor="YANDEX_1" w:history="1"/>
      <w:r w:rsidRPr="004937EF">
        <w:rPr>
          <w:sz w:val="22"/>
          <w:szCs w:val="22"/>
        </w:rPr>
        <w:t xml:space="preserve">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w:t>
      </w:r>
      <w:hyperlink r:id="rId7" w:anchor="YANDEX_0" w:history="1"/>
      <w:r w:rsidRPr="004937EF">
        <w:rPr>
          <w:sz w:val="22"/>
          <w:szCs w:val="22"/>
        </w:rPr>
        <w:t>органами</w:t>
      </w:r>
      <w:hyperlink r:id="rId8" w:anchor="YANDEX_2" w:history="1"/>
      <w:r w:rsidRPr="004937EF">
        <w:rPr>
          <w:sz w:val="22"/>
          <w:szCs w:val="22"/>
        </w:rPr>
        <w:t>»:</w:t>
      </w:r>
      <w:r>
        <w:rPr>
          <w:sz w:val="22"/>
          <w:szCs w:val="22"/>
        </w:rPr>
        <w:t xml:space="preserve">, </w:t>
      </w:r>
    </w:p>
    <w:p w:rsidR="009B0D1B" w:rsidRDefault="009B0D1B" w:rsidP="009B0D1B">
      <w:pPr>
        <w:ind w:firstLine="533"/>
        <w:jc w:val="both"/>
        <w:rPr>
          <w:sz w:val="22"/>
          <w:szCs w:val="22"/>
        </w:rPr>
      </w:pPr>
    </w:p>
    <w:p w:rsidR="009B0D1B" w:rsidRDefault="009B0D1B" w:rsidP="009B0D1B">
      <w:pPr>
        <w:ind w:firstLine="533"/>
        <w:jc w:val="both"/>
        <w:rPr>
          <w:sz w:val="22"/>
          <w:szCs w:val="22"/>
        </w:rPr>
      </w:pPr>
    </w:p>
    <w:p w:rsidR="009B0D1B" w:rsidRDefault="009B0D1B" w:rsidP="009B0D1B">
      <w:pPr>
        <w:ind w:firstLine="533"/>
        <w:jc w:val="both"/>
        <w:rPr>
          <w:sz w:val="22"/>
          <w:szCs w:val="22"/>
        </w:rPr>
      </w:pPr>
      <w:r>
        <w:rPr>
          <w:sz w:val="22"/>
          <w:szCs w:val="22"/>
        </w:rPr>
        <w:t xml:space="preserve">                                                            ПОСТАНОВЛЯЮ :</w:t>
      </w:r>
    </w:p>
    <w:p w:rsidR="009B0D1B" w:rsidRDefault="009B0D1B" w:rsidP="009B0D1B">
      <w:pPr>
        <w:ind w:firstLine="533"/>
        <w:jc w:val="both"/>
        <w:rPr>
          <w:sz w:val="22"/>
          <w:szCs w:val="22"/>
        </w:rPr>
      </w:pPr>
    </w:p>
    <w:p w:rsidR="009B0D1B" w:rsidRPr="004937EF" w:rsidRDefault="009B0D1B" w:rsidP="009B0D1B">
      <w:pPr>
        <w:ind w:firstLine="533"/>
        <w:jc w:val="both"/>
      </w:pPr>
    </w:p>
    <w:p w:rsidR="009B0D1B" w:rsidRPr="004937EF" w:rsidRDefault="009B0D1B" w:rsidP="009B0D1B">
      <w:pPr>
        <w:ind w:firstLine="533"/>
        <w:jc w:val="both"/>
      </w:pPr>
      <w:r w:rsidRPr="004937EF">
        <w:rPr>
          <w:bCs/>
        </w:rPr>
        <w:t>1</w:t>
      </w:r>
      <w:r w:rsidRPr="004937EF">
        <w:rPr>
          <w:bCs/>
          <w:i/>
        </w:rPr>
        <w:t xml:space="preserve">. </w:t>
      </w:r>
      <w:r w:rsidRPr="004937EF">
        <w:rPr>
          <w:bCs/>
        </w:rPr>
        <w:t xml:space="preserve">Утвердить прилагаемый Перечень должностей служащих ответственных за проведение мероприятий по обезличиванию персональных данных </w:t>
      </w:r>
      <w:r>
        <w:rPr>
          <w:bCs/>
        </w:rPr>
        <w:t xml:space="preserve">Владимирского </w:t>
      </w:r>
      <w:r w:rsidRPr="004937EF">
        <w:rPr>
          <w:bCs/>
        </w:rPr>
        <w:t>муниципального образования</w:t>
      </w:r>
    </w:p>
    <w:p w:rsidR="009B0D1B" w:rsidRPr="004937EF" w:rsidRDefault="009B0D1B" w:rsidP="009B0D1B">
      <w:pPr>
        <w:autoSpaceDE w:val="0"/>
        <w:autoSpaceDN w:val="0"/>
        <w:adjustRightInd w:val="0"/>
        <w:ind w:firstLine="540"/>
        <w:jc w:val="both"/>
      </w:pPr>
      <w:r w:rsidRPr="004937EF">
        <w:rPr>
          <w:rFonts w:ascii="Calibri" w:hAnsi="Calibri"/>
        </w:rPr>
        <w:t xml:space="preserve">2. </w:t>
      </w:r>
      <w:r w:rsidRPr="004937EF">
        <w:rPr>
          <w:color w:val="000000"/>
        </w:rPr>
        <w:t>Настоящее постановление</w:t>
      </w:r>
      <w:r w:rsidRPr="004937EF">
        <w:t xml:space="preserve"> подлежит опубликованию </w:t>
      </w:r>
      <w:r w:rsidRPr="004937EF">
        <w:rPr>
          <w:rFonts w:eastAsia="Calibri"/>
        </w:rPr>
        <w:t xml:space="preserve"> в информационном листке «</w:t>
      </w:r>
      <w:r>
        <w:rPr>
          <w:rFonts w:eastAsia="Calibri"/>
        </w:rPr>
        <w:t xml:space="preserve">Владимирский </w:t>
      </w:r>
      <w:r w:rsidRPr="004937EF">
        <w:rPr>
          <w:rFonts w:eastAsia="Calibri"/>
        </w:rPr>
        <w:t xml:space="preserve">  вестник», размещению на официальном сайте  </w:t>
      </w:r>
      <w:r>
        <w:rPr>
          <w:rFonts w:eastAsia="Calibri"/>
        </w:rPr>
        <w:t xml:space="preserve">Владимирского </w:t>
      </w:r>
      <w:r w:rsidRPr="004937EF">
        <w:rPr>
          <w:rFonts w:eastAsia="Calibri"/>
        </w:rPr>
        <w:t xml:space="preserve">муниципального образования  в информационно-телекоммуникационной сети «Интернет» </w:t>
      </w:r>
      <w:r w:rsidRPr="004937EF">
        <w:t xml:space="preserve">и вступает в силу с момента его официального опубликования. </w:t>
      </w:r>
    </w:p>
    <w:p w:rsidR="009B0D1B" w:rsidRPr="004937EF" w:rsidRDefault="009B0D1B" w:rsidP="009B0D1B">
      <w:pPr>
        <w:autoSpaceDE w:val="0"/>
        <w:autoSpaceDN w:val="0"/>
        <w:adjustRightInd w:val="0"/>
        <w:ind w:firstLine="540"/>
        <w:jc w:val="both"/>
      </w:pPr>
      <w:r w:rsidRPr="004937EF">
        <w:t xml:space="preserve">3. Контроль за выполнением настоящего постановления оставляю за собой.  </w:t>
      </w:r>
    </w:p>
    <w:p w:rsidR="009B0D1B" w:rsidRDefault="009B0D1B" w:rsidP="009B0D1B">
      <w:pPr>
        <w:autoSpaceDE w:val="0"/>
        <w:autoSpaceDN w:val="0"/>
        <w:adjustRightInd w:val="0"/>
        <w:spacing w:before="360" w:after="120"/>
        <w:ind w:right="227" w:firstLine="540"/>
        <w:jc w:val="both"/>
      </w:pPr>
      <w:r w:rsidRPr="004937EF">
        <w:br/>
      </w:r>
    </w:p>
    <w:p w:rsidR="009B0D1B" w:rsidRDefault="009B0D1B" w:rsidP="009B0D1B">
      <w:pPr>
        <w:autoSpaceDE w:val="0"/>
        <w:autoSpaceDN w:val="0"/>
        <w:adjustRightInd w:val="0"/>
        <w:ind w:firstLine="540"/>
        <w:jc w:val="both"/>
      </w:pPr>
    </w:p>
    <w:p w:rsidR="009B0D1B" w:rsidRDefault="009B0D1B" w:rsidP="009B0D1B">
      <w:pPr>
        <w:autoSpaceDE w:val="0"/>
        <w:autoSpaceDN w:val="0"/>
        <w:adjustRightInd w:val="0"/>
        <w:ind w:firstLine="540"/>
        <w:jc w:val="both"/>
      </w:pPr>
    </w:p>
    <w:p w:rsidR="009B0D1B" w:rsidRDefault="009B0D1B" w:rsidP="009B0D1B">
      <w:pPr>
        <w:autoSpaceDE w:val="0"/>
        <w:autoSpaceDN w:val="0"/>
        <w:adjustRightInd w:val="0"/>
        <w:ind w:firstLine="540"/>
        <w:jc w:val="both"/>
      </w:pPr>
    </w:p>
    <w:p w:rsidR="009B0D1B" w:rsidRPr="004937EF" w:rsidRDefault="009B0D1B" w:rsidP="009B0D1B">
      <w:pPr>
        <w:autoSpaceDE w:val="0"/>
        <w:autoSpaceDN w:val="0"/>
        <w:adjustRightInd w:val="0"/>
        <w:ind w:firstLine="540"/>
        <w:jc w:val="both"/>
      </w:pPr>
    </w:p>
    <w:p w:rsidR="009B0D1B" w:rsidRPr="004937EF" w:rsidRDefault="009B0D1B" w:rsidP="009B0D1B">
      <w:pPr>
        <w:autoSpaceDE w:val="0"/>
        <w:autoSpaceDN w:val="0"/>
        <w:adjustRightInd w:val="0"/>
        <w:jc w:val="right"/>
        <w:rPr>
          <w:rFonts w:ascii="Calibri" w:eastAsia="Calibri" w:hAnsi="Calibri" w:cs="Calibri"/>
        </w:rPr>
      </w:pPr>
    </w:p>
    <w:p w:rsidR="009B0D1B" w:rsidRPr="004937EF" w:rsidRDefault="009B0D1B" w:rsidP="009B0D1B">
      <w:pPr>
        <w:rPr>
          <w:sz w:val="28"/>
          <w:szCs w:val="28"/>
        </w:rPr>
      </w:pPr>
      <w:r w:rsidRPr="004937EF">
        <w:t xml:space="preserve">Глава </w:t>
      </w:r>
      <w:r>
        <w:t>администрации                                                                Е.А. Макарова</w:t>
      </w:r>
    </w:p>
    <w:p w:rsidR="009B0D1B" w:rsidRPr="004937EF" w:rsidRDefault="009B0D1B" w:rsidP="009B0D1B">
      <w:pPr>
        <w:autoSpaceDE w:val="0"/>
        <w:autoSpaceDN w:val="0"/>
        <w:adjustRightInd w:val="0"/>
        <w:jc w:val="both"/>
        <w:outlineLvl w:val="0"/>
        <w:rPr>
          <w:rFonts w:cstheme="minorBidi"/>
          <w:sz w:val="28"/>
          <w:szCs w:val="28"/>
        </w:rPr>
      </w:pPr>
    </w:p>
    <w:p w:rsidR="009B0D1B" w:rsidRPr="004937EF" w:rsidRDefault="009B0D1B" w:rsidP="009B0D1B">
      <w:pPr>
        <w:autoSpaceDE w:val="0"/>
        <w:autoSpaceDN w:val="0"/>
        <w:adjustRightInd w:val="0"/>
        <w:jc w:val="both"/>
        <w:outlineLvl w:val="0"/>
        <w:rPr>
          <w:rFonts w:cstheme="minorBidi"/>
          <w:sz w:val="28"/>
          <w:szCs w:val="28"/>
        </w:rPr>
      </w:pPr>
    </w:p>
    <w:p w:rsidR="009B0D1B" w:rsidRPr="004937EF" w:rsidRDefault="009B0D1B" w:rsidP="009B0D1B">
      <w:pPr>
        <w:autoSpaceDE w:val="0"/>
        <w:autoSpaceDN w:val="0"/>
        <w:adjustRightInd w:val="0"/>
        <w:jc w:val="both"/>
        <w:outlineLvl w:val="0"/>
        <w:rPr>
          <w:rFonts w:cstheme="minorBidi"/>
          <w:sz w:val="28"/>
          <w:szCs w:val="28"/>
        </w:rPr>
      </w:pPr>
    </w:p>
    <w:p w:rsidR="009B0D1B" w:rsidRPr="004937EF" w:rsidRDefault="009B0D1B" w:rsidP="009B0D1B">
      <w:pPr>
        <w:autoSpaceDE w:val="0"/>
        <w:autoSpaceDN w:val="0"/>
        <w:adjustRightInd w:val="0"/>
        <w:jc w:val="both"/>
        <w:outlineLvl w:val="0"/>
        <w:rPr>
          <w:rFonts w:cstheme="minorBidi"/>
          <w:sz w:val="28"/>
          <w:szCs w:val="28"/>
        </w:rPr>
      </w:pPr>
    </w:p>
    <w:p w:rsidR="009B0D1B" w:rsidRDefault="009B0D1B" w:rsidP="009B0D1B">
      <w:pPr>
        <w:spacing w:before="100" w:beforeAutospacing="1"/>
        <w:ind w:firstLine="533"/>
        <w:jc w:val="both"/>
        <w:rPr>
          <w:iCs/>
          <w:sz w:val="28"/>
          <w:szCs w:val="28"/>
        </w:rPr>
      </w:pPr>
    </w:p>
    <w:p w:rsidR="009B0D1B" w:rsidRDefault="009B0D1B" w:rsidP="009B0D1B">
      <w:pPr>
        <w:spacing w:before="100" w:beforeAutospacing="1"/>
        <w:ind w:firstLine="533"/>
        <w:jc w:val="both"/>
        <w:rPr>
          <w:iCs/>
          <w:sz w:val="28"/>
          <w:szCs w:val="28"/>
        </w:rPr>
      </w:pPr>
    </w:p>
    <w:p w:rsidR="009B0D1B" w:rsidRPr="004937EF" w:rsidRDefault="009B0D1B" w:rsidP="009B0D1B">
      <w:pPr>
        <w:spacing w:before="100" w:beforeAutospacing="1"/>
        <w:ind w:firstLine="533"/>
        <w:jc w:val="both"/>
        <w:rPr>
          <w:iCs/>
          <w:sz w:val="22"/>
          <w:szCs w:val="22"/>
        </w:rPr>
      </w:pPr>
    </w:p>
    <w:p w:rsidR="009B0D1B" w:rsidRPr="004937EF" w:rsidRDefault="009B0D1B" w:rsidP="009B0D1B">
      <w:pPr>
        <w:autoSpaceDE w:val="0"/>
        <w:autoSpaceDN w:val="0"/>
        <w:adjustRightInd w:val="0"/>
        <w:ind w:left="3540" w:firstLine="708"/>
        <w:jc w:val="right"/>
        <w:outlineLvl w:val="0"/>
        <w:rPr>
          <w:rFonts w:cstheme="minorBidi"/>
          <w:iCs/>
          <w:sz w:val="22"/>
          <w:szCs w:val="22"/>
        </w:rPr>
      </w:pPr>
      <w:r w:rsidRPr="004937EF">
        <w:rPr>
          <w:rFonts w:cstheme="minorBidi"/>
          <w:iCs/>
          <w:sz w:val="22"/>
          <w:szCs w:val="22"/>
        </w:rPr>
        <w:t>Приложение</w:t>
      </w:r>
    </w:p>
    <w:p w:rsidR="009B0D1B" w:rsidRPr="004937EF" w:rsidRDefault="009B0D1B" w:rsidP="009B0D1B">
      <w:pPr>
        <w:jc w:val="right"/>
        <w:rPr>
          <w:rFonts w:cstheme="minorBidi"/>
          <w:sz w:val="22"/>
          <w:szCs w:val="22"/>
        </w:rPr>
      </w:pPr>
      <w:r w:rsidRPr="004937EF">
        <w:rPr>
          <w:rFonts w:cstheme="minorBidi"/>
          <w:sz w:val="22"/>
          <w:szCs w:val="22"/>
        </w:rPr>
        <w:t xml:space="preserve">к постановлению главы администрации </w:t>
      </w:r>
    </w:p>
    <w:p w:rsidR="009B0D1B" w:rsidRPr="004937EF" w:rsidRDefault="009B0D1B" w:rsidP="009B0D1B">
      <w:pPr>
        <w:jc w:val="right"/>
        <w:rPr>
          <w:rFonts w:cstheme="minorBidi"/>
          <w:sz w:val="28"/>
          <w:szCs w:val="28"/>
        </w:rPr>
      </w:pPr>
      <w:r w:rsidRPr="004937EF">
        <w:rPr>
          <w:rFonts w:cstheme="minorBidi"/>
          <w:sz w:val="22"/>
          <w:szCs w:val="22"/>
        </w:rPr>
        <w:t>от 13.10.2016 г. №</w:t>
      </w:r>
      <w:r>
        <w:rPr>
          <w:rFonts w:cstheme="minorBidi"/>
          <w:sz w:val="28"/>
          <w:szCs w:val="28"/>
        </w:rPr>
        <w:t xml:space="preserve"> 51</w:t>
      </w:r>
    </w:p>
    <w:p w:rsidR="009B0D1B" w:rsidRPr="002E27E4" w:rsidRDefault="009B0D1B" w:rsidP="009B0D1B">
      <w:pPr>
        <w:autoSpaceDE w:val="0"/>
        <w:autoSpaceDN w:val="0"/>
        <w:adjustRightInd w:val="0"/>
        <w:jc w:val="right"/>
        <w:outlineLvl w:val="0"/>
        <w:rPr>
          <w:rFonts w:cstheme="minorBidi"/>
          <w:iCs/>
        </w:rPr>
      </w:pPr>
    </w:p>
    <w:p w:rsidR="009B0D1B" w:rsidRPr="002E27E4" w:rsidRDefault="009B0D1B" w:rsidP="009B0D1B">
      <w:pPr>
        <w:autoSpaceDE w:val="0"/>
        <w:autoSpaceDN w:val="0"/>
        <w:adjustRightInd w:val="0"/>
        <w:jc w:val="right"/>
        <w:outlineLvl w:val="0"/>
        <w:rPr>
          <w:rFonts w:cstheme="minorBidi"/>
          <w:iCs/>
        </w:rPr>
      </w:pPr>
    </w:p>
    <w:p w:rsidR="009B0D1B" w:rsidRPr="002E27E4" w:rsidRDefault="009B0D1B" w:rsidP="009B0D1B">
      <w:pPr>
        <w:spacing w:before="100" w:beforeAutospacing="1"/>
        <w:ind w:firstLine="533"/>
        <w:jc w:val="both"/>
      </w:pPr>
    </w:p>
    <w:p w:rsidR="009B0D1B" w:rsidRPr="002E27E4" w:rsidRDefault="009B0D1B" w:rsidP="009B0D1B">
      <w:pPr>
        <w:keepNext/>
        <w:ind w:firstLine="533"/>
        <w:jc w:val="center"/>
        <w:outlineLvl w:val="1"/>
        <w:rPr>
          <w:iCs/>
        </w:rPr>
      </w:pPr>
      <w:r w:rsidRPr="002E27E4">
        <w:rPr>
          <w:iCs/>
        </w:rPr>
        <w:t xml:space="preserve">Перечень должностей служащих ответственных за проведение мероприятий по обезличиванию персональных данных администрации Владимирского муниципального образования </w:t>
      </w:r>
    </w:p>
    <w:p w:rsidR="009B0D1B" w:rsidRPr="002E27E4" w:rsidRDefault="009B0D1B" w:rsidP="009B0D1B">
      <w:pPr>
        <w:spacing w:after="200" w:line="276" w:lineRule="auto"/>
        <w:rPr>
          <w:rFonts w:cstheme="minorBidi"/>
        </w:rPr>
      </w:pPr>
    </w:p>
    <w:p w:rsidR="009B0D1B" w:rsidRPr="002E27E4" w:rsidRDefault="009B0D1B" w:rsidP="009B0D1B">
      <w:pPr>
        <w:autoSpaceDE w:val="0"/>
        <w:autoSpaceDN w:val="0"/>
        <w:adjustRightInd w:val="0"/>
        <w:ind w:firstLine="539"/>
        <w:jc w:val="both"/>
        <w:rPr>
          <w:rFonts w:cstheme="minorBidi"/>
          <w:i/>
          <w:iCs/>
        </w:rPr>
      </w:pPr>
      <w:r w:rsidRPr="002E27E4">
        <w:rPr>
          <w:rFonts w:cstheme="minorBidi"/>
          <w:iCs/>
        </w:rPr>
        <w:t>1. Глава администрации</w:t>
      </w:r>
      <w:r w:rsidRPr="002E27E4">
        <w:rPr>
          <w:rFonts w:cstheme="minorBidi"/>
          <w:i/>
          <w:iCs/>
        </w:rPr>
        <w:t xml:space="preserve"> </w:t>
      </w:r>
      <w:r w:rsidRPr="002E27E4">
        <w:rPr>
          <w:rFonts w:cstheme="minorBidi"/>
          <w:iCs/>
        </w:rPr>
        <w:t xml:space="preserve"> Владимирского  муниципального образования  </w:t>
      </w:r>
      <w:r w:rsidRPr="002E27E4">
        <w:rPr>
          <w:rFonts w:cstheme="minorBidi"/>
          <w:i/>
          <w:iCs/>
        </w:rPr>
        <w:t xml:space="preserve">– </w:t>
      </w:r>
      <w:r w:rsidRPr="002E27E4">
        <w:rPr>
          <w:rFonts w:cstheme="minorBidi"/>
          <w:iCs/>
        </w:rPr>
        <w:t xml:space="preserve">Макарова Елена Анатольевна </w:t>
      </w:r>
    </w:p>
    <w:p w:rsidR="009B0D1B" w:rsidRPr="002E27E4" w:rsidRDefault="009B0D1B" w:rsidP="009B0D1B">
      <w:pPr>
        <w:autoSpaceDE w:val="0"/>
        <w:autoSpaceDN w:val="0"/>
        <w:adjustRightInd w:val="0"/>
        <w:ind w:firstLine="539"/>
        <w:jc w:val="both"/>
        <w:rPr>
          <w:rFonts w:cstheme="minorBidi"/>
          <w:iCs/>
        </w:rPr>
      </w:pPr>
      <w:r w:rsidRPr="002E27E4">
        <w:rPr>
          <w:rFonts w:cstheme="minorBidi"/>
          <w:iCs/>
        </w:rPr>
        <w:t>2.</w:t>
      </w:r>
      <w:r w:rsidRPr="002E27E4">
        <w:rPr>
          <w:rFonts w:cstheme="minorBidi"/>
          <w:i/>
          <w:iCs/>
        </w:rPr>
        <w:t xml:space="preserve"> </w:t>
      </w:r>
      <w:r w:rsidRPr="002E27E4">
        <w:rPr>
          <w:rFonts w:cstheme="minorBidi"/>
          <w:iCs/>
        </w:rPr>
        <w:t xml:space="preserve">Ведущий  специалист – Евдокимова Алена Игоревна  </w:t>
      </w:r>
    </w:p>
    <w:p w:rsidR="009B0D1B" w:rsidRPr="002E27E4" w:rsidRDefault="009B0D1B" w:rsidP="009B0D1B">
      <w:pPr>
        <w:autoSpaceDE w:val="0"/>
        <w:autoSpaceDN w:val="0"/>
        <w:adjustRightInd w:val="0"/>
        <w:ind w:firstLine="539"/>
        <w:jc w:val="both"/>
        <w:rPr>
          <w:rFonts w:cstheme="minorBidi"/>
          <w:iCs/>
        </w:rPr>
      </w:pPr>
      <w:r w:rsidRPr="002E27E4">
        <w:rPr>
          <w:rFonts w:cstheme="minorBidi"/>
          <w:iCs/>
        </w:rPr>
        <w:t xml:space="preserve">3.  Ведущий й специалист – Гаврилова Ирина Александровна  </w:t>
      </w:r>
    </w:p>
    <w:p w:rsidR="009B0D1B" w:rsidRPr="002E27E4" w:rsidRDefault="009B0D1B" w:rsidP="009B0D1B"/>
    <w:p w:rsidR="009B0D1B" w:rsidRPr="002E27E4" w:rsidRDefault="009B0D1B" w:rsidP="009B0D1B"/>
    <w:p w:rsidR="009B0D1B" w:rsidRDefault="009B0D1B" w:rsidP="009B0D1B"/>
    <w:p w:rsidR="009B0D1B" w:rsidRDefault="009B0D1B" w:rsidP="009B0D1B"/>
    <w:p w:rsidR="009B0D1B" w:rsidRDefault="009B0D1B" w:rsidP="009B0D1B"/>
    <w:p w:rsidR="009B0D1B" w:rsidRDefault="009B0D1B" w:rsidP="009B0D1B"/>
    <w:p w:rsidR="009B0D1B" w:rsidRDefault="009B0D1B" w:rsidP="009B0D1B"/>
    <w:p w:rsidR="009B0D1B" w:rsidRDefault="009B0D1B" w:rsidP="009B0D1B"/>
    <w:p w:rsidR="009B0D1B" w:rsidRDefault="009B0D1B" w:rsidP="009B0D1B"/>
    <w:p w:rsidR="009B0D1B" w:rsidRDefault="009B0D1B" w:rsidP="009B0D1B"/>
    <w:p w:rsidR="009B0D1B" w:rsidRDefault="009B0D1B" w:rsidP="009B0D1B"/>
    <w:p w:rsidR="009B0D1B" w:rsidRDefault="009B0D1B" w:rsidP="009B0D1B"/>
    <w:p w:rsidR="009B0D1B" w:rsidRDefault="009B0D1B" w:rsidP="009B0D1B">
      <w:pPr>
        <w:shd w:val="clear" w:color="auto" w:fill="FFFFFF"/>
        <w:spacing w:line="312" w:lineRule="auto"/>
        <w:ind w:firstLine="360"/>
      </w:pPr>
    </w:p>
    <w:p w:rsidR="009B0D1B" w:rsidRDefault="009B0D1B" w:rsidP="009B0D1B">
      <w:pPr>
        <w:shd w:val="clear" w:color="auto" w:fill="FFFFFF"/>
        <w:spacing w:line="312" w:lineRule="auto"/>
        <w:ind w:firstLine="360"/>
      </w:pPr>
    </w:p>
    <w:p w:rsidR="009B0D1B" w:rsidRDefault="009B0D1B" w:rsidP="009B0D1B">
      <w:pPr>
        <w:shd w:val="clear" w:color="auto" w:fill="FFFFFF"/>
        <w:spacing w:line="312" w:lineRule="auto"/>
        <w:ind w:firstLine="360"/>
      </w:pPr>
    </w:p>
    <w:p w:rsidR="009B0D1B" w:rsidRDefault="009B0D1B" w:rsidP="009B0D1B">
      <w:pPr>
        <w:shd w:val="clear" w:color="auto" w:fill="FFFFFF"/>
        <w:spacing w:line="312" w:lineRule="auto"/>
        <w:ind w:firstLine="360"/>
      </w:pPr>
    </w:p>
    <w:p w:rsidR="009B0D1B" w:rsidRDefault="009B0D1B" w:rsidP="009B0D1B">
      <w:pPr>
        <w:shd w:val="clear" w:color="auto" w:fill="FFFFFF"/>
        <w:spacing w:line="312" w:lineRule="auto"/>
        <w:ind w:firstLine="360"/>
      </w:pPr>
    </w:p>
    <w:p w:rsidR="009B0D1B" w:rsidRDefault="009B0D1B" w:rsidP="009B0D1B">
      <w:pPr>
        <w:shd w:val="clear" w:color="auto" w:fill="FFFFFF"/>
        <w:spacing w:line="312" w:lineRule="auto"/>
        <w:ind w:firstLine="360"/>
      </w:pPr>
    </w:p>
    <w:p w:rsidR="009B0D1B" w:rsidRDefault="009B0D1B" w:rsidP="009B0D1B">
      <w:pPr>
        <w:shd w:val="clear" w:color="auto" w:fill="FFFFFF"/>
        <w:spacing w:line="312" w:lineRule="auto"/>
        <w:ind w:firstLine="360"/>
      </w:pPr>
    </w:p>
    <w:p w:rsidR="009B0D1B" w:rsidRDefault="009B0D1B" w:rsidP="009B0D1B">
      <w:pPr>
        <w:shd w:val="clear" w:color="auto" w:fill="FFFFFF"/>
        <w:spacing w:line="312" w:lineRule="auto"/>
        <w:ind w:firstLine="360"/>
      </w:pPr>
    </w:p>
    <w:p w:rsidR="009B0D1B" w:rsidRDefault="009B0D1B" w:rsidP="009B0D1B">
      <w:pPr>
        <w:shd w:val="clear" w:color="auto" w:fill="FFFFFF"/>
        <w:spacing w:line="312" w:lineRule="auto"/>
        <w:ind w:firstLine="360"/>
      </w:pPr>
    </w:p>
    <w:p w:rsidR="009B0D1B" w:rsidRDefault="009B0D1B" w:rsidP="009B0D1B">
      <w:pPr>
        <w:shd w:val="clear" w:color="auto" w:fill="FFFFFF"/>
        <w:spacing w:line="312" w:lineRule="auto"/>
        <w:ind w:firstLine="360"/>
      </w:pPr>
    </w:p>
    <w:p w:rsidR="009B0D1B" w:rsidRDefault="009B0D1B" w:rsidP="009B0D1B">
      <w:pPr>
        <w:shd w:val="clear" w:color="auto" w:fill="FFFFFF"/>
        <w:spacing w:line="312" w:lineRule="auto"/>
        <w:ind w:firstLine="360"/>
      </w:pPr>
    </w:p>
    <w:p w:rsidR="009B0D1B" w:rsidRDefault="009B0D1B" w:rsidP="009B0D1B">
      <w:pPr>
        <w:shd w:val="clear" w:color="auto" w:fill="FFFFFF"/>
        <w:spacing w:line="312" w:lineRule="auto"/>
        <w:ind w:firstLine="360"/>
      </w:pPr>
    </w:p>
    <w:p w:rsidR="009B0D1B" w:rsidRDefault="009B0D1B" w:rsidP="009B0D1B">
      <w:pPr>
        <w:shd w:val="clear" w:color="auto" w:fill="FFFFFF"/>
        <w:spacing w:line="312" w:lineRule="auto"/>
        <w:ind w:firstLine="360"/>
      </w:pPr>
    </w:p>
    <w:p w:rsidR="009B0D1B" w:rsidRDefault="009B0D1B" w:rsidP="009B0D1B">
      <w:pPr>
        <w:shd w:val="clear" w:color="auto" w:fill="FFFFFF"/>
        <w:spacing w:line="312" w:lineRule="auto"/>
        <w:ind w:firstLine="360"/>
      </w:pPr>
    </w:p>
    <w:p w:rsidR="009B0D1B" w:rsidRDefault="009B0D1B" w:rsidP="009B0D1B">
      <w:pPr>
        <w:shd w:val="clear" w:color="auto" w:fill="FFFFFF"/>
        <w:spacing w:line="312" w:lineRule="auto"/>
        <w:ind w:firstLine="360"/>
      </w:pPr>
    </w:p>
    <w:p w:rsidR="009B0D1B" w:rsidRDefault="009B0D1B" w:rsidP="009B0D1B">
      <w:pPr>
        <w:shd w:val="clear" w:color="auto" w:fill="FFFFFF"/>
        <w:spacing w:line="312" w:lineRule="auto"/>
        <w:ind w:firstLine="360"/>
      </w:pPr>
    </w:p>
    <w:p w:rsidR="009B0D1B" w:rsidRDefault="009B0D1B" w:rsidP="009B0D1B">
      <w:pPr>
        <w:shd w:val="clear" w:color="auto" w:fill="FFFFFF"/>
        <w:spacing w:line="312" w:lineRule="auto"/>
        <w:ind w:firstLine="360"/>
      </w:pPr>
    </w:p>
    <w:p w:rsidR="009B0D1B" w:rsidRPr="00AD37FE" w:rsidRDefault="009B0D1B" w:rsidP="009B0D1B">
      <w:r w:rsidRPr="00AD37FE">
        <w:t xml:space="preserve">                                                 РОССИЙСКАЯ ФЕДЕРАЦИЯ</w:t>
      </w:r>
    </w:p>
    <w:p w:rsidR="009B0D1B" w:rsidRPr="00AD37FE" w:rsidRDefault="009B0D1B" w:rsidP="009B0D1B">
      <w:r w:rsidRPr="00AD37FE">
        <w:t xml:space="preserve">                                                      ИРКУТСКАЯ ОБЛАСТЬ</w:t>
      </w:r>
    </w:p>
    <w:p w:rsidR="009B0D1B" w:rsidRPr="00AD37FE" w:rsidRDefault="009B0D1B" w:rsidP="009B0D1B">
      <w:r w:rsidRPr="00AD37FE">
        <w:t xml:space="preserve">                                                     ЗАЛАРИНСКИЙ РАЙОН</w:t>
      </w:r>
    </w:p>
    <w:p w:rsidR="009B0D1B" w:rsidRPr="00AD37FE" w:rsidRDefault="009B0D1B" w:rsidP="009B0D1B">
      <w:pPr>
        <w:rPr>
          <w:b/>
          <w:szCs w:val="28"/>
        </w:rPr>
      </w:pPr>
      <w:r w:rsidRPr="00AD37FE">
        <w:rPr>
          <w:b/>
          <w:szCs w:val="28"/>
        </w:rPr>
        <w:t xml:space="preserve">                                           Казённое учреждение администрация</w:t>
      </w:r>
    </w:p>
    <w:p w:rsidR="009B0D1B" w:rsidRPr="00AD37FE" w:rsidRDefault="009B0D1B" w:rsidP="009B0D1B">
      <w:pPr>
        <w:rPr>
          <w:b/>
          <w:szCs w:val="28"/>
        </w:rPr>
      </w:pPr>
      <w:r w:rsidRPr="00AD37FE">
        <w:rPr>
          <w:b/>
          <w:szCs w:val="28"/>
        </w:rPr>
        <w:t xml:space="preserve">                                      Владимирского  муниципального образования</w:t>
      </w:r>
    </w:p>
    <w:p w:rsidR="009B0D1B" w:rsidRPr="00535CF8" w:rsidRDefault="009B0D1B" w:rsidP="009B0D1B"/>
    <w:p w:rsidR="009B0D1B" w:rsidRDefault="009B0D1B" w:rsidP="009B0D1B">
      <w:pPr>
        <w:rPr>
          <w:rFonts w:eastAsia="Batang"/>
        </w:rPr>
      </w:pPr>
      <w:r w:rsidRPr="00535CF8">
        <w:rPr>
          <w:rFonts w:eastAsia="Batang"/>
        </w:rPr>
        <w:t xml:space="preserve">                                            </w:t>
      </w:r>
      <w:r>
        <w:rPr>
          <w:rFonts w:eastAsia="Batang"/>
        </w:rPr>
        <w:t xml:space="preserve">          </w:t>
      </w:r>
      <w:r w:rsidRPr="00535CF8">
        <w:rPr>
          <w:rFonts w:eastAsia="Batang"/>
        </w:rPr>
        <w:t xml:space="preserve">      ПОСТАНОВЛЕНИЕ</w:t>
      </w:r>
    </w:p>
    <w:p w:rsidR="009B0D1B" w:rsidRDefault="009B0D1B" w:rsidP="009B0D1B">
      <w:pPr>
        <w:rPr>
          <w:rFonts w:eastAsia="Batang"/>
        </w:rPr>
      </w:pPr>
    </w:p>
    <w:p w:rsidR="009B0D1B" w:rsidRPr="00535CF8" w:rsidRDefault="009B0D1B" w:rsidP="009B0D1B">
      <w:pPr>
        <w:rPr>
          <w:rFonts w:eastAsia="Batang"/>
        </w:rPr>
      </w:pPr>
    </w:p>
    <w:p w:rsidR="009B0D1B" w:rsidRPr="006629FC" w:rsidRDefault="009B0D1B" w:rsidP="009B0D1B">
      <w:pPr>
        <w:autoSpaceDE w:val="0"/>
        <w:autoSpaceDN w:val="0"/>
        <w:adjustRightInd w:val="0"/>
        <w:rPr>
          <w:b/>
        </w:rPr>
      </w:pPr>
      <w:r w:rsidRPr="006629FC">
        <w:rPr>
          <w:b/>
        </w:rPr>
        <w:t xml:space="preserve">от </w:t>
      </w:r>
      <w:r>
        <w:rPr>
          <w:b/>
        </w:rPr>
        <w:t xml:space="preserve">13.10.2016 г </w:t>
      </w:r>
      <w:r w:rsidRPr="006629FC">
        <w:rPr>
          <w:b/>
        </w:rPr>
        <w:t xml:space="preserve">.         </w:t>
      </w:r>
      <w:r>
        <w:rPr>
          <w:b/>
        </w:rPr>
        <w:t xml:space="preserve">                           </w:t>
      </w:r>
      <w:r w:rsidRPr="006629FC">
        <w:rPr>
          <w:b/>
        </w:rPr>
        <w:t xml:space="preserve"> № </w:t>
      </w:r>
      <w:r>
        <w:rPr>
          <w:b/>
        </w:rPr>
        <w:t>52</w:t>
      </w:r>
      <w:r w:rsidRPr="006629FC">
        <w:rPr>
          <w:b/>
        </w:rPr>
        <w:t xml:space="preserve">      </w:t>
      </w:r>
      <w:r>
        <w:rPr>
          <w:b/>
        </w:rPr>
        <w:t xml:space="preserve">             </w:t>
      </w:r>
      <w:r w:rsidRPr="006629FC">
        <w:rPr>
          <w:b/>
        </w:rPr>
        <w:t xml:space="preserve">                   с. Владимир</w:t>
      </w:r>
    </w:p>
    <w:p w:rsidR="009B0D1B" w:rsidRDefault="009B0D1B" w:rsidP="009B0D1B"/>
    <w:p w:rsidR="009B0D1B" w:rsidRDefault="009B0D1B" w:rsidP="009B0D1B">
      <w:pPr>
        <w:shd w:val="clear" w:color="auto" w:fill="FFFFFF"/>
        <w:spacing w:line="312" w:lineRule="auto"/>
        <w:ind w:firstLine="360"/>
      </w:pPr>
    </w:p>
    <w:p w:rsidR="009B0D1B" w:rsidRDefault="009B0D1B" w:rsidP="009B0D1B">
      <w:pPr>
        <w:shd w:val="clear" w:color="auto" w:fill="FFFFFF"/>
        <w:spacing w:line="312" w:lineRule="auto"/>
        <w:ind w:firstLine="360"/>
      </w:pPr>
    </w:p>
    <w:p w:rsidR="009B0D1B" w:rsidRDefault="009B0D1B" w:rsidP="009B0D1B">
      <w:pPr>
        <w:shd w:val="clear" w:color="auto" w:fill="FFFFFF"/>
        <w:rPr>
          <w:b/>
          <w:bCs/>
          <w:color w:val="333333"/>
          <w:sz w:val="22"/>
          <w:szCs w:val="22"/>
        </w:rPr>
      </w:pPr>
      <w:r w:rsidRPr="002E27E4">
        <w:rPr>
          <w:b/>
          <w:bCs/>
          <w:color w:val="333333"/>
          <w:sz w:val="22"/>
          <w:szCs w:val="22"/>
        </w:rPr>
        <w:t xml:space="preserve">«Об утверждении перечня персональных данных, обрабатываемых в администрации </w:t>
      </w:r>
    </w:p>
    <w:p w:rsidR="009B0D1B" w:rsidRPr="002E27E4" w:rsidRDefault="009B0D1B" w:rsidP="009B0D1B">
      <w:pPr>
        <w:shd w:val="clear" w:color="auto" w:fill="FFFFFF"/>
        <w:rPr>
          <w:b/>
          <w:bCs/>
          <w:color w:val="333333"/>
          <w:sz w:val="22"/>
          <w:szCs w:val="22"/>
        </w:rPr>
      </w:pPr>
      <w:r>
        <w:rPr>
          <w:b/>
          <w:bCs/>
          <w:color w:val="333333"/>
          <w:sz w:val="22"/>
          <w:szCs w:val="22"/>
        </w:rPr>
        <w:t xml:space="preserve">Владимирского МО </w:t>
      </w:r>
      <w:r w:rsidRPr="002E27E4">
        <w:rPr>
          <w:b/>
          <w:bCs/>
          <w:color w:val="333333"/>
          <w:sz w:val="22"/>
          <w:szCs w:val="22"/>
        </w:rPr>
        <w:t xml:space="preserve"> в связи с реализацией трудовых отношений, а также в связи с оказанием муниципальных услуг и осуществлением муниципальных функций»</w:t>
      </w:r>
    </w:p>
    <w:p w:rsidR="009B0D1B" w:rsidRPr="002E27E4" w:rsidRDefault="009B0D1B" w:rsidP="009B0D1B">
      <w:pPr>
        <w:shd w:val="clear" w:color="auto" w:fill="FFFFFF"/>
        <w:rPr>
          <w:color w:val="333333"/>
          <w:sz w:val="22"/>
          <w:szCs w:val="22"/>
        </w:rPr>
      </w:pPr>
    </w:p>
    <w:p w:rsidR="009B0D1B" w:rsidRDefault="009B0D1B" w:rsidP="009B0D1B">
      <w:pPr>
        <w:shd w:val="clear" w:color="auto" w:fill="FFFFFF"/>
        <w:jc w:val="both"/>
        <w:rPr>
          <w:color w:val="333333"/>
          <w:sz w:val="28"/>
          <w:szCs w:val="28"/>
        </w:rPr>
      </w:pPr>
      <w:r w:rsidRPr="004937EF">
        <w:rPr>
          <w:color w:val="333333"/>
          <w:sz w:val="28"/>
          <w:szCs w:val="28"/>
        </w:rPr>
        <w:t xml:space="preserve">   </w:t>
      </w:r>
      <w:r w:rsidRPr="002E27E4">
        <w:rPr>
          <w:color w:val="333333"/>
        </w:rPr>
        <w:t>В соответствии с Федеральным законом от 21.07.2005 N 94-ФЗ "О размещении заказов на поставки товаров, выполнение работ, оказание услуг для государственных и муниципальных нужд", с Федеральным законом от 27.07.2006 № 152-ФЗ «О персональных данных», Федеральным законом от 27.07.2010 N 210-ФЗ «Об организации предоставления государственных и муниципальных услуг» 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4937EF">
        <w:rPr>
          <w:color w:val="333333"/>
          <w:sz w:val="28"/>
          <w:szCs w:val="28"/>
        </w:rPr>
        <w:t>», </w:t>
      </w:r>
      <w:r w:rsidRPr="004937EF">
        <w:rPr>
          <w:color w:val="333333"/>
          <w:sz w:val="28"/>
          <w:szCs w:val="28"/>
        </w:rPr>
        <w:br/>
      </w:r>
    </w:p>
    <w:p w:rsidR="009B0D1B" w:rsidRDefault="009B0D1B" w:rsidP="009B0D1B">
      <w:pPr>
        <w:shd w:val="clear" w:color="auto" w:fill="FFFFFF"/>
        <w:jc w:val="both"/>
        <w:rPr>
          <w:color w:val="333333"/>
          <w:sz w:val="28"/>
          <w:szCs w:val="28"/>
        </w:rPr>
      </w:pPr>
      <w:r>
        <w:rPr>
          <w:color w:val="333333"/>
          <w:sz w:val="28"/>
          <w:szCs w:val="28"/>
        </w:rPr>
        <w:t xml:space="preserve">                                                     </w:t>
      </w:r>
      <w:r w:rsidRPr="004937EF">
        <w:rPr>
          <w:color w:val="333333"/>
          <w:sz w:val="28"/>
          <w:szCs w:val="28"/>
        </w:rPr>
        <w:t>ПОСТАНОВЛЯЮ:</w:t>
      </w:r>
    </w:p>
    <w:p w:rsidR="009B0D1B" w:rsidRDefault="009B0D1B" w:rsidP="009B0D1B">
      <w:pPr>
        <w:shd w:val="clear" w:color="auto" w:fill="FFFFFF"/>
        <w:jc w:val="both"/>
        <w:rPr>
          <w:color w:val="333333"/>
          <w:sz w:val="28"/>
          <w:szCs w:val="28"/>
        </w:rPr>
      </w:pPr>
    </w:p>
    <w:p w:rsidR="009B0D1B" w:rsidRPr="004937EF" w:rsidRDefault="009B0D1B" w:rsidP="009B0D1B">
      <w:pPr>
        <w:shd w:val="clear" w:color="auto" w:fill="FFFFFF"/>
        <w:jc w:val="both"/>
        <w:rPr>
          <w:color w:val="333333"/>
          <w:sz w:val="28"/>
          <w:szCs w:val="28"/>
        </w:rPr>
      </w:pPr>
    </w:p>
    <w:p w:rsidR="009B0D1B" w:rsidRPr="002E27E4" w:rsidRDefault="009B0D1B" w:rsidP="009B0D1B">
      <w:pPr>
        <w:autoSpaceDE w:val="0"/>
        <w:autoSpaceDN w:val="0"/>
        <w:adjustRightInd w:val="0"/>
        <w:ind w:firstLine="540"/>
        <w:jc w:val="both"/>
      </w:pPr>
      <w:r w:rsidRPr="002E27E4">
        <w:rPr>
          <w:color w:val="333333"/>
          <w:sz w:val="28"/>
          <w:szCs w:val="28"/>
        </w:rPr>
        <w:br/>
      </w:r>
      <w:r w:rsidRPr="002E27E4">
        <w:rPr>
          <w:color w:val="333333"/>
        </w:rPr>
        <w:t xml:space="preserve">1. Утвердить Перечень персональных данных, обрабатываемых в администрации Владимирского муниципального образования  в связи с реализацией трудовых отношений, а также в связи с оказанием муниципальных услуг и осуществлением муниципальных </w:t>
      </w:r>
      <w:r>
        <w:rPr>
          <w:color w:val="333333"/>
        </w:rPr>
        <w:t>функций</w:t>
      </w:r>
      <w:r w:rsidRPr="002E27E4">
        <w:rPr>
          <w:color w:val="333333"/>
        </w:rPr>
        <w:t>(приложение).</w:t>
      </w:r>
      <w:r w:rsidRPr="002E27E4">
        <w:rPr>
          <w:color w:val="333333"/>
        </w:rPr>
        <w:br/>
      </w:r>
      <w:r w:rsidRPr="002E27E4">
        <w:rPr>
          <w:rFonts w:ascii="Calibri" w:hAnsi="Calibri"/>
        </w:rPr>
        <w:t xml:space="preserve">2. </w:t>
      </w:r>
      <w:r w:rsidRPr="002E27E4">
        <w:rPr>
          <w:color w:val="000000"/>
        </w:rPr>
        <w:t>Настоящее постановление</w:t>
      </w:r>
      <w:r w:rsidRPr="002E27E4">
        <w:t xml:space="preserve"> подлежит опубликованию </w:t>
      </w:r>
      <w:r w:rsidRPr="002E27E4">
        <w:rPr>
          <w:rFonts w:eastAsia="Calibri"/>
        </w:rPr>
        <w:t xml:space="preserve"> в информационном листке «Владимирский   вестник», размещению на официальном сайте  Владимирского муниципального образования  в информационно-телекоммуникационной сети «Интернет» </w:t>
      </w:r>
      <w:r w:rsidRPr="002E27E4">
        <w:t xml:space="preserve">и вступает в силу с момента его официального опубликования. </w:t>
      </w:r>
    </w:p>
    <w:p w:rsidR="009B0D1B" w:rsidRPr="002E27E4" w:rsidRDefault="009B0D1B" w:rsidP="009B0D1B">
      <w:pPr>
        <w:autoSpaceDE w:val="0"/>
        <w:autoSpaceDN w:val="0"/>
        <w:adjustRightInd w:val="0"/>
        <w:ind w:firstLine="540"/>
        <w:jc w:val="both"/>
      </w:pPr>
      <w:r w:rsidRPr="002E27E4">
        <w:t xml:space="preserve">3. Контроль за выполнением настоящего постановления оставляю за собой.  </w:t>
      </w:r>
    </w:p>
    <w:p w:rsidR="009B0D1B" w:rsidRPr="002E27E4" w:rsidRDefault="009B0D1B" w:rsidP="009B0D1B">
      <w:pPr>
        <w:autoSpaceDE w:val="0"/>
        <w:autoSpaceDN w:val="0"/>
        <w:adjustRightInd w:val="0"/>
        <w:ind w:firstLine="540"/>
        <w:jc w:val="both"/>
        <w:rPr>
          <w:rFonts w:ascii="Calibri" w:eastAsia="Calibri" w:hAnsi="Calibri" w:cs="Calibri"/>
        </w:rPr>
      </w:pPr>
    </w:p>
    <w:p w:rsidR="009B0D1B" w:rsidRPr="002E27E4" w:rsidRDefault="009B0D1B" w:rsidP="009B0D1B">
      <w:pPr>
        <w:autoSpaceDE w:val="0"/>
        <w:autoSpaceDN w:val="0"/>
        <w:adjustRightInd w:val="0"/>
        <w:ind w:firstLine="540"/>
        <w:jc w:val="both"/>
        <w:rPr>
          <w:rFonts w:ascii="Calibri" w:eastAsia="Calibri" w:hAnsi="Calibri" w:cs="Calibri"/>
        </w:rPr>
      </w:pPr>
    </w:p>
    <w:p w:rsidR="009B0D1B" w:rsidRPr="002E27E4" w:rsidRDefault="009B0D1B" w:rsidP="009B0D1B">
      <w:pPr>
        <w:autoSpaceDE w:val="0"/>
        <w:autoSpaceDN w:val="0"/>
        <w:adjustRightInd w:val="0"/>
        <w:ind w:firstLine="540"/>
        <w:jc w:val="both"/>
        <w:rPr>
          <w:rFonts w:ascii="Calibri" w:eastAsia="Calibri" w:hAnsi="Calibri" w:cs="Calibri"/>
        </w:rPr>
      </w:pPr>
    </w:p>
    <w:p w:rsidR="009B0D1B" w:rsidRPr="002E27E4" w:rsidRDefault="009B0D1B" w:rsidP="009B0D1B">
      <w:pPr>
        <w:autoSpaceDE w:val="0"/>
        <w:autoSpaceDN w:val="0"/>
        <w:adjustRightInd w:val="0"/>
        <w:ind w:firstLine="540"/>
        <w:jc w:val="both"/>
        <w:rPr>
          <w:rFonts w:ascii="Calibri" w:eastAsia="Calibri" w:hAnsi="Calibri" w:cs="Calibri"/>
        </w:rPr>
      </w:pPr>
    </w:p>
    <w:p w:rsidR="009B0D1B" w:rsidRPr="002E27E4" w:rsidRDefault="009B0D1B" w:rsidP="009B0D1B">
      <w:pPr>
        <w:autoSpaceDE w:val="0"/>
        <w:autoSpaceDN w:val="0"/>
        <w:adjustRightInd w:val="0"/>
        <w:ind w:firstLine="540"/>
        <w:jc w:val="both"/>
        <w:rPr>
          <w:rFonts w:ascii="Calibri" w:eastAsia="Calibri" w:hAnsi="Calibri" w:cs="Calibri"/>
        </w:rPr>
      </w:pPr>
    </w:p>
    <w:p w:rsidR="009B0D1B" w:rsidRDefault="009B0D1B" w:rsidP="009B0D1B">
      <w:pPr>
        <w:shd w:val="clear" w:color="auto" w:fill="FFFFFF"/>
        <w:jc w:val="both"/>
      </w:pPr>
      <w:r w:rsidRPr="002E27E4">
        <w:t>Глава администрации                                                          Е.А. Макарова</w:t>
      </w:r>
    </w:p>
    <w:p w:rsidR="009B0D1B" w:rsidRDefault="009B0D1B" w:rsidP="009B0D1B">
      <w:pPr>
        <w:shd w:val="clear" w:color="auto" w:fill="FFFFFF"/>
        <w:jc w:val="both"/>
      </w:pPr>
    </w:p>
    <w:p w:rsidR="009B0D1B" w:rsidRDefault="009B0D1B" w:rsidP="009B0D1B">
      <w:pPr>
        <w:shd w:val="clear" w:color="auto" w:fill="FFFFFF"/>
        <w:jc w:val="both"/>
      </w:pPr>
    </w:p>
    <w:p w:rsidR="009B0D1B" w:rsidRDefault="009B0D1B" w:rsidP="009B0D1B">
      <w:pPr>
        <w:shd w:val="clear" w:color="auto" w:fill="FFFFFF"/>
        <w:jc w:val="both"/>
      </w:pPr>
    </w:p>
    <w:p w:rsidR="009B0D1B" w:rsidRDefault="009B0D1B" w:rsidP="009B0D1B">
      <w:pPr>
        <w:shd w:val="clear" w:color="auto" w:fill="FFFFFF"/>
        <w:jc w:val="both"/>
      </w:pPr>
    </w:p>
    <w:p w:rsidR="009B0D1B" w:rsidRDefault="009B0D1B" w:rsidP="009B0D1B">
      <w:pPr>
        <w:shd w:val="clear" w:color="auto" w:fill="FFFFFF"/>
        <w:jc w:val="both"/>
      </w:pPr>
    </w:p>
    <w:p w:rsidR="009B0D1B" w:rsidRPr="002E27E4" w:rsidRDefault="009B0D1B" w:rsidP="009B0D1B">
      <w:pPr>
        <w:shd w:val="clear" w:color="auto" w:fill="FFFFFF"/>
        <w:jc w:val="both"/>
        <w:rPr>
          <w:color w:val="333333"/>
        </w:rPr>
      </w:pPr>
    </w:p>
    <w:p w:rsidR="009B0D1B" w:rsidRPr="002E27E4" w:rsidRDefault="009B0D1B" w:rsidP="009B0D1B">
      <w:pPr>
        <w:autoSpaceDE w:val="0"/>
        <w:autoSpaceDN w:val="0"/>
        <w:adjustRightInd w:val="0"/>
        <w:ind w:left="3540" w:firstLine="708"/>
        <w:jc w:val="right"/>
        <w:outlineLvl w:val="0"/>
        <w:rPr>
          <w:rFonts w:cstheme="minorBidi"/>
          <w:iCs/>
          <w:sz w:val="22"/>
          <w:szCs w:val="22"/>
        </w:rPr>
      </w:pPr>
      <w:r w:rsidRPr="002E27E4">
        <w:rPr>
          <w:rFonts w:cstheme="minorBidi"/>
          <w:iCs/>
          <w:sz w:val="22"/>
          <w:szCs w:val="22"/>
        </w:rPr>
        <w:t>Приложение</w:t>
      </w:r>
    </w:p>
    <w:p w:rsidR="009B0D1B" w:rsidRPr="002E27E4" w:rsidRDefault="009B0D1B" w:rsidP="009B0D1B">
      <w:pPr>
        <w:jc w:val="right"/>
        <w:rPr>
          <w:rFonts w:cstheme="minorBidi"/>
          <w:sz w:val="22"/>
          <w:szCs w:val="22"/>
        </w:rPr>
      </w:pPr>
      <w:r w:rsidRPr="002E27E4">
        <w:rPr>
          <w:rFonts w:cstheme="minorBidi"/>
          <w:sz w:val="22"/>
          <w:szCs w:val="22"/>
        </w:rPr>
        <w:t xml:space="preserve">к постановлению администрации </w:t>
      </w:r>
    </w:p>
    <w:p w:rsidR="009B0D1B" w:rsidRPr="002E27E4" w:rsidRDefault="009B0D1B" w:rsidP="009B0D1B">
      <w:pPr>
        <w:jc w:val="right"/>
        <w:rPr>
          <w:rFonts w:cstheme="minorBidi"/>
          <w:sz w:val="22"/>
          <w:szCs w:val="22"/>
        </w:rPr>
      </w:pPr>
      <w:r w:rsidRPr="002E27E4">
        <w:rPr>
          <w:rFonts w:cstheme="minorBidi"/>
          <w:sz w:val="22"/>
          <w:szCs w:val="22"/>
        </w:rPr>
        <w:t xml:space="preserve">Владимирского муниципального образования </w:t>
      </w:r>
    </w:p>
    <w:p w:rsidR="009B0D1B" w:rsidRPr="002E27E4" w:rsidRDefault="009B0D1B" w:rsidP="009B0D1B">
      <w:pPr>
        <w:jc w:val="right"/>
        <w:rPr>
          <w:rFonts w:cstheme="minorBidi"/>
          <w:sz w:val="22"/>
          <w:szCs w:val="22"/>
        </w:rPr>
      </w:pPr>
      <w:r w:rsidRPr="002E27E4">
        <w:rPr>
          <w:rFonts w:cstheme="minorBidi"/>
          <w:sz w:val="22"/>
          <w:szCs w:val="22"/>
        </w:rPr>
        <w:t xml:space="preserve">от 13.10.2016 г. № 52 </w:t>
      </w:r>
    </w:p>
    <w:p w:rsidR="009B0D1B" w:rsidRPr="002E27E4" w:rsidRDefault="009B0D1B" w:rsidP="009B0D1B">
      <w:pPr>
        <w:shd w:val="clear" w:color="auto" w:fill="FFFFFF"/>
        <w:jc w:val="center"/>
        <w:rPr>
          <w:b/>
          <w:bCs/>
          <w:color w:val="333333"/>
        </w:rPr>
      </w:pPr>
      <w:r w:rsidRPr="002E27E4">
        <w:rPr>
          <w:color w:val="333333"/>
        </w:rPr>
        <w:br/>
      </w:r>
      <w:r w:rsidRPr="002E27E4">
        <w:rPr>
          <w:b/>
          <w:bCs/>
          <w:color w:val="333333"/>
        </w:rPr>
        <w:t>ПЕРЕЧЕНЬ</w:t>
      </w:r>
      <w:r w:rsidRPr="002E27E4">
        <w:rPr>
          <w:color w:val="333333"/>
        </w:rPr>
        <w:br/>
      </w:r>
      <w:r w:rsidRPr="002E27E4">
        <w:rPr>
          <w:b/>
          <w:bCs/>
          <w:color w:val="333333"/>
        </w:rPr>
        <w:t>персональных данных, обрабатываемых в администрации Владимирского муниципального образования в связи с реализацией трудовых отношений, а также в связи с оказанием муниципальных услуг и осуществлением муниципальных функций</w:t>
      </w:r>
    </w:p>
    <w:p w:rsidR="009B0D1B" w:rsidRPr="002E27E4" w:rsidRDefault="009B0D1B" w:rsidP="009B0D1B">
      <w:pPr>
        <w:shd w:val="clear" w:color="auto" w:fill="FFFFFF"/>
        <w:jc w:val="center"/>
        <w:rPr>
          <w:b/>
          <w:bCs/>
          <w:color w:val="333333"/>
        </w:rPr>
      </w:pPr>
    </w:p>
    <w:p w:rsidR="009B0D1B" w:rsidRPr="002E27E4" w:rsidRDefault="009B0D1B" w:rsidP="009B0D1B">
      <w:pPr>
        <w:shd w:val="clear" w:color="auto" w:fill="FFFFFF"/>
        <w:jc w:val="center"/>
        <w:rPr>
          <w:color w:val="333333"/>
        </w:rPr>
      </w:pPr>
    </w:p>
    <w:p w:rsidR="009B0D1B" w:rsidRPr="002E27E4" w:rsidRDefault="009B0D1B" w:rsidP="009B0D1B">
      <w:pPr>
        <w:shd w:val="clear" w:color="auto" w:fill="FFFFFF"/>
        <w:jc w:val="both"/>
        <w:rPr>
          <w:color w:val="333333"/>
        </w:rPr>
      </w:pPr>
      <w:r w:rsidRPr="002E27E4">
        <w:rPr>
          <w:color w:val="333333"/>
        </w:rPr>
        <w:t>  В соответствии с действующим законодательством Российской Федерации Администрация Владимирского муниципального образования  (далее – Администрация) обрабатывает следующие категории персональных данных в связи с реализацией трудовых отношений:</w:t>
      </w:r>
    </w:p>
    <w:p w:rsidR="009B0D1B" w:rsidRPr="002E27E4" w:rsidRDefault="009B0D1B" w:rsidP="009B0D1B">
      <w:pPr>
        <w:numPr>
          <w:ilvl w:val="0"/>
          <w:numId w:val="39"/>
        </w:numPr>
        <w:shd w:val="clear" w:color="auto" w:fill="FFFFFF"/>
        <w:spacing w:after="200" w:line="276" w:lineRule="auto"/>
        <w:ind w:left="0"/>
        <w:rPr>
          <w:color w:val="333333"/>
        </w:rPr>
      </w:pPr>
      <w:r w:rsidRPr="002E27E4">
        <w:rPr>
          <w:color w:val="333333"/>
        </w:rPr>
        <w:t>фамилия, имя, отчество;</w:t>
      </w:r>
    </w:p>
    <w:p w:rsidR="009B0D1B" w:rsidRPr="002E27E4" w:rsidRDefault="009B0D1B" w:rsidP="009B0D1B">
      <w:pPr>
        <w:numPr>
          <w:ilvl w:val="0"/>
          <w:numId w:val="39"/>
        </w:numPr>
        <w:shd w:val="clear" w:color="auto" w:fill="FFFFFF"/>
        <w:spacing w:after="200" w:line="276" w:lineRule="auto"/>
        <w:ind w:left="0"/>
        <w:rPr>
          <w:color w:val="333333"/>
        </w:rPr>
      </w:pPr>
      <w:r w:rsidRPr="002E27E4">
        <w:rPr>
          <w:color w:val="333333"/>
        </w:rPr>
        <w:t>адрес проживания и прописки;</w:t>
      </w:r>
    </w:p>
    <w:p w:rsidR="009B0D1B" w:rsidRPr="002E27E4" w:rsidRDefault="009B0D1B" w:rsidP="009B0D1B">
      <w:pPr>
        <w:numPr>
          <w:ilvl w:val="0"/>
          <w:numId w:val="39"/>
        </w:numPr>
        <w:shd w:val="clear" w:color="auto" w:fill="FFFFFF"/>
        <w:spacing w:after="200" w:line="276" w:lineRule="auto"/>
        <w:ind w:left="0"/>
        <w:rPr>
          <w:color w:val="333333"/>
        </w:rPr>
      </w:pPr>
      <w:r w:rsidRPr="002E27E4">
        <w:rPr>
          <w:color w:val="333333"/>
        </w:rPr>
        <w:t>телефон;</w:t>
      </w:r>
    </w:p>
    <w:p w:rsidR="009B0D1B" w:rsidRPr="002E27E4" w:rsidRDefault="009B0D1B" w:rsidP="009B0D1B">
      <w:pPr>
        <w:numPr>
          <w:ilvl w:val="0"/>
          <w:numId w:val="39"/>
        </w:numPr>
        <w:shd w:val="clear" w:color="auto" w:fill="FFFFFF"/>
        <w:spacing w:after="200" w:line="276" w:lineRule="auto"/>
        <w:ind w:left="0"/>
        <w:rPr>
          <w:color w:val="333333"/>
        </w:rPr>
      </w:pPr>
      <w:r w:rsidRPr="002E27E4">
        <w:rPr>
          <w:color w:val="333333"/>
        </w:rPr>
        <w:lastRenderedPageBreak/>
        <w:t>семейное положение;</w:t>
      </w:r>
    </w:p>
    <w:p w:rsidR="009B0D1B" w:rsidRPr="002E27E4" w:rsidRDefault="009B0D1B" w:rsidP="009B0D1B">
      <w:pPr>
        <w:numPr>
          <w:ilvl w:val="0"/>
          <w:numId w:val="39"/>
        </w:numPr>
        <w:shd w:val="clear" w:color="auto" w:fill="FFFFFF"/>
        <w:spacing w:after="200" w:line="276" w:lineRule="auto"/>
        <w:ind w:left="0"/>
        <w:rPr>
          <w:color w:val="333333"/>
        </w:rPr>
      </w:pPr>
      <w:r w:rsidRPr="002E27E4">
        <w:rPr>
          <w:color w:val="333333"/>
        </w:rPr>
        <w:t>иные паспортные данные;</w:t>
      </w:r>
    </w:p>
    <w:p w:rsidR="009B0D1B" w:rsidRPr="002E27E4" w:rsidRDefault="009B0D1B" w:rsidP="009B0D1B">
      <w:pPr>
        <w:numPr>
          <w:ilvl w:val="0"/>
          <w:numId w:val="39"/>
        </w:numPr>
        <w:shd w:val="clear" w:color="auto" w:fill="FFFFFF"/>
        <w:spacing w:after="200" w:line="276" w:lineRule="auto"/>
        <w:ind w:left="0"/>
        <w:rPr>
          <w:color w:val="333333"/>
        </w:rPr>
      </w:pPr>
      <w:r w:rsidRPr="002E27E4">
        <w:rPr>
          <w:color w:val="333333"/>
        </w:rPr>
        <w:t>ИНН.</w:t>
      </w:r>
    </w:p>
    <w:p w:rsidR="009B0D1B" w:rsidRPr="002E27E4" w:rsidRDefault="009B0D1B" w:rsidP="009B0D1B">
      <w:pPr>
        <w:shd w:val="clear" w:color="auto" w:fill="FFFFFF"/>
        <w:jc w:val="both"/>
        <w:rPr>
          <w:color w:val="333333"/>
        </w:rPr>
      </w:pPr>
      <w:r w:rsidRPr="002E27E4">
        <w:rPr>
          <w:color w:val="333333"/>
        </w:rPr>
        <w:t>а также персональные данные, содержащиеся в:</w:t>
      </w:r>
    </w:p>
    <w:p w:rsidR="009B0D1B" w:rsidRPr="002E27E4" w:rsidRDefault="009B0D1B" w:rsidP="009B0D1B">
      <w:pPr>
        <w:numPr>
          <w:ilvl w:val="0"/>
          <w:numId w:val="40"/>
        </w:numPr>
        <w:shd w:val="clear" w:color="auto" w:fill="FFFFFF"/>
        <w:spacing w:after="200" w:line="276" w:lineRule="auto"/>
        <w:ind w:left="0"/>
        <w:jc w:val="both"/>
        <w:rPr>
          <w:color w:val="333333"/>
        </w:rPr>
      </w:pPr>
      <w:r w:rsidRPr="002E27E4">
        <w:rPr>
          <w:color w:val="333333"/>
        </w:rPr>
        <w:t>письменном заявлении с просьбой о поступлении на муниципальную службу и замещении должности муниципальной службы в Администрации (далее - должность муниципальной службы);</w:t>
      </w:r>
    </w:p>
    <w:p w:rsidR="009B0D1B" w:rsidRPr="002E27E4" w:rsidRDefault="009B0D1B" w:rsidP="009B0D1B">
      <w:pPr>
        <w:numPr>
          <w:ilvl w:val="0"/>
          <w:numId w:val="40"/>
        </w:numPr>
        <w:shd w:val="clear" w:color="auto" w:fill="FFFFFF"/>
        <w:spacing w:after="200" w:line="276" w:lineRule="auto"/>
        <w:ind w:left="0"/>
        <w:jc w:val="both"/>
        <w:rPr>
          <w:color w:val="333333"/>
        </w:rPr>
      </w:pPr>
      <w:r w:rsidRPr="002E27E4">
        <w:rPr>
          <w:color w:val="333333"/>
        </w:rPr>
        <w:t>собственноручно заполненной и подписанной гражданином Российской Федерации анкете;</w:t>
      </w:r>
    </w:p>
    <w:p w:rsidR="009B0D1B" w:rsidRPr="002E27E4" w:rsidRDefault="009B0D1B" w:rsidP="009B0D1B">
      <w:pPr>
        <w:numPr>
          <w:ilvl w:val="0"/>
          <w:numId w:val="40"/>
        </w:numPr>
        <w:shd w:val="clear" w:color="auto" w:fill="FFFFFF"/>
        <w:spacing w:after="200" w:line="276" w:lineRule="auto"/>
        <w:ind w:left="0"/>
        <w:jc w:val="both"/>
        <w:rPr>
          <w:color w:val="333333"/>
        </w:rPr>
      </w:pPr>
      <w:r w:rsidRPr="002E27E4">
        <w:rPr>
          <w:color w:val="333333"/>
        </w:rPr>
        <w:t>документах о прохождении конкурса на замещение вакантной должности муниципальной службы (если гражданин назначен на должность по результатам конкурса);</w:t>
      </w:r>
    </w:p>
    <w:p w:rsidR="009B0D1B" w:rsidRPr="002E27E4" w:rsidRDefault="009B0D1B" w:rsidP="009B0D1B">
      <w:pPr>
        <w:numPr>
          <w:ilvl w:val="0"/>
          <w:numId w:val="40"/>
        </w:numPr>
        <w:shd w:val="clear" w:color="auto" w:fill="FFFFFF"/>
        <w:spacing w:after="200" w:line="276" w:lineRule="auto"/>
        <w:ind w:left="0"/>
        <w:jc w:val="both"/>
        <w:rPr>
          <w:color w:val="333333"/>
        </w:rPr>
      </w:pPr>
      <w:r w:rsidRPr="002E27E4">
        <w:rPr>
          <w:color w:val="333333"/>
        </w:rPr>
        <w:t>копиях паспорта и свидетельства о государственной регистрации актов гражданского состояния;</w:t>
      </w:r>
    </w:p>
    <w:p w:rsidR="009B0D1B" w:rsidRPr="002E27E4" w:rsidRDefault="009B0D1B" w:rsidP="009B0D1B">
      <w:pPr>
        <w:numPr>
          <w:ilvl w:val="0"/>
          <w:numId w:val="40"/>
        </w:numPr>
        <w:shd w:val="clear" w:color="auto" w:fill="FFFFFF"/>
        <w:spacing w:after="200" w:line="276" w:lineRule="auto"/>
        <w:ind w:left="0"/>
        <w:jc w:val="both"/>
        <w:rPr>
          <w:color w:val="333333"/>
        </w:rPr>
      </w:pPr>
      <w:r w:rsidRPr="002E27E4">
        <w:rPr>
          <w:color w:val="333333"/>
        </w:rPr>
        <w:t>копии трудовой книжки или документе, подтверждающего прохождение военной или иной службы;</w:t>
      </w:r>
    </w:p>
    <w:p w:rsidR="009B0D1B" w:rsidRPr="002E27E4" w:rsidRDefault="009B0D1B" w:rsidP="009B0D1B">
      <w:pPr>
        <w:numPr>
          <w:ilvl w:val="0"/>
          <w:numId w:val="40"/>
        </w:numPr>
        <w:shd w:val="clear" w:color="auto" w:fill="FFFFFF"/>
        <w:spacing w:after="200" w:line="276" w:lineRule="auto"/>
        <w:ind w:left="0"/>
        <w:jc w:val="both"/>
        <w:rPr>
          <w:color w:val="333333"/>
        </w:rPr>
      </w:pPr>
      <w:r w:rsidRPr="002E27E4">
        <w:rPr>
          <w:color w:val="333333"/>
        </w:rPr>
        <w:t>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9B0D1B" w:rsidRPr="002E27E4" w:rsidRDefault="009B0D1B" w:rsidP="009B0D1B">
      <w:pPr>
        <w:numPr>
          <w:ilvl w:val="0"/>
          <w:numId w:val="40"/>
        </w:numPr>
        <w:shd w:val="clear" w:color="auto" w:fill="FFFFFF"/>
        <w:spacing w:after="200" w:line="276" w:lineRule="auto"/>
        <w:ind w:left="0"/>
        <w:jc w:val="both"/>
        <w:rPr>
          <w:color w:val="333333"/>
        </w:rPr>
      </w:pPr>
      <w:r w:rsidRPr="002E27E4">
        <w:rPr>
          <w:color w:val="333333"/>
        </w:rPr>
        <w:t>копии Распоряжения Главы администрации о назначении на должность муниципальной службы;</w:t>
      </w:r>
    </w:p>
    <w:p w:rsidR="009B0D1B" w:rsidRPr="002E27E4" w:rsidRDefault="009B0D1B" w:rsidP="009B0D1B">
      <w:pPr>
        <w:numPr>
          <w:ilvl w:val="0"/>
          <w:numId w:val="40"/>
        </w:numPr>
        <w:shd w:val="clear" w:color="auto" w:fill="FFFFFF"/>
        <w:spacing w:after="200" w:line="276" w:lineRule="auto"/>
        <w:ind w:left="0"/>
        <w:jc w:val="both"/>
        <w:rPr>
          <w:color w:val="333333"/>
        </w:rPr>
      </w:pPr>
      <w:r w:rsidRPr="002E27E4">
        <w:rPr>
          <w:color w:val="333333"/>
        </w:rPr>
        <w:t>экземпляре трудового договора, а также экземплярах письменных дополнительных соглашений, которыми оформляются изменения и дополнения, внесенные в трудовой договор;</w:t>
      </w:r>
    </w:p>
    <w:p w:rsidR="009B0D1B" w:rsidRPr="002E27E4" w:rsidRDefault="009B0D1B" w:rsidP="009B0D1B">
      <w:pPr>
        <w:numPr>
          <w:ilvl w:val="0"/>
          <w:numId w:val="40"/>
        </w:numPr>
        <w:shd w:val="clear" w:color="auto" w:fill="FFFFFF"/>
        <w:spacing w:after="200" w:line="276" w:lineRule="auto"/>
        <w:ind w:left="0"/>
        <w:jc w:val="both"/>
        <w:rPr>
          <w:color w:val="333333"/>
        </w:rPr>
      </w:pPr>
      <w:r w:rsidRPr="002E27E4">
        <w:rPr>
          <w:color w:val="333333"/>
        </w:rPr>
        <w:t>копии Распоряжения Главы администрации о переводе муниципального служащего на иную должность муниципальной службы, о временном замещении им иной должности муниципальной службы;</w:t>
      </w:r>
    </w:p>
    <w:p w:rsidR="009B0D1B" w:rsidRPr="002E27E4" w:rsidRDefault="009B0D1B" w:rsidP="009B0D1B">
      <w:pPr>
        <w:numPr>
          <w:ilvl w:val="0"/>
          <w:numId w:val="40"/>
        </w:numPr>
        <w:shd w:val="clear" w:color="auto" w:fill="FFFFFF"/>
        <w:spacing w:after="200" w:line="276" w:lineRule="auto"/>
        <w:ind w:left="0"/>
        <w:jc w:val="both"/>
        <w:rPr>
          <w:color w:val="333333"/>
        </w:rPr>
      </w:pPr>
      <w:r w:rsidRPr="002E27E4">
        <w:rPr>
          <w:color w:val="333333"/>
        </w:rPr>
        <w:t>копии документов воинского учета (для военнообязанных и лиц, подлежащих призыву на военную службу);</w:t>
      </w:r>
    </w:p>
    <w:p w:rsidR="009B0D1B" w:rsidRPr="002E27E4" w:rsidRDefault="009B0D1B" w:rsidP="009B0D1B">
      <w:pPr>
        <w:numPr>
          <w:ilvl w:val="0"/>
          <w:numId w:val="40"/>
        </w:numPr>
        <w:shd w:val="clear" w:color="auto" w:fill="FFFFFF"/>
        <w:spacing w:after="200" w:line="276" w:lineRule="auto"/>
        <w:ind w:left="0"/>
        <w:jc w:val="both"/>
        <w:rPr>
          <w:color w:val="333333"/>
        </w:rPr>
      </w:pPr>
      <w:r w:rsidRPr="002E27E4">
        <w:rPr>
          <w:color w:val="333333"/>
        </w:rPr>
        <w:t>копии Распоряжения Главы администрации об освобождении муниципального служащего от замещаемой должности муниципальной службы, о прекращении трудового договора или его приостановлении;</w:t>
      </w:r>
    </w:p>
    <w:p w:rsidR="009B0D1B" w:rsidRPr="002E27E4" w:rsidRDefault="009B0D1B" w:rsidP="009B0D1B">
      <w:pPr>
        <w:numPr>
          <w:ilvl w:val="0"/>
          <w:numId w:val="40"/>
        </w:numPr>
        <w:shd w:val="clear" w:color="auto" w:fill="FFFFFF"/>
        <w:spacing w:after="200" w:line="276" w:lineRule="auto"/>
        <w:ind w:left="0"/>
        <w:jc w:val="both"/>
        <w:rPr>
          <w:color w:val="333333"/>
        </w:rPr>
      </w:pPr>
      <w:r w:rsidRPr="002E27E4">
        <w:rPr>
          <w:color w:val="333333"/>
        </w:rPr>
        <w:t>аттестационном листе муниципального служащего, прошедшего аттестацию, и отзыве об исполнении им должностных обязанностей за аттестационный период;</w:t>
      </w:r>
    </w:p>
    <w:p w:rsidR="009B0D1B" w:rsidRPr="002E27E4" w:rsidRDefault="009B0D1B" w:rsidP="009B0D1B">
      <w:pPr>
        <w:numPr>
          <w:ilvl w:val="0"/>
          <w:numId w:val="40"/>
        </w:numPr>
        <w:shd w:val="clear" w:color="auto" w:fill="FFFFFF"/>
        <w:spacing w:after="200" w:line="276" w:lineRule="auto"/>
        <w:ind w:left="0"/>
        <w:jc w:val="both"/>
        <w:rPr>
          <w:color w:val="333333"/>
        </w:rPr>
      </w:pPr>
      <w:r w:rsidRPr="002E27E4">
        <w:rPr>
          <w:color w:val="333333"/>
        </w:rPr>
        <w:t>экзаменационном листе муниципального служащего и отзыве об уровне его</w:t>
      </w:r>
      <w:r w:rsidRPr="004937EF">
        <w:rPr>
          <w:color w:val="333333"/>
          <w:sz w:val="28"/>
          <w:szCs w:val="28"/>
        </w:rPr>
        <w:t xml:space="preserve"> </w:t>
      </w:r>
      <w:r w:rsidRPr="002E27E4">
        <w:rPr>
          <w:color w:val="333333"/>
        </w:rPr>
        <w:t>знаний, навыков и умений (профессиональном уровне) и о возможности присвоения ему классного чина муниципальной службы;</w:t>
      </w:r>
    </w:p>
    <w:p w:rsidR="009B0D1B" w:rsidRPr="002E27E4" w:rsidRDefault="009B0D1B" w:rsidP="009B0D1B">
      <w:pPr>
        <w:numPr>
          <w:ilvl w:val="0"/>
          <w:numId w:val="40"/>
        </w:numPr>
        <w:shd w:val="clear" w:color="auto" w:fill="FFFFFF"/>
        <w:spacing w:after="200" w:line="276" w:lineRule="auto"/>
        <w:ind w:left="0"/>
        <w:jc w:val="both"/>
        <w:rPr>
          <w:color w:val="333333"/>
        </w:rPr>
      </w:pPr>
      <w:r w:rsidRPr="002E27E4">
        <w:rPr>
          <w:color w:val="333333"/>
        </w:rPr>
        <w:t>копии документов о присвоении муниципальному служащему классного чина муниципальной службы;</w:t>
      </w:r>
    </w:p>
    <w:p w:rsidR="009B0D1B" w:rsidRPr="002E27E4" w:rsidRDefault="009B0D1B" w:rsidP="009B0D1B">
      <w:pPr>
        <w:numPr>
          <w:ilvl w:val="0"/>
          <w:numId w:val="40"/>
        </w:numPr>
        <w:shd w:val="clear" w:color="auto" w:fill="FFFFFF"/>
        <w:spacing w:after="200" w:line="276" w:lineRule="auto"/>
        <w:ind w:left="0"/>
        <w:jc w:val="both"/>
        <w:rPr>
          <w:color w:val="333333"/>
        </w:rPr>
      </w:pPr>
      <w:r w:rsidRPr="002E27E4">
        <w:rPr>
          <w:color w:val="333333"/>
        </w:rPr>
        <w:t>копии документов о включении муниципального служащего в кадровый резерв, а также об исключении его из кадрового резерва;</w:t>
      </w:r>
    </w:p>
    <w:p w:rsidR="009B0D1B" w:rsidRPr="002E27E4" w:rsidRDefault="009B0D1B" w:rsidP="009B0D1B">
      <w:pPr>
        <w:numPr>
          <w:ilvl w:val="0"/>
          <w:numId w:val="40"/>
        </w:numPr>
        <w:shd w:val="clear" w:color="auto" w:fill="FFFFFF"/>
        <w:spacing w:after="200" w:line="276" w:lineRule="auto"/>
        <w:ind w:left="0"/>
        <w:jc w:val="both"/>
        <w:rPr>
          <w:color w:val="333333"/>
        </w:rPr>
      </w:pPr>
      <w:r w:rsidRPr="002E27E4">
        <w:rPr>
          <w:color w:val="333333"/>
        </w:rPr>
        <w:t>копии Распоряжения Главы администрации о поощрении муниципального служащего, а также о наложении на него дисциплинарного взыскания до его снятия или отмены;</w:t>
      </w:r>
    </w:p>
    <w:p w:rsidR="009B0D1B" w:rsidRPr="002E27E4" w:rsidRDefault="009B0D1B" w:rsidP="009B0D1B">
      <w:pPr>
        <w:numPr>
          <w:ilvl w:val="0"/>
          <w:numId w:val="40"/>
        </w:numPr>
        <w:shd w:val="clear" w:color="auto" w:fill="FFFFFF"/>
        <w:spacing w:after="200" w:line="276" w:lineRule="auto"/>
        <w:ind w:left="0"/>
        <w:jc w:val="both"/>
        <w:rPr>
          <w:color w:val="333333"/>
        </w:rPr>
      </w:pPr>
      <w:r w:rsidRPr="002E27E4">
        <w:rPr>
          <w:color w:val="333333"/>
        </w:rPr>
        <w:lastRenderedPageBreak/>
        <w:t>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9B0D1B" w:rsidRPr="002E27E4" w:rsidRDefault="009B0D1B" w:rsidP="009B0D1B">
      <w:pPr>
        <w:numPr>
          <w:ilvl w:val="0"/>
          <w:numId w:val="40"/>
        </w:numPr>
        <w:shd w:val="clear" w:color="auto" w:fill="FFFFFF"/>
        <w:spacing w:after="200" w:line="276" w:lineRule="auto"/>
        <w:ind w:left="0"/>
        <w:jc w:val="both"/>
        <w:rPr>
          <w:color w:val="333333"/>
        </w:rPr>
      </w:pPr>
      <w:r w:rsidRPr="002E27E4">
        <w:rPr>
          <w:color w:val="333333"/>
        </w:rPr>
        <w:t>документах,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9B0D1B" w:rsidRPr="002E27E4" w:rsidRDefault="009B0D1B" w:rsidP="009B0D1B">
      <w:pPr>
        <w:numPr>
          <w:ilvl w:val="0"/>
          <w:numId w:val="40"/>
        </w:numPr>
        <w:shd w:val="clear" w:color="auto" w:fill="FFFFFF"/>
        <w:spacing w:after="200" w:line="276" w:lineRule="auto"/>
        <w:ind w:left="0"/>
        <w:jc w:val="both"/>
        <w:rPr>
          <w:color w:val="333333"/>
        </w:rPr>
      </w:pPr>
      <w:r w:rsidRPr="002E27E4">
        <w:rPr>
          <w:color w:val="333333"/>
        </w:rPr>
        <w:t>сведениях о доходах, имуществе и обязательствах имущественного характера муниципального служащего;</w:t>
      </w:r>
    </w:p>
    <w:p w:rsidR="009B0D1B" w:rsidRPr="002E27E4" w:rsidRDefault="009B0D1B" w:rsidP="009B0D1B">
      <w:pPr>
        <w:numPr>
          <w:ilvl w:val="0"/>
          <w:numId w:val="40"/>
        </w:numPr>
        <w:shd w:val="clear" w:color="auto" w:fill="FFFFFF"/>
        <w:spacing w:after="200" w:line="276" w:lineRule="auto"/>
        <w:ind w:left="0"/>
        <w:jc w:val="both"/>
        <w:rPr>
          <w:color w:val="333333"/>
        </w:rPr>
      </w:pPr>
      <w:r w:rsidRPr="002E27E4">
        <w:rPr>
          <w:color w:val="333333"/>
        </w:rPr>
        <w:t>копии страхового свидетельства обязательного пенсионного страхования;</w:t>
      </w:r>
    </w:p>
    <w:p w:rsidR="009B0D1B" w:rsidRPr="002E27E4" w:rsidRDefault="009B0D1B" w:rsidP="009B0D1B">
      <w:pPr>
        <w:numPr>
          <w:ilvl w:val="0"/>
          <w:numId w:val="40"/>
        </w:numPr>
        <w:shd w:val="clear" w:color="auto" w:fill="FFFFFF"/>
        <w:spacing w:after="200" w:line="276" w:lineRule="auto"/>
        <w:ind w:left="0"/>
        <w:jc w:val="both"/>
        <w:rPr>
          <w:color w:val="333333"/>
        </w:rPr>
      </w:pPr>
      <w:r w:rsidRPr="002E27E4">
        <w:rPr>
          <w:color w:val="333333"/>
        </w:rPr>
        <w:t>копии свидетельства о постановке на учет в налоговом органе физического лица по месту жительства на территории Российской Федерации;</w:t>
      </w:r>
    </w:p>
    <w:p w:rsidR="009B0D1B" w:rsidRPr="002E27E4" w:rsidRDefault="009B0D1B" w:rsidP="009B0D1B">
      <w:pPr>
        <w:numPr>
          <w:ilvl w:val="0"/>
          <w:numId w:val="40"/>
        </w:numPr>
        <w:shd w:val="clear" w:color="auto" w:fill="FFFFFF"/>
        <w:spacing w:after="200" w:line="276" w:lineRule="auto"/>
        <w:ind w:left="0"/>
        <w:jc w:val="both"/>
        <w:rPr>
          <w:color w:val="333333"/>
        </w:rPr>
      </w:pPr>
      <w:r w:rsidRPr="002E27E4">
        <w:rPr>
          <w:color w:val="333333"/>
        </w:rPr>
        <w:t>копии страхового медицинского полиса обязательного медицинского страхования граждан;</w:t>
      </w:r>
    </w:p>
    <w:p w:rsidR="009B0D1B" w:rsidRPr="002E27E4" w:rsidRDefault="009B0D1B" w:rsidP="009B0D1B">
      <w:pPr>
        <w:numPr>
          <w:ilvl w:val="0"/>
          <w:numId w:val="40"/>
        </w:numPr>
        <w:shd w:val="clear" w:color="auto" w:fill="FFFFFF"/>
        <w:spacing w:after="200" w:line="276" w:lineRule="auto"/>
        <w:ind w:left="0"/>
        <w:jc w:val="both"/>
        <w:rPr>
          <w:color w:val="333333"/>
        </w:rPr>
      </w:pPr>
      <w:r w:rsidRPr="002E27E4">
        <w:rPr>
          <w:color w:val="333333"/>
        </w:rPr>
        <w:t>медицинском заключении установленной формы об отсутствии у гражданина заболевания, препятствующего поступлению на муниципальную службу или ее прохождению;</w:t>
      </w:r>
    </w:p>
    <w:p w:rsidR="009B0D1B" w:rsidRPr="002E27E4" w:rsidRDefault="009B0D1B" w:rsidP="009B0D1B">
      <w:pPr>
        <w:numPr>
          <w:ilvl w:val="0"/>
          <w:numId w:val="40"/>
        </w:numPr>
        <w:shd w:val="clear" w:color="auto" w:fill="FFFFFF"/>
        <w:spacing w:after="200" w:line="276" w:lineRule="auto"/>
        <w:ind w:left="0"/>
        <w:jc w:val="both"/>
        <w:rPr>
          <w:color w:val="333333"/>
        </w:rPr>
      </w:pPr>
      <w:r w:rsidRPr="002E27E4">
        <w:rPr>
          <w:color w:val="333333"/>
        </w:rPr>
        <w:t>справке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w:t>
      </w:r>
    </w:p>
    <w:p w:rsidR="009B0D1B" w:rsidRPr="002E27E4" w:rsidRDefault="009B0D1B" w:rsidP="009B0D1B">
      <w:pPr>
        <w:shd w:val="clear" w:color="auto" w:fill="FFFFFF"/>
        <w:jc w:val="both"/>
        <w:rPr>
          <w:color w:val="333333"/>
        </w:rPr>
      </w:pPr>
      <w:r w:rsidRPr="002E27E4">
        <w:rPr>
          <w:color w:val="333333"/>
        </w:rPr>
        <w:t>2. Для целей оказания муниципальных услуг и осуществления муниципальных функций (полномочий, обязанностей) в Администрации обрабатываются следующие категории персональных данных:</w:t>
      </w:r>
    </w:p>
    <w:p w:rsidR="009B0D1B" w:rsidRPr="002E27E4" w:rsidRDefault="009B0D1B" w:rsidP="009B0D1B">
      <w:pPr>
        <w:numPr>
          <w:ilvl w:val="0"/>
          <w:numId w:val="41"/>
        </w:numPr>
        <w:shd w:val="clear" w:color="auto" w:fill="FFFFFF"/>
        <w:spacing w:after="200" w:line="276" w:lineRule="auto"/>
        <w:ind w:left="0"/>
        <w:rPr>
          <w:color w:val="333333"/>
        </w:rPr>
      </w:pPr>
      <w:r w:rsidRPr="002E27E4">
        <w:rPr>
          <w:color w:val="333333"/>
        </w:rPr>
        <w:t>фамилия, имя, отчество;</w:t>
      </w:r>
    </w:p>
    <w:p w:rsidR="009B0D1B" w:rsidRPr="002E27E4" w:rsidRDefault="009B0D1B" w:rsidP="009B0D1B">
      <w:pPr>
        <w:numPr>
          <w:ilvl w:val="0"/>
          <w:numId w:val="41"/>
        </w:numPr>
        <w:shd w:val="clear" w:color="auto" w:fill="FFFFFF"/>
        <w:spacing w:after="200" w:line="276" w:lineRule="auto"/>
        <w:ind w:left="0"/>
        <w:rPr>
          <w:color w:val="333333"/>
        </w:rPr>
      </w:pPr>
      <w:r w:rsidRPr="002E27E4">
        <w:rPr>
          <w:color w:val="333333"/>
        </w:rPr>
        <w:t>дата, месяц, год рождения;</w:t>
      </w:r>
    </w:p>
    <w:p w:rsidR="009B0D1B" w:rsidRPr="002E27E4" w:rsidRDefault="009B0D1B" w:rsidP="009B0D1B">
      <w:pPr>
        <w:numPr>
          <w:ilvl w:val="0"/>
          <w:numId w:val="41"/>
        </w:numPr>
        <w:shd w:val="clear" w:color="auto" w:fill="FFFFFF"/>
        <w:spacing w:after="200" w:line="276" w:lineRule="auto"/>
        <w:ind w:left="0"/>
        <w:rPr>
          <w:color w:val="333333"/>
        </w:rPr>
      </w:pPr>
      <w:r w:rsidRPr="002E27E4">
        <w:rPr>
          <w:color w:val="333333"/>
        </w:rPr>
        <w:t>адрес проживания и прописки;</w:t>
      </w:r>
    </w:p>
    <w:p w:rsidR="009B0D1B" w:rsidRPr="002E27E4" w:rsidRDefault="009B0D1B" w:rsidP="009B0D1B">
      <w:pPr>
        <w:numPr>
          <w:ilvl w:val="0"/>
          <w:numId w:val="41"/>
        </w:numPr>
        <w:shd w:val="clear" w:color="auto" w:fill="FFFFFF"/>
        <w:spacing w:after="200" w:line="276" w:lineRule="auto"/>
        <w:ind w:left="0"/>
        <w:rPr>
          <w:color w:val="333333"/>
        </w:rPr>
      </w:pPr>
      <w:r w:rsidRPr="002E27E4">
        <w:rPr>
          <w:color w:val="333333"/>
        </w:rPr>
        <w:t>телефон;</w:t>
      </w:r>
    </w:p>
    <w:p w:rsidR="009B0D1B" w:rsidRPr="002E27E4" w:rsidRDefault="009B0D1B" w:rsidP="009B0D1B">
      <w:pPr>
        <w:numPr>
          <w:ilvl w:val="0"/>
          <w:numId w:val="41"/>
        </w:numPr>
        <w:shd w:val="clear" w:color="auto" w:fill="FFFFFF"/>
        <w:spacing w:after="200" w:line="276" w:lineRule="auto"/>
        <w:ind w:left="0"/>
        <w:rPr>
          <w:color w:val="333333"/>
        </w:rPr>
      </w:pPr>
      <w:r w:rsidRPr="002E27E4">
        <w:rPr>
          <w:color w:val="333333"/>
        </w:rPr>
        <w:t>серия, номер, дата выдачи основного документа, удостоверяющего личность и выдавшем его органе;</w:t>
      </w:r>
    </w:p>
    <w:p w:rsidR="009B0D1B" w:rsidRPr="002E27E4" w:rsidRDefault="009B0D1B" w:rsidP="009B0D1B">
      <w:pPr>
        <w:numPr>
          <w:ilvl w:val="0"/>
          <w:numId w:val="41"/>
        </w:numPr>
        <w:shd w:val="clear" w:color="auto" w:fill="FFFFFF"/>
        <w:spacing w:after="200" w:line="276" w:lineRule="auto"/>
        <w:ind w:left="0"/>
        <w:rPr>
          <w:color w:val="333333"/>
        </w:rPr>
      </w:pPr>
      <w:r w:rsidRPr="002E27E4">
        <w:rPr>
          <w:color w:val="333333"/>
        </w:rPr>
        <w:t>должность;</w:t>
      </w:r>
    </w:p>
    <w:p w:rsidR="009B0D1B" w:rsidRPr="002E27E4" w:rsidRDefault="009B0D1B" w:rsidP="009B0D1B">
      <w:pPr>
        <w:numPr>
          <w:ilvl w:val="0"/>
          <w:numId w:val="41"/>
        </w:numPr>
        <w:shd w:val="clear" w:color="auto" w:fill="FFFFFF"/>
        <w:spacing w:after="200" w:line="276" w:lineRule="auto"/>
        <w:ind w:left="0"/>
        <w:rPr>
          <w:color w:val="333333"/>
        </w:rPr>
      </w:pPr>
      <w:r w:rsidRPr="002E27E4">
        <w:rPr>
          <w:color w:val="333333"/>
        </w:rPr>
        <w:t>номер телефона;</w:t>
      </w:r>
    </w:p>
    <w:p w:rsidR="009B0D1B" w:rsidRPr="002E27E4" w:rsidRDefault="009B0D1B" w:rsidP="009B0D1B">
      <w:pPr>
        <w:numPr>
          <w:ilvl w:val="0"/>
          <w:numId w:val="41"/>
        </w:numPr>
        <w:shd w:val="clear" w:color="auto" w:fill="FFFFFF"/>
        <w:spacing w:after="200" w:line="276" w:lineRule="auto"/>
        <w:ind w:left="0"/>
        <w:rPr>
          <w:color w:val="333333"/>
        </w:rPr>
      </w:pPr>
      <w:r w:rsidRPr="002E27E4">
        <w:rPr>
          <w:color w:val="333333"/>
        </w:rPr>
        <w:t>адрес электронной почты;</w:t>
      </w:r>
    </w:p>
    <w:p w:rsidR="009B0D1B" w:rsidRPr="002E27E4" w:rsidRDefault="009B0D1B" w:rsidP="009B0D1B">
      <w:pPr>
        <w:numPr>
          <w:ilvl w:val="0"/>
          <w:numId w:val="41"/>
        </w:numPr>
        <w:shd w:val="clear" w:color="auto" w:fill="FFFFFF"/>
        <w:spacing w:after="200" w:line="276" w:lineRule="auto"/>
        <w:ind w:left="0"/>
        <w:rPr>
          <w:color w:val="333333"/>
        </w:rPr>
      </w:pPr>
      <w:r w:rsidRPr="002E27E4">
        <w:rPr>
          <w:color w:val="333333"/>
        </w:rPr>
        <w:t>ИНН;</w:t>
      </w:r>
    </w:p>
    <w:p w:rsidR="009B0D1B" w:rsidRPr="002E27E4" w:rsidRDefault="009B0D1B" w:rsidP="009B0D1B">
      <w:pPr>
        <w:numPr>
          <w:ilvl w:val="0"/>
          <w:numId w:val="41"/>
        </w:numPr>
        <w:shd w:val="clear" w:color="auto" w:fill="FFFFFF"/>
        <w:spacing w:after="200" w:line="276" w:lineRule="auto"/>
        <w:ind w:left="0"/>
        <w:rPr>
          <w:color w:val="333333"/>
        </w:rPr>
      </w:pPr>
      <w:r w:rsidRPr="002E27E4">
        <w:rPr>
          <w:color w:val="333333"/>
        </w:rPr>
        <w:t>СНИЛС;</w:t>
      </w:r>
    </w:p>
    <w:p w:rsidR="009B0D1B" w:rsidRDefault="009B0D1B" w:rsidP="009B0D1B">
      <w:pPr>
        <w:numPr>
          <w:ilvl w:val="0"/>
          <w:numId w:val="41"/>
        </w:numPr>
        <w:shd w:val="clear" w:color="auto" w:fill="FFFFFF"/>
        <w:spacing w:after="200" w:line="276" w:lineRule="auto"/>
        <w:ind w:left="0"/>
        <w:rPr>
          <w:color w:val="333333"/>
        </w:rPr>
      </w:pPr>
      <w:r w:rsidRPr="002E27E4">
        <w:rPr>
          <w:color w:val="333333"/>
        </w:rPr>
        <w:t>иные сведения указанные заявителем.</w:t>
      </w:r>
    </w:p>
    <w:p w:rsidR="009B0D1B" w:rsidRDefault="009B0D1B" w:rsidP="009B0D1B">
      <w:pPr>
        <w:shd w:val="clear" w:color="auto" w:fill="FFFFFF"/>
        <w:spacing w:after="200" w:line="276" w:lineRule="auto"/>
        <w:rPr>
          <w:color w:val="333333"/>
        </w:rPr>
      </w:pPr>
    </w:p>
    <w:p w:rsidR="009B0D1B" w:rsidRDefault="009B0D1B" w:rsidP="009B0D1B">
      <w:pPr>
        <w:shd w:val="clear" w:color="auto" w:fill="FFFFFF"/>
        <w:spacing w:after="200" w:line="276" w:lineRule="auto"/>
        <w:rPr>
          <w:color w:val="333333"/>
        </w:rPr>
      </w:pPr>
    </w:p>
    <w:p w:rsidR="009B0D1B" w:rsidRDefault="009B0D1B" w:rsidP="009B0D1B">
      <w:pPr>
        <w:shd w:val="clear" w:color="auto" w:fill="FFFFFF"/>
        <w:spacing w:after="200" w:line="276" w:lineRule="auto"/>
        <w:rPr>
          <w:color w:val="333333"/>
        </w:rPr>
      </w:pPr>
    </w:p>
    <w:p w:rsidR="009B0D1B" w:rsidRDefault="009B0D1B" w:rsidP="009B0D1B">
      <w:pPr>
        <w:shd w:val="clear" w:color="auto" w:fill="FFFFFF"/>
        <w:spacing w:after="200" w:line="276" w:lineRule="auto"/>
        <w:rPr>
          <w:color w:val="333333"/>
        </w:rPr>
      </w:pPr>
    </w:p>
    <w:p w:rsidR="009B0D1B" w:rsidRDefault="009B0D1B" w:rsidP="009B0D1B">
      <w:pPr>
        <w:shd w:val="clear" w:color="auto" w:fill="FFFFFF"/>
        <w:spacing w:after="200" w:line="276" w:lineRule="auto"/>
        <w:rPr>
          <w:color w:val="333333"/>
        </w:rPr>
      </w:pPr>
    </w:p>
    <w:p w:rsidR="009B0D1B" w:rsidRDefault="009B0D1B" w:rsidP="009B0D1B">
      <w:pPr>
        <w:shd w:val="clear" w:color="auto" w:fill="FFFFFF"/>
        <w:spacing w:after="200" w:line="276" w:lineRule="auto"/>
        <w:rPr>
          <w:color w:val="333333"/>
        </w:rPr>
      </w:pPr>
    </w:p>
    <w:p w:rsidR="009B0D1B" w:rsidRDefault="009B0D1B" w:rsidP="009B0D1B">
      <w:pPr>
        <w:shd w:val="clear" w:color="auto" w:fill="FFFFFF"/>
        <w:spacing w:after="200" w:line="276" w:lineRule="auto"/>
        <w:rPr>
          <w:color w:val="333333"/>
        </w:rPr>
      </w:pPr>
    </w:p>
    <w:p w:rsidR="009B0D1B" w:rsidRDefault="009B0D1B" w:rsidP="009B0D1B">
      <w:pPr>
        <w:shd w:val="clear" w:color="auto" w:fill="FFFFFF"/>
        <w:spacing w:after="200" w:line="276" w:lineRule="auto"/>
        <w:rPr>
          <w:color w:val="333333"/>
        </w:rPr>
      </w:pPr>
    </w:p>
    <w:p w:rsidR="009B0D1B" w:rsidRDefault="009B0D1B" w:rsidP="009B0D1B">
      <w:pPr>
        <w:shd w:val="clear" w:color="auto" w:fill="FFFFFF"/>
        <w:spacing w:after="200" w:line="276" w:lineRule="auto"/>
        <w:rPr>
          <w:color w:val="333333"/>
        </w:rPr>
      </w:pPr>
    </w:p>
    <w:p w:rsidR="009B0D1B" w:rsidRDefault="009B0D1B" w:rsidP="009B0D1B">
      <w:pPr>
        <w:shd w:val="clear" w:color="auto" w:fill="FFFFFF"/>
        <w:spacing w:after="200" w:line="276" w:lineRule="auto"/>
        <w:rPr>
          <w:color w:val="333333"/>
        </w:rPr>
      </w:pPr>
    </w:p>
    <w:p w:rsidR="009B0D1B" w:rsidRDefault="009B0D1B" w:rsidP="009B0D1B">
      <w:pPr>
        <w:shd w:val="clear" w:color="auto" w:fill="FFFFFF"/>
        <w:spacing w:after="200" w:line="276" w:lineRule="auto"/>
        <w:rPr>
          <w:color w:val="333333"/>
        </w:rPr>
      </w:pPr>
    </w:p>
    <w:p w:rsidR="009B0D1B" w:rsidRDefault="009B0D1B" w:rsidP="009B0D1B">
      <w:pPr>
        <w:shd w:val="clear" w:color="auto" w:fill="FFFFFF"/>
        <w:spacing w:after="200" w:line="276" w:lineRule="auto"/>
        <w:rPr>
          <w:color w:val="333333"/>
        </w:rPr>
      </w:pPr>
    </w:p>
    <w:p w:rsidR="009B0D1B" w:rsidRDefault="009B0D1B" w:rsidP="009B0D1B">
      <w:pPr>
        <w:shd w:val="clear" w:color="auto" w:fill="FFFFFF"/>
        <w:spacing w:after="200" w:line="276" w:lineRule="auto"/>
        <w:rPr>
          <w:color w:val="333333"/>
        </w:rPr>
      </w:pPr>
    </w:p>
    <w:p w:rsidR="009B0D1B" w:rsidRDefault="009B0D1B" w:rsidP="009B0D1B">
      <w:pPr>
        <w:shd w:val="clear" w:color="auto" w:fill="FFFFFF"/>
        <w:spacing w:after="200" w:line="276" w:lineRule="auto"/>
        <w:rPr>
          <w:color w:val="333333"/>
        </w:rPr>
      </w:pPr>
    </w:p>
    <w:p w:rsidR="009B0D1B" w:rsidRDefault="009B0D1B" w:rsidP="009B0D1B">
      <w:pPr>
        <w:shd w:val="clear" w:color="auto" w:fill="FFFFFF"/>
        <w:spacing w:after="200" w:line="276" w:lineRule="auto"/>
        <w:rPr>
          <w:color w:val="333333"/>
        </w:rPr>
      </w:pPr>
    </w:p>
    <w:p w:rsidR="009B0D1B" w:rsidRDefault="009B0D1B" w:rsidP="009B0D1B">
      <w:pPr>
        <w:shd w:val="clear" w:color="auto" w:fill="FFFFFF"/>
        <w:spacing w:after="200" w:line="276" w:lineRule="auto"/>
        <w:rPr>
          <w:color w:val="333333"/>
        </w:rPr>
      </w:pPr>
    </w:p>
    <w:p w:rsidR="009B0D1B" w:rsidRDefault="009B0D1B" w:rsidP="009B0D1B">
      <w:pPr>
        <w:shd w:val="clear" w:color="auto" w:fill="FFFFFF"/>
        <w:spacing w:after="200" w:line="276" w:lineRule="auto"/>
        <w:rPr>
          <w:color w:val="333333"/>
        </w:rPr>
      </w:pPr>
    </w:p>
    <w:p w:rsidR="009B0D1B" w:rsidRDefault="009B0D1B" w:rsidP="009B0D1B">
      <w:pPr>
        <w:shd w:val="clear" w:color="auto" w:fill="FFFFFF"/>
        <w:spacing w:after="200" w:line="276" w:lineRule="auto"/>
        <w:rPr>
          <w:color w:val="333333"/>
        </w:rPr>
      </w:pPr>
    </w:p>
    <w:p w:rsidR="009B0D1B" w:rsidRDefault="009B0D1B" w:rsidP="009B0D1B">
      <w:pPr>
        <w:shd w:val="clear" w:color="auto" w:fill="FFFFFF"/>
        <w:spacing w:after="200" w:line="276" w:lineRule="auto"/>
        <w:rPr>
          <w:color w:val="333333"/>
        </w:rPr>
      </w:pPr>
    </w:p>
    <w:p w:rsidR="009B0D1B" w:rsidRDefault="009B0D1B" w:rsidP="009B0D1B">
      <w:pPr>
        <w:shd w:val="clear" w:color="auto" w:fill="FFFFFF"/>
        <w:spacing w:after="200" w:line="276" w:lineRule="auto"/>
        <w:rPr>
          <w:color w:val="333333"/>
        </w:rPr>
      </w:pPr>
    </w:p>
    <w:p w:rsidR="009B0D1B" w:rsidRPr="002E27E4" w:rsidRDefault="009B0D1B" w:rsidP="009B0D1B">
      <w:pPr>
        <w:shd w:val="clear" w:color="auto" w:fill="FFFFFF"/>
        <w:spacing w:after="200" w:line="276" w:lineRule="auto"/>
        <w:rPr>
          <w:color w:val="333333"/>
        </w:rPr>
      </w:pPr>
    </w:p>
    <w:p w:rsidR="009B0D1B" w:rsidRPr="002E27E4" w:rsidRDefault="009B0D1B" w:rsidP="009B0D1B">
      <w:r w:rsidRPr="002E27E4">
        <w:t xml:space="preserve">                                           </w:t>
      </w:r>
      <w:r>
        <w:t xml:space="preserve">           </w:t>
      </w:r>
      <w:r w:rsidRPr="002E27E4">
        <w:t xml:space="preserve">      РОССИЙСКАЯ ФЕДЕРАЦИЯ</w:t>
      </w:r>
    </w:p>
    <w:p w:rsidR="009B0D1B" w:rsidRPr="002E27E4" w:rsidRDefault="009B0D1B" w:rsidP="009B0D1B">
      <w:pPr>
        <w:pStyle w:val="af0"/>
        <w:rPr>
          <w:rFonts w:ascii="Times New Roman" w:hAnsi="Times New Roman"/>
          <w:lang w:val="ru-RU"/>
        </w:rPr>
      </w:pPr>
      <w:r w:rsidRPr="002E27E4">
        <w:rPr>
          <w:rFonts w:ascii="Times New Roman" w:hAnsi="Times New Roman"/>
          <w:lang w:val="ru-RU"/>
        </w:rPr>
        <w:t xml:space="preserve">                                                     ИРКУТСКАЯ ОБЛАСТЬ</w:t>
      </w:r>
    </w:p>
    <w:p w:rsidR="009B0D1B" w:rsidRPr="002E27E4" w:rsidRDefault="009B0D1B" w:rsidP="009B0D1B">
      <w:pPr>
        <w:pStyle w:val="af0"/>
        <w:rPr>
          <w:rFonts w:ascii="Times New Roman" w:hAnsi="Times New Roman"/>
          <w:lang w:val="ru-RU"/>
        </w:rPr>
      </w:pPr>
      <w:r w:rsidRPr="002E27E4">
        <w:rPr>
          <w:rFonts w:ascii="Times New Roman" w:hAnsi="Times New Roman"/>
          <w:lang w:val="ru-RU"/>
        </w:rPr>
        <w:t xml:space="preserve">                                                     ЗАЛАРИНСКИЙ РАЙОН</w:t>
      </w:r>
    </w:p>
    <w:p w:rsidR="009B0D1B" w:rsidRPr="002E27E4" w:rsidRDefault="009B0D1B" w:rsidP="009B0D1B">
      <w:pPr>
        <w:pStyle w:val="af0"/>
        <w:rPr>
          <w:rFonts w:ascii="Times New Roman" w:hAnsi="Times New Roman"/>
          <w:b/>
          <w:szCs w:val="28"/>
          <w:lang w:val="ru-RU"/>
        </w:rPr>
      </w:pPr>
      <w:r w:rsidRPr="002E27E4">
        <w:rPr>
          <w:rFonts w:ascii="Times New Roman" w:hAnsi="Times New Roman"/>
          <w:b/>
          <w:szCs w:val="28"/>
          <w:lang w:val="ru-RU"/>
        </w:rPr>
        <w:t xml:space="preserve">                                           Казённое учреждение администрация</w:t>
      </w:r>
    </w:p>
    <w:p w:rsidR="009B0D1B" w:rsidRPr="002E27E4" w:rsidRDefault="009B0D1B" w:rsidP="009B0D1B">
      <w:pPr>
        <w:pStyle w:val="af0"/>
        <w:rPr>
          <w:rFonts w:ascii="Times New Roman" w:hAnsi="Times New Roman"/>
          <w:b/>
          <w:szCs w:val="28"/>
          <w:lang w:val="ru-RU"/>
        </w:rPr>
      </w:pPr>
      <w:r w:rsidRPr="002E27E4">
        <w:rPr>
          <w:rFonts w:ascii="Times New Roman" w:hAnsi="Times New Roman"/>
          <w:b/>
          <w:szCs w:val="28"/>
          <w:lang w:val="ru-RU"/>
        </w:rPr>
        <w:t xml:space="preserve">                                      Владимирского  муниципального образования</w:t>
      </w:r>
    </w:p>
    <w:p w:rsidR="009B0D1B" w:rsidRPr="002E27E4" w:rsidRDefault="009B0D1B" w:rsidP="009B0D1B">
      <w:pPr>
        <w:pStyle w:val="af0"/>
        <w:rPr>
          <w:rFonts w:ascii="Times New Roman" w:hAnsi="Times New Roman"/>
          <w:lang w:val="ru-RU"/>
        </w:rPr>
      </w:pPr>
    </w:p>
    <w:p w:rsidR="009B0D1B" w:rsidRPr="002E27E4" w:rsidRDefault="009B0D1B" w:rsidP="009B0D1B">
      <w:pPr>
        <w:pStyle w:val="af0"/>
        <w:rPr>
          <w:rFonts w:ascii="Times New Roman" w:eastAsia="Batang" w:hAnsi="Times New Roman"/>
          <w:lang w:val="ru-RU"/>
        </w:rPr>
      </w:pPr>
      <w:r w:rsidRPr="002E27E4">
        <w:rPr>
          <w:rFonts w:ascii="Times New Roman" w:eastAsia="Batang" w:hAnsi="Times New Roman"/>
          <w:lang w:val="ru-RU"/>
        </w:rPr>
        <w:t xml:space="preserve">                                                            ПОСТАНОВЛЕНИЕ</w:t>
      </w:r>
    </w:p>
    <w:p w:rsidR="009B0D1B" w:rsidRPr="002E27E4" w:rsidRDefault="009B0D1B" w:rsidP="009B0D1B">
      <w:pPr>
        <w:pStyle w:val="af0"/>
        <w:rPr>
          <w:rFonts w:ascii="Times New Roman" w:eastAsia="Batang" w:hAnsi="Times New Roman"/>
          <w:lang w:val="ru-RU"/>
        </w:rPr>
      </w:pPr>
    </w:p>
    <w:p w:rsidR="009B0D1B" w:rsidRPr="002E27E4" w:rsidRDefault="009B0D1B" w:rsidP="009B0D1B">
      <w:pPr>
        <w:pStyle w:val="af0"/>
        <w:rPr>
          <w:rFonts w:ascii="Times New Roman" w:eastAsia="Batang" w:hAnsi="Times New Roman"/>
          <w:lang w:val="ru-RU"/>
        </w:rPr>
      </w:pPr>
    </w:p>
    <w:p w:rsidR="009B0D1B" w:rsidRPr="002E27E4" w:rsidRDefault="009B0D1B" w:rsidP="009B0D1B">
      <w:pPr>
        <w:pStyle w:val="af0"/>
        <w:autoSpaceDE w:val="0"/>
        <w:autoSpaceDN w:val="0"/>
        <w:adjustRightInd w:val="0"/>
        <w:rPr>
          <w:rFonts w:ascii="Times New Roman" w:hAnsi="Times New Roman"/>
          <w:b/>
          <w:lang w:val="ru-RU"/>
        </w:rPr>
      </w:pPr>
      <w:r w:rsidRPr="002E27E4">
        <w:rPr>
          <w:rFonts w:ascii="Times New Roman" w:hAnsi="Times New Roman"/>
          <w:b/>
          <w:lang w:val="ru-RU"/>
        </w:rPr>
        <w:t>от 13.10.2016 г .                                     № 5</w:t>
      </w:r>
      <w:r>
        <w:rPr>
          <w:rFonts w:ascii="Times New Roman" w:hAnsi="Times New Roman"/>
          <w:b/>
          <w:lang w:val="ru-RU"/>
        </w:rPr>
        <w:t>3</w:t>
      </w:r>
      <w:r w:rsidRPr="002E27E4">
        <w:rPr>
          <w:rFonts w:ascii="Times New Roman" w:hAnsi="Times New Roman"/>
          <w:b/>
          <w:lang w:val="ru-RU"/>
        </w:rPr>
        <w:t xml:space="preserve">                                       с. Владимир</w:t>
      </w:r>
    </w:p>
    <w:p w:rsidR="009B0D1B" w:rsidRPr="002E27E4" w:rsidRDefault="009B0D1B" w:rsidP="009B0D1B">
      <w:pPr>
        <w:pStyle w:val="af0"/>
        <w:rPr>
          <w:lang w:val="ru-RU"/>
        </w:rPr>
      </w:pPr>
    </w:p>
    <w:p w:rsidR="009B0D1B" w:rsidRPr="002556D6" w:rsidRDefault="009B0D1B" w:rsidP="009B0D1B">
      <w:pPr>
        <w:pStyle w:val="2"/>
        <w:spacing w:before="0" w:after="0"/>
        <w:ind w:left="720"/>
        <w:jc w:val="center"/>
        <w:textAlignment w:val="baseline"/>
        <w:rPr>
          <w:b w:val="0"/>
          <w:color w:val="000000"/>
        </w:rPr>
      </w:pPr>
    </w:p>
    <w:p w:rsidR="009B0D1B" w:rsidRPr="004937EF" w:rsidRDefault="009B0D1B" w:rsidP="009B0D1B">
      <w:pPr>
        <w:pStyle w:val="2"/>
        <w:spacing w:before="0" w:after="0"/>
        <w:ind w:left="720"/>
        <w:textAlignment w:val="baseline"/>
        <w:rPr>
          <w:rFonts w:ascii="Georgia" w:hAnsi="Georgia"/>
          <w:color w:val="000000"/>
          <w:lang w:val="ru-RU"/>
        </w:rPr>
      </w:pPr>
      <w:r>
        <w:rPr>
          <w:rFonts w:ascii="Georgia" w:hAnsi="Georgia"/>
          <w:color w:val="000000"/>
          <w:lang w:val="ru-RU"/>
        </w:rPr>
        <w:t>«</w:t>
      </w:r>
      <w:r w:rsidRPr="007C1652">
        <w:rPr>
          <w:rFonts w:ascii="Georgia" w:hAnsi="Georgia"/>
          <w:color w:val="000000"/>
          <w:sz w:val="22"/>
          <w:szCs w:val="22"/>
          <w:lang w:val="ru-RU"/>
        </w:rPr>
        <w:t>Об утверждении Порядка доступа муниципальных служащих в помещениях, в которых ведется обработка персональных данных</w:t>
      </w:r>
      <w:r>
        <w:rPr>
          <w:rFonts w:ascii="Georgia" w:hAnsi="Georgia"/>
          <w:color w:val="000000"/>
          <w:lang w:val="ru-RU"/>
        </w:rPr>
        <w:t>»</w:t>
      </w:r>
    </w:p>
    <w:p w:rsidR="009B0D1B" w:rsidRPr="004937EF" w:rsidRDefault="009B0D1B" w:rsidP="009B0D1B">
      <w:pPr>
        <w:pStyle w:val="2"/>
        <w:numPr>
          <w:ilvl w:val="0"/>
          <w:numId w:val="41"/>
        </w:numPr>
        <w:spacing w:before="0" w:after="0"/>
        <w:jc w:val="center"/>
        <w:textAlignment w:val="baseline"/>
        <w:rPr>
          <w:rFonts w:ascii="Georgia" w:hAnsi="Georgia"/>
          <w:b w:val="0"/>
          <w:color w:val="000000"/>
          <w:lang w:val="ru-RU"/>
        </w:rPr>
      </w:pPr>
    </w:p>
    <w:p w:rsidR="009B0D1B" w:rsidRPr="007C1652" w:rsidRDefault="009B0D1B" w:rsidP="009B0D1B">
      <w:pPr>
        <w:pStyle w:val="rtejustify"/>
        <w:spacing w:before="75" w:beforeAutospacing="0" w:after="75" w:afterAutospacing="0"/>
        <w:ind w:left="720"/>
        <w:jc w:val="both"/>
        <w:textAlignment w:val="baseline"/>
        <w:rPr>
          <w:color w:val="000000"/>
        </w:rPr>
      </w:pPr>
      <w:r w:rsidRPr="00B3644F">
        <w:rPr>
          <w:color w:val="000000"/>
          <w:sz w:val="28"/>
          <w:szCs w:val="28"/>
        </w:rPr>
        <w:t xml:space="preserve">1. </w:t>
      </w:r>
      <w:r w:rsidRPr="007C1652">
        <w:rPr>
          <w:color w:val="000000"/>
        </w:rPr>
        <w:t>Настоящий  Порядок доступа муниципальных служащих  Администрации Владимирского  муниципального образования (далее администрация) в помещениях, в которых ведется обработка персональных данных (далее – Порядок) разработан в соответствии</w:t>
      </w:r>
      <w:r w:rsidRPr="007C1652">
        <w:rPr>
          <w:color w:val="000000"/>
        </w:rPr>
        <w:tab/>
        <w:t>требованиями: Федерального закона  от 27.07.2006  № 152 ФЗ «О персональных данных»,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9B0D1B" w:rsidRPr="007C1652" w:rsidRDefault="009B0D1B" w:rsidP="009B0D1B">
      <w:pPr>
        <w:pStyle w:val="rtejustify"/>
        <w:numPr>
          <w:ilvl w:val="0"/>
          <w:numId w:val="41"/>
        </w:numPr>
        <w:spacing w:before="75" w:beforeAutospacing="0" w:after="75" w:afterAutospacing="0"/>
        <w:jc w:val="both"/>
        <w:textAlignment w:val="baseline"/>
        <w:rPr>
          <w:color w:val="000000"/>
        </w:rPr>
      </w:pPr>
      <w:r w:rsidRPr="007C1652">
        <w:rPr>
          <w:color w:val="000000"/>
        </w:rPr>
        <w:t xml:space="preserve">2. Целью настоящего Порядка является исключение несанкционированного доступа к персональным данным субъектов персональных данных в Администрации </w:t>
      </w:r>
      <w:r>
        <w:rPr>
          <w:color w:val="000000"/>
        </w:rPr>
        <w:t xml:space="preserve">Владимирского </w:t>
      </w:r>
      <w:r w:rsidRPr="007C1652">
        <w:rPr>
          <w:color w:val="000000"/>
        </w:rPr>
        <w:t>муниципального образования.</w:t>
      </w:r>
    </w:p>
    <w:p w:rsidR="009B0D1B" w:rsidRPr="007C1652" w:rsidRDefault="009B0D1B" w:rsidP="009B0D1B">
      <w:pPr>
        <w:pStyle w:val="rtejustify"/>
        <w:numPr>
          <w:ilvl w:val="0"/>
          <w:numId w:val="41"/>
        </w:numPr>
        <w:spacing w:before="75" w:beforeAutospacing="0" w:after="75" w:afterAutospacing="0"/>
        <w:jc w:val="both"/>
        <w:textAlignment w:val="baseline"/>
        <w:rPr>
          <w:color w:val="000000"/>
        </w:rPr>
      </w:pPr>
      <w:r w:rsidRPr="007C1652">
        <w:rPr>
          <w:color w:val="000000"/>
        </w:rPr>
        <w:t xml:space="preserve">3. Персональные данные относятся к конфиденциальной информации. Работники и должностные лица администрации, получившие доступ к персональным данным обязаны не раскрывать третьим лицам и не распространять персональные данные без </w:t>
      </w:r>
      <w:r w:rsidRPr="007C1652">
        <w:rPr>
          <w:color w:val="000000"/>
        </w:rPr>
        <w:lastRenderedPageBreak/>
        <w:t>согласия субъекта персональных данных, если иное не предусмотрено федеральным законом.</w:t>
      </w:r>
    </w:p>
    <w:p w:rsidR="009B0D1B" w:rsidRPr="007C1652" w:rsidRDefault="009B0D1B" w:rsidP="009B0D1B">
      <w:pPr>
        <w:pStyle w:val="rtejustify"/>
        <w:numPr>
          <w:ilvl w:val="0"/>
          <w:numId w:val="41"/>
        </w:numPr>
        <w:spacing w:before="75" w:beforeAutospacing="0" w:after="75" w:afterAutospacing="0"/>
        <w:jc w:val="both"/>
        <w:textAlignment w:val="baseline"/>
        <w:rPr>
          <w:color w:val="000000"/>
        </w:rPr>
      </w:pPr>
      <w:r w:rsidRPr="007C1652">
        <w:rPr>
          <w:color w:val="000000"/>
        </w:rPr>
        <w:t>4. Обеспечение безопасности персональных данных от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достигается, в том числе, установлением правил доступа в помещения, где обрабатываются персональные данные в информационной системе персональных данных и без использования средств автоматизации. </w:t>
      </w:r>
    </w:p>
    <w:p w:rsidR="009B0D1B" w:rsidRPr="007C1652" w:rsidRDefault="009B0D1B" w:rsidP="009B0D1B">
      <w:pPr>
        <w:pStyle w:val="rtejustify"/>
        <w:numPr>
          <w:ilvl w:val="0"/>
          <w:numId w:val="41"/>
        </w:numPr>
        <w:spacing w:before="75" w:beforeAutospacing="0" w:after="75" w:afterAutospacing="0"/>
        <w:jc w:val="both"/>
        <w:textAlignment w:val="baseline"/>
        <w:rPr>
          <w:color w:val="000000"/>
        </w:rPr>
      </w:pPr>
      <w:r w:rsidRPr="007C1652">
        <w:rPr>
          <w:color w:val="000000"/>
        </w:rPr>
        <w:t>5.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w:t>
      </w:r>
      <w:r>
        <w:rPr>
          <w:color w:val="000000"/>
        </w:rPr>
        <w:t>я в этих помещениях посторонних</w:t>
      </w:r>
      <w:r>
        <w:rPr>
          <w:color w:val="000000"/>
        </w:rPr>
        <w:tab/>
      </w:r>
      <w:r w:rsidRPr="007C1652">
        <w:rPr>
          <w:color w:val="000000"/>
        </w:rPr>
        <w:t>лиц.</w:t>
      </w:r>
      <w:r w:rsidRPr="007C1652">
        <w:rPr>
          <w:color w:val="000000"/>
        </w:rPr>
        <w:br/>
        <w:t>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9B0D1B" w:rsidRPr="007C1652" w:rsidRDefault="009B0D1B" w:rsidP="009B0D1B">
      <w:pPr>
        <w:pStyle w:val="rtejustify"/>
        <w:numPr>
          <w:ilvl w:val="0"/>
          <w:numId w:val="41"/>
        </w:numPr>
        <w:spacing w:before="75" w:beforeAutospacing="0" w:after="75" w:afterAutospacing="0"/>
        <w:jc w:val="both"/>
        <w:textAlignment w:val="baseline"/>
        <w:rPr>
          <w:color w:val="000000"/>
        </w:rPr>
      </w:pPr>
      <w:r w:rsidRPr="007C1652">
        <w:rPr>
          <w:color w:val="000000"/>
        </w:rPr>
        <w:t>6.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работники и должностные лица администрации, получившие доступ к персональным данным.</w:t>
      </w:r>
    </w:p>
    <w:p w:rsidR="009B0D1B" w:rsidRPr="007C1652" w:rsidRDefault="009B0D1B" w:rsidP="009B0D1B">
      <w:pPr>
        <w:pStyle w:val="rtejustify"/>
        <w:numPr>
          <w:ilvl w:val="0"/>
          <w:numId w:val="41"/>
        </w:numPr>
        <w:spacing w:before="75" w:beforeAutospacing="0" w:after="75" w:afterAutospacing="0"/>
        <w:jc w:val="both"/>
        <w:textAlignment w:val="baseline"/>
        <w:rPr>
          <w:color w:val="000000"/>
        </w:rPr>
      </w:pPr>
      <w:r w:rsidRPr="007C1652">
        <w:rPr>
          <w:color w:val="000000"/>
        </w:rPr>
        <w:t>7. Нахождение в помещениях, в которых ведется обработка персональных данных лиц, не являющихся работниками и должностными лицами администрации, получившими доступ к персональным данным, возможно только в присутствии работников и должностных лиц администрации, получивших доступ к персональным данным на время, ограниченное необходимостью решения вопросов, связанных с исполнением должностных функций и (или) осуществлением полномочий в рамках договоров, заключенных с администрацией.</w:t>
      </w:r>
    </w:p>
    <w:p w:rsidR="009B0D1B" w:rsidRPr="007C1652" w:rsidRDefault="009B0D1B" w:rsidP="009B0D1B">
      <w:pPr>
        <w:pStyle w:val="rtejustify"/>
        <w:numPr>
          <w:ilvl w:val="0"/>
          <w:numId w:val="41"/>
        </w:numPr>
        <w:spacing w:before="75" w:beforeAutospacing="0" w:after="75" w:afterAutospacing="0"/>
        <w:jc w:val="both"/>
        <w:textAlignment w:val="baseline"/>
        <w:rPr>
          <w:color w:val="000000"/>
        </w:rPr>
      </w:pPr>
      <w:r w:rsidRPr="007C1652">
        <w:rPr>
          <w:color w:val="000000"/>
        </w:rPr>
        <w:t>8. Работники и должностные лица администрации, получившие доступ к персональным данным не должны покидать помещение, в котором ведется обработка персональных данных, оставляя в нем без присмотра посторонних лиц, включая работников администрации, не уполномоченных на обработку персональных данных. После окончания рабочего дня дверь каждого помещения закрывается на ключ.</w:t>
      </w:r>
    </w:p>
    <w:p w:rsidR="009B0D1B" w:rsidRPr="007C1652" w:rsidRDefault="009B0D1B" w:rsidP="009B0D1B">
      <w:pPr>
        <w:pStyle w:val="rtejustify"/>
        <w:numPr>
          <w:ilvl w:val="0"/>
          <w:numId w:val="41"/>
        </w:numPr>
        <w:spacing w:before="75" w:beforeAutospacing="0" w:after="75" w:afterAutospacing="0"/>
        <w:jc w:val="both"/>
        <w:textAlignment w:val="baseline"/>
        <w:rPr>
          <w:color w:val="000000"/>
        </w:rPr>
      </w:pPr>
      <w:r w:rsidRPr="007C1652">
        <w:rPr>
          <w:color w:val="000000"/>
        </w:rPr>
        <w:t>9. Ответственными за организацию доступа в помещения администрации, в которых ведется обработка персональных данных, являются должностные лица администрации.</w:t>
      </w:r>
    </w:p>
    <w:p w:rsidR="009B0D1B" w:rsidRPr="007C1652" w:rsidRDefault="009B0D1B" w:rsidP="009B0D1B">
      <w:pPr>
        <w:pStyle w:val="rtejustify"/>
        <w:numPr>
          <w:ilvl w:val="0"/>
          <w:numId w:val="41"/>
        </w:numPr>
        <w:spacing w:before="75" w:beforeAutospacing="0" w:after="75" w:afterAutospacing="0"/>
        <w:jc w:val="both"/>
        <w:textAlignment w:val="baseline"/>
        <w:rPr>
          <w:color w:val="000000"/>
        </w:rPr>
      </w:pPr>
      <w:r w:rsidRPr="007C1652">
        <w:rPr>
          <w:color w:val="000000"/>
        </w:rPr>
        <w:t>10. Внутренний контроль за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 или комиссией,  утверждаемой Постановлением  администрации.</w:t>
      </w:r>
    </w:p>
    <w:p w:rsidR="009B0D1B" w:rsidRPr="007C1652" w:rsidRDefault="009B0D1B" w:rsidP="009B0D1B">
      <w:pPr>
        <w:pStyle w:val="af0"/>
        <w:rPr>
          <w:lang w:val="ru-RU"/>
        </w:rPr>
      </w:pPr>
    </w:p>
    <w:p w:rsidR="009B0D1B" w:rsidRPr="007C1652" w:rsidRDefault="009B0D1B" w:rsidP="009B0D1B">
      <w:pPr>
        <w:shd w:val="clear" w:color="auto" w:fill="FFFFFF"/>
        <w:spacing w:line="312" w:lineRule="auto"/>
        <w:ind w:firstLine="360"/>
      </w:pPr>
    </w:p>
    <w:p w:rsidR="009B0D1B" w:rsidRDefault="009B0D1B" w:rsidP="009B0D1B">
      <w:pPr>
        <w:shd w:val="clear" w:color="auto" w:fill="FFFFFF"/>
        <w:spacing w:line="312" w:lineRule="auto"/>
        <w:ind w:firstLine="360"/>
      </w:pPr>
    </w:p>
    <w:p w:rsidR="009B0D1B" w:rsidRDefault="009B0D1B" w:rsidP="009B0D1B">
      <w:pPr>
        <w:shd w:val="clear" w:color="auto" w:fill="FFFFFF"/>
        <w:spacing w:line="312" w:lineRule="auto"/>
        <w:ind w:firstLine="360"/>
      </w:pPr>
    </w:p>
    <w:p w:rsidR="009B0D1B" w:rsidRDefault="009B0D1B" w:rsidP="009B0D1B">
      <w:pPr>
        <w:shd w:val="clear" w:color="auto" w:fill="FFFFFF"/>
        <w:spacing w:line="312" w:lineRule="auto"/>
        <w:ind w:firstLine="360"/>
      </w:pPr>
    </w:p>
    <w:p w:rsidR="009B0D1B" w:rsidRDefault="009B0D1B" w:rsidP="009B0D1B">
      <w:pPr>
        <w:shd w:val="clear" w:color="auto" w:fill="FFFFFF"/>
        <w:spacing w:line="312" w:lineRule="auto"/>
        <w:ind w:firstLine="360"/>
      </w:pPr>
    </w:p>
    <w:p w:rsidR="009B0D1B" w:rsidRDefault="009B0D1B" w:rsidP="009B0D1B">
      <w:pPr>
        <w:shd w:val="clear" w:color="auto" w:fill="FFFFFF"/>
        <w:spacing w:line="312" w:lineRule="auto"/>
        <w:ind w:firstLine="360"/>
      </w:pPr>
    </w:p>
    <w:p w:rsidR="009B0D1B" w:rsidRDefault="009B0D1B" w:rsidP="009B0D1B">
      <w:pPr>
        <w:shd w:val="clear" w:color="auto" w:fill="FFFFFF"/>
        <w:spacing w:line="312" w:lineRule="auto"/>
        <w:ind w:firstLine="360"/>
      </w:pPr>
    </w:p>
    <w:p w:rsidR="009B0D1B" w:rsidRDefault="009B0D1B" w:rsidP="009B0D1B">
      <w:pPr>
        <w:shd w:val="clear" w:color="auto" w:fill="FFFFFF"/>
        <w:spacing w:line="312" w:lineRule="auto"/>
        <w:ind w:firstLine="360"/>
      </w:pPr>
    </w:p>
    <w:p w:rsidR="009B0D1B" w:rsidRDefault="009B0D1B" w:rsidP="009B0D1B">
      <w:pPr>
        <w:shd w:val="clear" w:color="auto" w:fill="FFFFFF"/>
        <w:spacing w:line="312" w:lineRule="auto"/>
        <w:ind w:firstLine="360"/>
      </w:pPr>
    </w:p>
    <w:p w:rsidR="009B0D1B" w:rsidRDefault="009B0D1B" w:rsidP="009B0D1B">
      <w:pPr>
        <w:shd w:val="clear" w:color="auto" w:fill="FFFFFF"/>
        <w:spacing w:line="312" w:lineRule="auto"/>
        <w:ind w:firstLine="360"/>
      </w:pPr>
    </w:p>
    <w:p w:rsidR="009B0D1B" w:rsidRDefault="009B0D1B" w:rsidP="009B0D1B">
      <w:pPr>
        <w:shd w:val="clear" w:color="auto" w:fill="FFFFFF"/>
        <w:spacing w:line="312" w:lineRule="auto"/>
        <w:ind w:firstLine="360"/>
      </w:pPr>
    </w:p>
    <w:p w:rsidR="009B0D1B" w:rsidRDefault="009B0D1B" w:rsidP="009B0D1B">
      <w:pPr>
        <w:shd w:val="clear" w:color="auto" w:fill="FFFFFF"/>
        <w:spacing w:line="312" w:lineRule="auto"/>
        <w:ind w:firstLine="360"/>
      </w:pPr>
    </w:p>
    <w:p w:rsidR="009B0D1B" w:rsidRDefault="009B0D1B" w:rsidP="009B0D1B">
      <w:pPr>
        <w:shd w:val="clear" w:color="auto" w:fill="FFFFFF"/>
        <w:spacing w:line="312" w:lineRule="auto"/>
        <w:ind w:firstLine="360"/>
      </w:pPr>
    </w:p>
    <w:p w:rsidR="009B0D1B" w:rsidRDefault="009B0D1B" w:rsidP="009B0D1B">
      <w:pPr>
        <w:shd w:val="clear" w:color="auto" w:fill="FFFFFF"/>
        <w:spacing w:line="312" w:lineRule="auto"/>
        <w:ind w:firstLine="360"/>
      </w:pPr>
    </w:p>
    <w:p w:rsidR="009B0D1B" w:rsidRDefault="009B0D1B" w:rsidP="009B0D1B">
      <w:pPr>
        <w:shd w:val="clear" w:color="auto" w:fill="FFFFFF"/>
        <w:spacing w:line="312" w:lineRule="auto"/>
        <w:ind w:firstLine="360"/>
      </w:pPr>
    </w:p>
    <w:p w:rsidR="009B0D1B" w:rsidRDefault="009B0D1B" w:rsidP="009B0D1B">
      <w:pPr>
        <w:shd w:val="clear" w:color="auto" w:fill="FFFFFF"/>
        <w:spacing w:line="312" w:lineRule="auto"/>
        <w:ind w:firstLine="360"/>
      </w:pPr>
    </w:p>
    <w:p w:rsidR="009B0D1B" w:rsidRDefault="009B0D1B" w:rsidP="009B0D1B">
      <w:pPr>
        <w:shd w:val="clear" w:color="auto" w:fill="FFFFFF"/>
        <w:spacing w:line="312" w:lineRule="auto"/>
        <w:ind w:firstLine="360"/>
      </w:pPr>
    </w:p>
    <w:p w:rsidR="009B0D1B" w:rsidRDefault="009B0D1B" w:rsidP="009B0D1B">
      <w:pPr>
        <w:shd w:val="clear" w:color="auto" w:fill="FFFFFF"/>
        <w:spacing w:line="312" w:lineRule="auto"/>
        <w:ind w:firstLine="360"/>
      </w:pPr>
    </w:p>
    <w:p w:rsidR="009B0D1B" w:rsidRDefault="009B0D1B" w:rsidP="009B0D1B">
      <w:pPr>
        <w:shd w:val="clear" w:color="auto" w:fill="FFFFFF"/>
        <w:spacing w:line="312" w:lineRule="auto"/>
        <w:ind w:firstLine="360"/>
      </w:pPr>
    </w:p>
    <w:p w:rsidR="009B0D1B" w:rsidRDefault="009B0D1B" w:rsidP="009B0D1B">
      <w:pPr>
        <w:shd w:val="clear" w:color="auto" w:fill="FFFFFF"/>
        <w:spacing w:line="312" w:lineRule="auto"/>
        <w:ind w:firstLine="360"/>
      </w:pPr>
    </w:p>
    <w:p w:rsidR="009B0D1B" w:rsidRDefault="009B0D1B" w:rsidP="009B0D1B">
      <w:pPr>
        <w:shd w:val="clear" w:color="auto" w:fill="FFFFFF"/>
        <w:spacing w:line="312" w:lineRule="auto"/>
        <w:ind w:firstLine="360"/>
      </w:pPr>
    </w:p>
    <w:p w:rsidR="009B0D1B" w:rsidRDefault="009B0D1B" w:rsidP="009B0D1B">
      <w:pPr>
        <w:shd w:val="clear" w:color="auto" w:fill="FFFFFF"/>
        <w:spacing w:line="312" w:lineRule="auto"/>
        <w:ind w:firstLine="360"/>
      </w:pPr>
    </w:p>
    <w:p w:rsidR="009B0D1B" w:rsidRDefault="009B0D1B" w:rsidP="009B0D1B">
      <w:pPr>
        <w:shd w:val="clear" w:color="auto" w:fill="FFFFFF"/>
        <w:spacing w:line="312" w:lineRule="auto"/>
        <w:ind w:firstLine="360"/>
      </w:pPr>
    </w:p>
    <w:p w:rsidR="009B0D1B" w:rsidRDefault="009B0D1B" w:rsidP="009B0D1B">
      <w:pPr>
        <w:shd w:val="clear" w:color="auto" w:fill="FFFFFF"/>
        <w:spacing w:line="312" w:lineRule="auto"/>
        <w:ind w:firstLine="360"/>
      </w:pPr>
    </w:p>
    <w:p w:rsidR="009B0D1B" w:rsidRDefault="009B0D1B" w:rsidP="009B0D1B">
      <w:pPr>
        <w:shd w:val="clear" w:color="auto" w:fill="FFFFFF"/>
        <w:spacing w:line="312" w:lineRule="auto"/>
        <w:ind w:firstLine="360"/>
      </w:pPr>
    </w:p>
    <w:p w:rsidR="009B0D1B" w:rsidRDefault="009B0D1B" w:rsidP="009B0D1B">
      <w:pPr>
        <w:shd w:val="clear" w:color="auto" w:fill="FFFFFF"/>
        <w:spacing w:line="312" w:lineRule="auto"/>
        <w:ind w:firstLine="360"/>
      </w:pPr>
    </w:p>
    <w:p w:rsidR="009B0D1B" w:rsidRPr="00AD37FE" w:rsidRDefault="009B0D1B" w:rsidP="009B0D1B">
      <w:r w:rsidRPr="00AD37FE">
        <w:t xml:space="preserve">                                                 РОССИЙСКАЯ ФЕДЕРАЦИЯ</w:t>
      </w:r>
    </w:p>
    <w:p w:rsidR="009B0D1B" w:rsidRPr="00AD37FE" w:rsidRDefault="009B0D1B" w:rsidP="009B0D1B">
      <w:r w:rsidRPr="00AD37FE">
        <w:t xml:space="preserve">                                                      ИРКУТСКАЯ ОБЛАСТЬ</w:t>
      </w:r>
    </w:p>
    <w:p w:rsidR="009B0D1B" w:rsidRPr="00AD37FE" w:rsidRDefault="009B0D1B" w:rsidP="009B0D1B">
      <w:r w:rsidRPr="00AD37FE">
        <w:t xml:space="preserve">                                                     ЗАЛАРИНСКИЙ РАЙОН</w:t>
      </w:r>
    </w:p>
    <w:p w:rsidR="009B0D1B" w:rsidRPr="00AD37FE" w:rsidRDefault="009B0D1B" w:rsidP="009B0D1B">
      <w:pPr>
        <w:rPr>
          <w:b/>
          <w:szCs w:val="28"/>
        </w:rPr>
      </w:pPr>
      <w:r w:rsidRPr="00AD37FE">
        <w:rPr>
          <w:b/>
          <w:szCs w:val="28"/>
        </w:rPr>
        <w:t xml:space="preserve">                                           Казённое учреждение администрация</w:t>
      </w:r>
    </w:p>
    <w:p w:rsidR="009B0D1B" w:rsidRPr="00AD37FE" w:rsidRDefault="009B0D1B" w:rsidP="009B0D1B">
      <w:pPr>
        <w:rPr>
          <w:b/>
          <w:szCs w:val="28"/>
        </w:rPr>
      </w:pPr>
      <w:r w:rsidRPr="00AD37FE">
        <w:rPr>
          <w:b/>
          <w:szCs w:val="28"/>
        </w:rPr>
        <w:t xml:space="preserve">                                      Владимирского  муниципального образования</w:t>
      </w:r>
    </w:p>
    <w:p w:rsidR="009B0D1B" w:rsidRPr="00535CF8" w:rsidRDefault="009B0D1B" w:rsidP="009B0D1B"/>
    <w:p w:rsidR="009B0D1B" w:rsidRDefault="009B0D1B" w:rsidP="009B0D1B">
      <w:pPr>
        <w:rPr>
          <w:rFonts w:eastAsia="Batang"/>
        </w:rPr>
      </w:pPr>
      <w:r w:rsidRPr="00535CF8">
        <w:rPr>
          <w:rFonts w:eastAsia="Batang"/>
        </w:rPr>
        <w:t xml:space="preserve">                                            </w:t>
      </w:r>
      <w:r>
        <w:rPr>
          <w:rFonts w:eastAsia="Batang"/>
        </w:rPr>
        <w:t xml:space="preserve">          </w:t>
      </w:r>
      <w:r w:rsidRPr="00535CF8">
        <w:rPr>
          <w:rFonts w:eastAsia="Batang"/>
        </w:rPr>
        <w:t xml:space="preserve">      ПОСТАНОВЛЕНИЕ</w:t>
      </w:r>
    </w:p>
    <w:p w:rsidR="009B0D1B" w:rsidRDefault="009B0D1B" w:rsidP="009B0D1B">
      <w:pPr>
        <w:rPr>
          <w:rFonts w:eastAsia="Batang"/>
        </w:rPr>
      </w:pPr>
    </w:p>
    <w:p w:rsidR="009B0D1B" w:rsidRPr="00535CF8" w:rsidRDefault="009B0D1B" w:rsidP="009B0D1B">
      <w:pPr>
        <w:rPr>
          <w:rFonts w:eastAsia="Batang"/>
        </w:rPr>
      </w:pPr>
    </w:p>
    <w:p w:rsidR="009B0D1B" w:rsidRPr="006629FC" w:rsidRDefault="009B0D1B" w:rsidP="009B0D1B">
      <w:pPr>
        <w:autoSpaceDE w:val="0"/>
        <w:autoSpaceDN w:val="0"/>
        <w:adjustRightInd w:val="0"/>
        <w:rPr>
          <w:b/>
        </w:rPr>
      </w:pPr>
      <w:r w:rsidRPr="006629FC">
        <w:rPr>
          <w:b/>
        </w:rPr>
        <w:t xml:space="preserve">от </w:t>
      </w:r>
      <w:r>
        <w:rPr>
          <w:b/>
        </w:rPr>
        <w:t xml:space="preserve">13.10.2016 г </w:t>
      </w:r>
      <w:r w:rsidRPr="006629FC">
        <w:rPr>
          <w:b/>
        </w:rPr>
        <w:t xml:space="preserve">.         </w:t>
      </w:r>
      <w:r>
        <w:rPr>
          <w:b/>
        </w:rPr>
        <w:t xml:space="preserve">                           </w:t>
      </w:r>
      <w:r w:rsidRPr="006629FC">
        <w:rPr>
          <w:b/>
        </w:rPr>
        <w:t xml:space="preserve"> № </w:t>
      </w:r>
      <w:r>
        <w:rPr>
          <w:b/>
        </w:rPr>
        <w:t>54</w:t>
      </w:r>
      <w:r w:rsidRPr="006629FC">
        <w:rPr>
          <w:b/>
        </w:rPr>
        <w:t xml:space="preserve">       </w:t>
      </w:r>
      <w:r>
        <w:rPr>
          <w:b/>
        </w:rPr>
        <w:t xml:space="preserve">             </w:t>
      </w:r>
      <w:r w:rsidRPr="006629FC">
        <w:rPr>
          <w:b/>
        </w:rPr>
        <w:t xml:space="preserve">                   с. Владимир</w:t>
      </w:r>
    </w:p>
    <w:p w:rsidR="009B0D1B" w:rsidRDefault="009B0D1B" w:rsidP="009B0D1B"/>
    <w:p w:rsidR="009B0D1B" w:rsidRDefault="009B0D1B" w:rsidP="009B0D1B">
      <w:pPr>
        <w:shd w:val="clear" w:color="auto" w:fill="FFFFFF"/>
        <w:spacing w:line="312" w:lineRule="auto"/>
        <w:ind w:firstLine="360"/>
      </w:pPr>
    </w:p>
    <w:p w:rsidR="009B0D1B" w:rsidRDefault="009B0D1B" w:rsidP="009B0D1B">
      <w:pPr>
        <w:shd w:val="clear" w:color="auto" w:fill="FFFFFF"/>
        <w:spacing w:line="312" w:lineRule="auto"/>
        <w:ind w:firstLine="360"/>
      </w:pPr>
    </w:p>
    <w:p w:rsidR="009B0D1B" w:rsidRPr="007C1652" w:rsidRDefault="009B0D1B" w:rsidP="009B0D1B">
      <w:pPr>
        <w:autoSpaceDE w:val="0"/>
        <w:autoSpaceDN w:val="0"/>
        <w:adjustRightInd w:val="0"/>
        <w:ind w:firstLine="540"/>
        <w:rPr>
          <w:sz w:val="22"/>
          <w:szCs w:val="22"/>
        </w:rPr>
      </w:pPr>
      <w:r w:rsidRPr="007C1652">
        <w:rPr>
          <w:sz w:val="22"/>
          <w:szCs w:val="22"/>
        </w:rPr>
        <w:t>«Об утверждении Правил рассмотрения </w:t>
      </w:r>
      <w:r w:rsidRPr="007C1652">
        <w:rPr>
          <w:sz w:val="22"/>
          <w:szCs w:val="22"/>
        </w:rPr>
        <w:br/>
        <w:t>запросов субъектов персональных данных </w:t>
      </w:r>
      <w:r w:rsidRPr="007C1652">
        <w:rPr>
          <w:sz w:val="22"/>
          <w:szCs w:val="22"/>
        </w:rPr>
        <w:br/>
        <w:t>или их представителей в администрации </w:t>
      </w:r>
      <w:r w:rsidRPr="007C1652">
        <w:rPr>
          <w:sz w:val="22"/>
          <w:szCs w:val="22"/>
        </w:rPr>
        <w:br/>
        <w:t xml:space="preserve">Владимирского муниципального образования» </w:t>
      </w:r>
      <w:r w:rsidRPr="007C1652">
        <w:rPr>
          <w:sz w:val="22"/>
          <w:szCs w:val="22"/>
        </w:rPr>
        <w:br/>
      </w:r>
    </w:p>
    <w:p w:rsidR="009B0D1B" w:rsidRPr="004937EF" w:rsidRDefault="009B0D1B" w:rsidP="009B0D1B">
      <w:pPr>
        <w:autoSpaceDE w:val="0"/>
        <w:autoSpaceDN w:val="0"/>
        <w:adjustRightInd w:val="0"/>
        <w:ind w:firstLine="540"/>
        <w:rPr>
          <w:sz w:val="28"/>
          <w:szCs w:val="28"/>
        </w:rPr>
      </w:pPr>
    </w:p>
    <w:p w:rsidR="009B0D1B" w:rsidRPr="00091350" w:rsidRDefault="009B0D1B" w:rsidP="009B0D1B">
      <w:pPr>
        <w:rPr>
          <w:sz w:val="22"/>
          <w:szCs w:val="22"/>
        </w:rPr>
      </w:pPr>
      <w:r w:rsidRPr="00091350">
        <w:rPr>
          <w:sz w:val="22"/>
          <w:szCs w:val="22"/>
        </w:rPr>
        <w:br/>
        <w:t xml:space="preserve">        В соответствии с Постановлением Правительства Российской Федерации от 21.03.2012г.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 правовыми актами, операторами, являющимися государственными или муниципальными органами»:,</w:t>
      </w:r>
    </w:p>
    <w:p w:rsidR="009B0D1B" w:rsidRDefault="009B0D1B" w:rsidP="009B0D1B">
      <w:pPr>
        <w:jc w:val="center"/>
        <w:rPr>
          <w:sz w:val="22"/>
          <w:szCs w:val="22"/>
        </w:rPr>
      </w:pPr>
    </w:p>
    <w:p w:rsidR="009B0D1B" w:rsidRPr="00091350" w:rsidRDefault="009B0D1B" w:rsidP="009B0D1B">
      <w:r>
        <w:rPr>
          <w:sz w:val="22"/>
          <w:szCs w:val="22"/>
        </w:rPr>
        <w:t xml:space="preserve">                                                                                  ПОСТАНОВЛЯЮ :</w:t>
      </w:r>
      <w:r w:rsidRPr="007C1652">
        <w:rPr>
          <w:sz w:val="22"/>
          <w:szCs w:val="22"/>
        </w:rPr>
        <w:br/>
      </w:r>
      <w:r w:rsidRPr="007C1652">
        <w:br/>
      </w:r>
      <w:r w:rsidRPr="00091350">
        <w:t>1. Утвердить «</w:t>
      </w:r>
      <w:r w:rsidRPr="00091350">
        <w:rPr>
          <w:bCs/>
        </w:rPr>
        <w:t>Правила рассмотрения запросов субъектов персональных данных или их представителей</w:t>
      </w:r>
      <w:r w:rsidRPr="00091350">
        <w:t xml:space="preserve"> в администрации Владимирского  муниципального образования  (Приложение №1).</w:t>
      </w:r>
      <w:r w:rsidRPr="00091350">
        <w:br/>
        <w:t xml:space="preserve">      2.  </w:t>
      </w:r>
      <w:r w:rsidRPr="00091350">
        <w:rPr>
          <w:color w:val="000000"/>
        </w:rPr>
        <w:t>Настоящее постановление</w:t>
      </w:r>
      <w:r w:rsidRPr="00091350">
        <w:t xml:space="preserve"> подлежит опубликованию </w:t>
      </w:r>
      <w:r w:rsidRPr="00091350">
        <w:rPr>
          <w:rFonts w:eastAsia="Calibri"/>
        </w:rPr>
        <w:t xml:space="preserve"> в информационном листке «Владимирский   вестник», размещению на официальном сайте  Владимирского муниципального образования  в информационно-телекоммуникационной сети «Интернет» </w:t>
      </w:r>
      <w:r w:rsidRPr="00091350">
        <w:t xml:space="preserve">и вступает в силу с момента его официального опубликования. </w:t>
      </w:r>
    </w:p>
    <w:p w:rsidR="009B0D1B" w:rsidRPr="00091350" w:rsidRDefault="009B0D1B" w:rsidP="009B0D1B">
      <w:r w:rsidRPr="00091350">
        <w:t xml:space="preserve">4. Контроль за выполнением настоящего постановления оставляю за собой.  </w:t>
      </w:r>
    </w:p>
    <w:p w:rsidR="009B0D1B" w:rsidRPr="00091350" w:rsidRDefault="009B0D1B" w:rsidP="009B0D1B"/>
    <w:p w:rsidR="009B0D1B" w:rsidRPr="00091350" w:rsidRDefault="009B0D1B" w:rsidP="009B0D1B"/>
    <w:p w:rsidR="009B0D1B" w:rsidRPr="00091350" w:rsidRDefault="009B0D1B" w:rsidP="009B0D1B"/>
    <w:p w:rsidR="009B0D1B" w:rsidRPr="00091350" w:rsidRDefault="009B0D1B" w:rsidP="009B0D1B"/>
    <w:p w:rsidR="009B0D1B" w:rsidRDefault="009B0D1B" w:rsidP="009B0D1B">
      <w:pPr>
        <w:autoSpaceDE w:val="0"/>
        <w:autoSpaceDN w:val="0"/>
        <w:adjustRightInd w:val="0"/>
        <w:ind w:firstLine="540"/>
        <w:jc w:val="both"/>
      </w:pPr>
    </w:p>
    <w:p w:rsidR="009B0D1B" w:rsidRDefault="009B0D1B" w:rsidP="009B0D1B">
      <w:pPr>
        <w:autoSpaceDE w:val="0"/>
        <w:autoSpaceDN w:val="0"/>
        <w:adjustRightInd w:val="0"/>
        <w:ind w:firstLine="540"/>
        <w:jc w:val="both"/>
      </w:pPr>
      <w:r w:rsidRPr="007C1652">
        <w:br/>
        <w:t>Глава администрации                                                            Е.А. Макарова</w:t>
      </w:r>
    </w:p>
    <w:p w:rsidR="009B0D1B" w:rsidRDefault="009B0D1B" w:rsidP="009B0D1B">
      <w:pPr>
        <w:autoSpaceDE w:val="0"/>
        <w:autoSpaceDN w:val="0"/>
        <w:adjustRightInd w:val="0"/>
        <w:ind w:firstLine="540"/>
        <w:jc w:val="both"/>
      </w:pPr>
    </w:p>
    <w:p w:rsidR="009B0D1B" w:rsidRDefault="009B0D1B" w:rsidP="009B0D1B">
      <w:pPr>
        <w:autoSpaceDE w:val="0"/>
        <w:autoSpaceDN w:val="0"/>
        <w:adjustRightInd w:val="0"/>
        <w:ind w:firstLine="540"/>
        <w:jc w:val="both"/>
      </w:pPr>
    </w:p>
    <w:p w:rsidR="009B0D1B" w:rsidRDefault="009B0D1B" w:rsidP="009B0D1B">
      <w:pPr>
        <w:autoSpaceDE w:val="0"/>
        <w:autoSpaceDN w:val="0"/>
        <w:adjustRightInd w:val="0"/>
        <w:ind w:firstLine="540"/>
        <w:jc w:val="both"/>
      </w:pPr>
    </w:p>
    <w:p w:rsidR="009B0D1B" w:rsidRDefault="009B0D1B" w:rsidP="009B0D1B">
      <w:pPr>
        <w:autoSpaceDE w:val="0"/>
        <w:autoSpaceDN w:val="0"/>
        <w:adjustRightInd w:val="0"/>
        <w:ind w:firstLine="540"/>
        <w:jc w:val="both"/>
      </w:pPr>
    </w:p>
    <w:p w:rsidR="009B0D1B" w:rsidRDefault="009B0D1B" w:rsidP="009B0D1B">
      <w:pPr>
        <w:autoSpaceDE w:val="0"/>
        <w:autoSpaceDN w:val="0"/>
        <w:adjustRightInd w:val="0"/>
        <w:ind w:firstLine="540"/>
        <w:jc w:val="both"/>
      </w:pPr>
    </w:p>
    <w:p w:rsidR="009B0D1B" w:rsidRDefault="009B0D1B" w:rsidP="009B0D1B">
      <w:pPr>
        <w:autoSpaceDE w:val="0"/>
        <w:autoSpaceDN w:val="0"/>
        <w:adjustRightInd w:val="0"/>
        <w:ind w:firstLine="540"/>
        <w:jc w:val="both"/>
      </w:pPr>
    </w:p>
    <w:p w:rsidR="009B0D1B" w:rsidRDefault="009B0D1B" w:rsidP="009B0D1B">
      <w:pPr>
        <w:autoSpaceDE w:val="0"/>
        <w:autoSpaceDN w:val="0"/>
        <w:adjustRightInd w:val="0"/>
        <w:ind w:firstLine="540"/>
        <w:jc w:val="both"/>
      </w:pPr>
    </w:p>
    <w:p w:rsidR="009B0D1B" w:rsidRDefault="009B0D1B" w:rsidP="009B0D1B">
      <w:pPr>
        <w:autoSpaceDE w:val="0"/>
        <w:autoSpaceDN w:val="0"/>
        <w:adjustRightInd w:val="0"/>
        <w:ind w:firstLine="540"/>
        <w:jc w:val="both"/>
      </w:pPr>
    </w:p>
    <w:p w:rsidR="009B0D1B" w:rsidRDefault="009B0D1B" w:rsidP="009B0D1B">
      <w:pPr>
        <w:autoSpaceDE w:val="0"/>
        <w:autoSpaceDN w:val="0"/>
        <w:adjustRightInd w:val="0"/>
        <w:ind w:firstLine="540"/>
        <w:jc w:val="both"/>
      </w:pPr>
    </w:p>
    <w:p w:rsidR="009B0D1B" w:rsidRPr="007C1652" w:rsidRDefault="009B0D1B" w:rsidP="009B0D1B">
      <w:pPr>
        <w:autoSpaceDE w:val="0"/>
        <w:autoSpaceDN w:val="0"/>
        <w:adjustRightInd w:val="0"/>
        <w:ind w:firstLine="540"/>
        <w:jc w:val="both"/>
      </w:pPr>
    </w:p>
    <w:p w:rsidR="009B0D1B" w:rsidRPr="00D32BF8" w:rsidRDefault="009B0D1B" w:rsidP="009B0D1B">
      <w:pPr>
        <w:autoSpaceDE w:val="0"/>
        <w:autoSpaceDN w:val="0"/>
        <w:adjustRightInd w:val="0"/>
        <w:ind w:left="3540" w:firstLine="708"/>
        <w:jc w:val="right"/>
        <w:outlineLvl w:val="0"/>
        <w:rPr>
          <w:iCs/>
          <w:sz w:val="22"/>
          <w:szCs w:val="22"/>
        </w:rPr>
      </w:pPr>
      <w:r w:rsidRPr="00D32BF8">
        <w:rPr>
          <w:iCs/>
          <w:sz w:val="22"/>
          <w:szCs w:val="22"/>
        </w:rPr>
        <w:t>Приложение</w:t>
      </w:r>
    </w:p>
    <w:p w:rsidR="009B0D1B" w:rsidRDefault="009B0D1B" w:rsidP="009B0D1B">
      <w:pPr>
        <w:rPr>
          <w:sz w:val="22"/>
          <w:szCs w:val="22"/>
        </w:rPr>
      </w:pPr>
      <w:r w:rsidRPr="00D32BF8">
        <w:rPr>
          <w:sz w:val="22"/>
          <w:szCs w:val="22"/>
        </w:rPr>
        <w:t xml:space="preserve">                                                                           </w:t>
      </w:r>
      <w:r>
        <w:rPr>
          <w:sz w:val="22"/>
          <w:szCs w:val="22"/>
        </w:rPr>
        <w:t xml:space="preserve">                                      </w:t>
      </w:r>
      <w:r w:rsidRPr="00D32BF8">
        <w:rPr>
          <w:sz w:val="22"/>
          <w:szCs w:val="22"/>
        </w:rPr>
        <w:t xml:space="preserve">     к постановлению администрации</w:t>
      </w:r>
    </w:p>
    <w:p w:rsidR="009B0D1B" w:rsidRPr="00D32BF8" w:rsidRDefault="009B0D1B" w:rsidP="009B0D1B">
      <w:pPr>
        <w:rPr>
          <w:sz w:val="22"/>
          <w:szCs w:val="22"/>
        </w:rPr>
      </w:pPr>
      <w:r>
        <w:rPr>
          <w:sz w:val="22"/>
          <w:szCs w:val="22"/>
        </w:rPr>
        <w:t xml:space="preserve">                                                                                                                          № 54 от 13.10.2016 г.</w:t>
      </w:r>
      <w:r w:rsidRPr="00D32BF8">
        <w:rPr>
          <w:sz w:val="22"/>
          <w:szCs w:val="22"/>
        </w:rPr>
        <w:t xml:space="preserve"> </w:t>
      </w:r>
    </w:p>
    <w:p w:rsidR="009B0D1B" w:rsidRPr="004937EF" w:rsidRDefault="009B0D1B" w:rsidP="009B0D1B">
      <w:pPr>
        <w:jc w:val="center"/>
        <w:rPr>
          <w:sz w:val="28"/>
          <w:szCs w:val="28"/>
        </w:rPr>
      </w:pPr>
      <w:r w:rsidRPr="004937EF">
        <w:rPr>
          <w:b/>
          <w:bCs/>
          <w:sz w:val="28"/>
          <w:szCs w:val="28"/>
        </w:rPr>
        <w:t>Правила</w:t>
      </w:r>
      <w:r w:rsidRPr="004937EF">
        <w:rPr>
          <w:b/>
          <w:bCs/>
          <w:sz w:val="28"/>
          <w:szCs w:val="28"/>
        </w:rPr>
        <w:br/>
        <w:t>рассмотрения запросов субъектов персональных данных </w:t>
      </w:r>
      <w:r w:rsidRPr="004937EF">
        <w:rPr>
          <w:b/>
          <w:bCs/>
          <w:sz w:val="28"/>
          <w:szCs w:val="28"/>
        </w:rPr>
        <w:br/>
        <w:t>или их представителей</w:t>
      </w:r>
    </w:p>
    <w:p w:rsidR="009B0D1B" w:rsidRPr="00091350" w:rsidRDefault="009B0D1B" w:rsidP="009B0D1B">
      <w:r w:rsidRPr="004937EF">
        <w:rPr>
          <w:sz w:val="28"/>
          <w:szCs w:val="28"/>
        </w:rPr>
        <w:br/>
      </w:r>
      <w:r w:rsidRPr="00091350">
        <w:t>1. Общие положения</w:t>
      </w:r>
      <w:r w:rsidRPr="00091350">
        <w:br/>
      </w:r>
      <w:r w:rsidRPr="00091350">
        <w:br/>
      </w:r>
      <w:r>
        <w:t xml:space="preserve">       </w:t>
      </w:r>
      <w:r w:rsidRPr="00091350">
        <w:t>1.1. Настоящие Правила рассмотрения запросов субъектов персональных данных или их представителей (далее - Правила) регулируют отношения, возникающие при выполнении администрацией Владимирского муниципального образования  (далее - Оператор) обязательств согласно требованиям статей 14, 20 и 21 Федерального закона от 27.07.2006 №152-ФЗ «О персональных данных» (далее - Федеральный закон).</w:t>
      </w:r>
      <w:r w:rsidRPr="00091350">
        <w:br/>
        <w:t>1.2. Положения настоящих Правил определяют порядок учета (регистрации), рассмотрение запросов на подтверждение наличия, ознакомления, уточнения, уничтожения персональных данных (ПДн) или отзыв согласия на обработку ПДн, а также на устранение нарушений законодательства, допущенных при обработке ПДн.</w:t>
      </w:r>
      <w:r w:rsidRPr="00091350">
        <w:br/>
        <w:t>1.3. Настоящие Правила разработаны в соответствии с Трудовым кодексом Российской Федерации, Федеральным законом от 27.07.2006 №152-ФЗ «О персональных данных», Федеральным законом от 02.05.2006 №59-ФЗ «О порядке рассмотрения обращений граждан Российской Федерации», Федеральным законом от 07.02.2007 №25-ФЗ «О муниципальной службе в Российской Федерации», Постановлением Правительства Российской Федерации от 15.09..2008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091350">
        <w:br/>
      </w:r>
      <w:r w:rsidRPr="00091350">
        <w:br/>
        <w:t>2. Организация и проведение работ Оператором по запросу персональных данных</w:t>
      </w:r>
      <w:r w:rsidRPr="00091350">
        <w:br/>
      </w:r>
      <w:r w:rsidRPr="00091350">
        <w:br/>
        <w:t>2.1. Субъект персональных данных имеет право на получение информации, касающейся обработки его ПДн в соответствии с частью 7 статьи 14 Федерального закона.</w:t>
      </w:r>
      <w:r w:rsidRPr="00091350">
        <w:br/>
        <w:t>2.2. Право субъекта персональных данных на доступ к его ПДн может быть ограничено в соответствии с частью 8 статьи 14 Федерального закона.</w:t>
      </w:r>
      <w:r w:rsidRPr="00091350">
        <w:br/>
        <w:t>2.3. Субъект персональных данных вправе требовать от Оператора уточнения его ПДн, их блокирования или уничтожения в случае, если ПДн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091350">
        <w:br/>
        <w:t>2.4. Сведения, указанные в части 7 статьи 14 Федерального закона, предоставляются субъекту персональных данных Оператором при получении запроса от субъекта персональных данных.</w:t>
      </w:r>
      <w:r w:rsidRPr="00091350">
        <w:br/>
        <w:t>2.5. Сведения, указанные в части 7 статьи 14 Федерального закона, должны быть предоставлены субъекту персональных данных в доступной форме и в них не должны содержаться ПДн, относящиеся к другим субъектам персональных данных, за исключением случаев, если имеются законные основания для раскрытия таких ПДн.</w:t>
      </w:r>
      <w:r w:rsidRPr="00091350">
        <w:br/>
        <w:t xml:space="preserve">2.6. Запрос субъекта персональных данных должен содержать номер основного документа, удостоверяющего личность субъекта персональных данных, сведения о дате выдачи </w:t>
      </w:r>
      <w:r w:rsidRPr="00091350">
        <w:lastRenderedPageBreak/>
        <w:t>указанного документа и выдавшем его органе, сведения, подтверждающие участие субъекта персональных данных в отношениях с Оператором (номер трудового договора, дата заключения трудового договора, условное словесное обозначение и (или) иные сведения), либо сведения, иным образом подтверждающие факт обработки ПДн Оператором, подпись субъекта персональных данных. </w:t>
      </w:r>
      <w:r w:rsidRPr="00091350">
        <w:br/>
        <w:t>2.7.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r w:rsidRPr="00091350">
        <w:br/>
        <w:t>2.8. Рассмотрение запросов является служебной обязанностью должностных лиц Оператора, в чьи обязанности входит обработка ПДн.</w:t>
      </w:r>
      <w:r w:rsidRPr="00091350">
        <w:br/>
        <w:t>Должностные лица Оператора обеспечивают:</w:t>
      </w:r>
      <w:r w:rsidRPr="00091350">
        <w:br/>
        <w:t>- объективное, всестороннее и своевременное рассмотрения запроса;</w:t>
      </w:r>
      <w:r w:rsidRPr="00091350">
        <w:br/>
        <w:t>- принятие мер, направленных на восстановление или защиту нарушенных прав, - - свобод и законных интересов субъектов персональных данных;</w:t>
      </w:r>
      <w:r w:rsidRPr="00091350">
        <w:br/>
        <w:t>- направление письменных ответов по существу запроса.</w:t>
      </w:r>
      <w:r w:rsidRPr="00091350">
        <w:br/>
        <w:t>2.9. Ведение делопроизводства по запросам осуществляется инспектором 1 категории администрации Владимирского  муниципального образования.</w:t>
      </w:r>
      <w:r w:rsidRPr="00091350">
        <w:br/>
        <w:t>2.10. Все поступившие запросы регистрируются в день их поступления в журнале учета запросов граждан (субъектов персональных данных) по вопросам обработки ПДн. На запросе проставляется штамп, в котором указывается входящий номер и дата регистрации.</w:t>
      </w:r>
      <w:r w:rsidRPr="00091350">
        <w:br/>
        <w:t>2.11. В случае подачи субъектом персональных данных повторного запроса, в целях получения сведений, указанных в части 7 статьи 14 Федерального закона, необходимо руководствоваться частями 4 и 5 статьи 14 Федерального закона. Повторный запрос наряду со сведениями, указанными выше, должен содержать обоснование направления повторного запроса.</w:t>
      </w:r>
      <w:r w:rsidRPr="00091350">
        <w:br/>
        <w:t>2.12. Оператор 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закона. Такой отказ должен быть мотивированным.</w:t>
      </w:r>
      <w:r w:rsidRPr="00091350">
        <w:br/>
        <w:t>2.13. Прошедшие регистрацию запросы в тот же день направляются руководителю администрации, либо лицу, его заменяющему, который дает по каждому из них письменное указание исполнителям.</w:t>
      </w:r>
      <w:r w:rsidRPr="00091350">
        <w:br/>
        <w:t>2.14. Исполнители при рассмотрении и разрешении запроса обязаны:</w:t>
      </w:r>
      <w:r w:rsidRPr="00091350">
        <w:br/>
        <w:t>- внимательно разобраться в их существе, в случае необходимости истребовать дополнительные материалы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ПДн;</w:t>
      </w:r>
      <w:r w:rsidRPr="00091350">
        <w:br/>
        <w:t>- принимать по ним законные, обоснованные и мотивированные решения и обеспечивать своевременное и качественное их исполнение;</w:t>
      </w:r>
      <w:r w:rsidRPr="00091350">
        <w:br/>
        <w:t>- 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r w:rsidRPr="00091350">
        <w:br/>
        <w:t>2.15. Оператор обязан сообщить субъекту персональных данных информацию о наличии ПДн, относящихся к соответствующему субъекту персональных данных, а также предоставить возможность ознакомления с этими ПДн при запросе субъекта персональных данных в течение тридцати дней с даты получения запроса субъекта персональных данных.</w:t>
      </w:r>
      <w:r w:rsidRPr="00091350">
        <w:br/>
        <w:t>2.16. В случае отказа в предоставлении информации о наличии ПДн о соответствующем субъекте персональных данных или ПДн субъекту персональных данных при получении запроса субъекта персональных данных Оператор обязан руководствоваться частью 2 статьи 20 Федерального закона № 152-ФЗ.</w:t>
      </w:r>
    </w:p>
    <w:p w:rsidR="009B0D1B" w:rsidRPr="00091350" w:rsidRDefault="009B0D1B" w:rsidP="009B0D1B">
      <w:r w:rsidRPr="00091350">
        <w:t>2.17. Оператор обязан:</w:t>
      </w:r>
      <w:r w:rsidRPr="00091350">
        <w:br/>
        <w:t>- предоставить безвозмездно субъекту персональных данных возможность ознакомления с ПДн, относящимися к этому субъекту персональных данных;</w:t>
      </w:r>
      <w:r w:rsidRPr="00091350">
        <w:br/>
        <w:t>- уведомить субъекта персональных данных о внесенных изменениях и предпринятых мерах и принять разумные меры для уведомления третьих лиц, которым ПДн этого субъекта были переданы.</w:t>
      </w:r>
      <w:r w:rsidRPr="00091350">
        <w:br/>
        <w:t>2.18. Запрос считается исполненным, если рассмотрены все поставленные в нем вопросы, приняты необходимые меры и даны исчерпывающие ответы заявителю.</w:t>
      </w:r>
      <w:r w:rsidRPr="00091350">
        <w:br/>
        <w:t>2.19. Ответы на запросы оформляются в соответствии с Правилами делопроизводства, установленными в администрации Владимирского  муниципального образования.</w:t>
      </w:r>
      <w:r w:rsidRPr="00091350">
        <w:br/>
        <w:t xml:space="preserve">2.20. Непосредственный контроль за соблюдением установленного законодательством и </w:t>
      </w:r>
      <w:r w:rsidRPr="00091350">
        <w:lastRenderedPageBreak/>
        <w:t>настоящими Правилами порядка рассмотрения запросов осуществляет глава  администрации. На контроль берутся все запросы.</w:t>
      </w:r>
      <w:r w:rsidRPr="00091350">
        <w:br/>
        <w:t>2.21. При осуществлении контроля обращается внимание на сроки исполнения запроса и полноту рассмотрения поставленных вопросов, своевременность их исполнения и направления ответов заявителям.</w:t>
      </w:r>
      <w:r w:rsidRPr="00091350">
        <w:br/>
      </w:r>
      <w:r w:rsidRPr="00091350">
        <w:br/>
        <w:t>3. Действия Оператора в ответ на запросы по персональным данным</w:t>
      </w:r>
      <w:r w:rsidRPr="00091350">
        <w:br/>
      </w:r>
      <w:r w:rsidRPr="00091350">
        <w:br/>
        <w:t>3.1. В случае поступления запроса субъекта персональных данных по ПДн необходимо выполнить следующие действия:</w:t>
      </w:r>
      <w:r w:rsidRPr="00091350">
        <w:br/>
        <w:t>- при получении запроса субъекта персональных данных на наличие ПДн необходимо в течение 30 дней с даты получения запроса (согласно части 1 статьи 20 Федерального закона) подтвердить обработку ПДн в случае ее осуществления. Если обработка ПДн субъекта не ведется, то в течение 30 дней с даты получения запроса (согласно части 2 статьи 20 Федерального закона) необходимо отправить уведомление об отказе в предоставлении информации о наличии персональных данных;</w:t>
      </w:r>
      <w:r w:rsidRPr="00091350">
        <w:br/>
        <w:t>- при получении запроса субъекта персональных данных на ознакомление с ПДн необходимо в течение 30 дней с даты получения запроса (согласно части 1 статьи 20 Федерального закона) предоставить для ознакомления ПДн, в случае осуществления обработки этих ПДн. Если обработка ПДн субъекта не ведется, то в течение 30 дней с даты получения запроса (согласно части 2 статьи 20 едерального закона) необходимо отправить уведомление об отказе в предоставлении информации по ПДн.</w:t>
      </w:r>
      <w:r w:rsidRPr="00091350">
        <w:br/>
        <w:t>3.2. Субъект персональных данных имеет право на получение информации, касающейся обработки его персональных данных, в том числе содержащей:</w:t>
      </w:r>
      <w:r w:rsidRPr="00091350">
        <w:br/>
        <w:t>- подтверждение факта обработки персональных данных Оператором;</w:t>
      </w:r>
      <w:r w:rsidRPr="00091350">
        <w:br/>
        <w:t>- правовые основания и цели обработки персональных данных;</w:t>
      </w:r>
      <w:r w:rsidRPr="00091350">
        <w:br/>
        <w:t>- цели и применяемые оператором способы обработки персональных данных;</w:t>
      </w:r>
      <w:r w:rsidRPr="00091350">
        <w:br/>
        <w:t>-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r w:rsidRPr="00091350">
        <w:b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r w:rsidRPr="00091350">
        <w:br/>
        <w:t>- сроки обработки персональных данных, в том числе сроки их хранения;</w:t>
      </w:r>
      <w:r w:rsidRPr="00091350">
        <w:br/>
        <w:t>- порядок осуществления субъектом персональных данных прав, предусмотренных Федеральным законом;</w:t>
      </w:r>
      <w:r w:rsidRPr="00091350">
        <w:br/>
        <w:t>- информацию об осуществленной или о предполагаемой трансграничной передаче данных;</w:t>
      </w:r>
      <w:r w:rsidRPr="00091350">
        <w:br/>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r w:rsidRPr="00091350">
        <w:br/>
        <w:t>- иные сведения, предусмотренные Федеральным законом или другими федеральными законами;</w:t>
      </w:r>
      <w:r w:rsidRPr="00091350">
        <w:br/>
        <w:t>- при получении запроса субъекта персональных данных или его представителя на уточнение ПДн необходимо внести в них необходимые изменения в срок, не превышающий 7 рабочих дней со дня предоставления субъектом ПДн или его представителем сведений, подтверждающих, что ПДн являются неполными, неточными или неактуальными, по предоставлению субъектом ПДн или его сведений, подтверждающих, что ПДн, которые относятся к соответствующему субъекту и обработку которых осуществляет Оператор, являются неполными, неточными или неактуальными (согласно части 3 статьи 20 Федерального закона) и отправить уведомление о внесенных изменениях. Если обработка ПДн субъекта не ведется или не были предоставлены сведения, подтверждающие, что ПДн, которые относятся к соответствующему субъекту и обработку которых осуществляет Оператор, являются неполными, неточными или неактуальными, то необходимо в течение 30 дней с даты получения запроса отправить уведомление об отказе в осуществлении изменения ПДн;</w:t>
      </w:r>
      <w:r w:rsidRPr="00091350">
        <w:br/>
        <w:t xml:space="preserve">- при получении запроса субъекта персональных данных на уничтожение ПДн необходимо их уничтожить в срок, не превышающий 7 рабочих дней со дня представления субъектом персональных данных или его представителем сведений, подтверждающих, что такие ПДн </w:t>
      </w:r>
      <w:r w:rsidRPr="00091350">
        <w:lastRenderedPageBreak/>
        <w:t>являются незаконно полученными или не являются необходимыми для заявленной цели обработки (согласно части 3 статьи 20 Федерального закона), и отправить уведомление об уничтожении. Если обработка ПДн субъекта не ведется или не были предоставлены сведения, подтверждающие, что ПДн, которые относятся к соответствующему субъекту и обработку которых осуществляет Оператор, являются незаконно полученными или не являются необходимыми для заявленной цели обработки, а также в силу необходимости обработки ПДн по требованиям иных законодательных актов, то необходимо в течение 30 дней с даты получения запроса отправить уведомление об отказе в уничтожении ПДн;</w:t>
      </w:r>
      <w:r w:rsidRPr="00091350">
        <w:br/>
        <w:t>- при получении запроса на отзыв согласия субъекта персональных данных на обработку ПДн необходимо прекратить их обработку и, в случае, если сохранение ПДн более не требуется для целей обработки ПДн, уничтожить ПДн в срок, не превышающий 30 дней с даты поступления указанного отзыва (согласно части 5 статьи 21 Федерального закона),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ПДн без согласия субъекта персональных данных на основаниях, предусмотренных настоящим Федеральным законом или другими федеральными законами (согласно части 5 статьи 21 Федерального закона № 152-ФЗ);</w:t>
      </w:r>
      <w:r w:rsidRPr="00091350">
        <w:br/>
        <w:t>- при выявлении недостоверности ПДн при обращении или по запросу субъекта ПДн необходимо их блокировать с момента такого обращения или получения такого запроса н  период проверки (согласно части 1 статьи 21 Федерального закона). Если факт недостоверности ПДн подтвержден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необходимо уточнить ПДн в течение 7 рабочих дней со дня представления таких сведений и снять блокирование ПДн (согласно части 2 статьи 21 Федерального закона). Если факт недостоверности ПДн не подтвержден, то необходимо отправить уведомление об отказе в изменении ПДн;</w:t>
      </w:r>
      <w:r w:rsidRPr="00091350">
        <w:br/>
        <w:t>- при выявлении неправомерных действий с ПДн Оператору по запросу субъекта ПДн необходимо в срок, не превышающий трех рабочих дней с даты этого выявления, прекратить неправомерную обработку ПДн (согласно части 3 статьи 21 Федерального закона). В случае, если обеспечить правомерность обработки ПДн невозможно, Оператор в срок, не превышающий 10 рабочих дней с даты выявления неправомерной обработки ПДн (согласно части 3 статьи 21 Федерального закона), обязан уничтожить такие ПДн. Об устранении допущенных нарушений или об уничтожении ПДн Оператор обязан уведомить субъекта персональных данных, а в случае, если обращение субъекта персональных данных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r w:rsidRPr="00091350">
        <w:br/>
        <w:t>- при достижении целей обработки ПДн Оператор обязан незамедлительно прекратить обработку ПДн и уничтожить соответствующие ПДн в течение 30 дней с даты достижения цели обработки ПДн (согласно части 4 статьи 21 Федерального закона),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ПДн без согласия субъекта персональных данных на основаниях, предусмотренных Федеральным законом или другими федеральными законами, и отправить уведомление об уничтожении ПДн.</w:t>
      </w:r>
      <w:r w:rsidRPr="00091350">
        <w:br/>
        <w:t>3.3. В случае поступления запроса уполномоченного органа по защите прав субъекта персональных данных по ПДн, необходимо выполнить следующие действия:</w:t>
      </w:r>
      <w:r w:rsidRPr="00091350">
        <w:br/>
        <w:t>- при получении запроса необходимо в течение 30 дней (согласно части 4 статьи 20 Федерального закона) предоставить информацию, необходимую для осуществления деятельности указанного органа;</w:t>
      </w:r>
      <w:r w:rsidRPr="00091350">
        <w:br/>
        <w:t xml:space="preserve">- при выявлении недостоверных ПДн по запросу уполномоченного органа по защите прав субъекта ПДн необходимо их блокировать с момента такого обращения или получения такого запроса на период проверки (согласно части 1 статьи 21 Федерального закона). Если факт недостоверности ПДн подтвержден на основании документов, предоставленных субъектом ПДн, необходимо в течение 7 рабочих дней уточнить ПДн и снять их блокирование (согласно части 2 статьи 21 Федерального закона). Если факт недостоверности </w:t>
      </w:r>
      <w:r w:rsidRPr="00091350">
        <w:lastRenderedPageBreak/>
        <w:t>ПДн не подтвержден, то необходимо отправить уведомление об отказе изменения и снять блокирование ПДн;</w:t>
      </w:r>
      <w:r w:rsidRPr="00091350">
        <w:br/>
        <w:t>- при выявлении неправомерных действий Оператора с ПДн по запросу уполномоченного органа по защите прав субъекта ПДн необходимо прекратить неправомерную обработку ПДн в срок, не превышающий 3 рабочих дней с момента такого обращения или получения такого запроса на период проверки (согласно части 1 статьи 21 Федерального закона). В случае невозможности обеспечения правомерности обработки оператором ПДн в срок, не превышающий 10 рабочих дней с даты выявления неправомерности действий с ПДн, необходимо уничтожить ПДн и отправить уведомление об уничтожении ПДн.</w:t>
      </w:r>
      <w:r w:rsidRPr="00091350">
        <w:br/>
      </w:r>
      <w:r w:rsidRPr="00091350">
        <w:br/>
        <w:t>4. Ответственность Оператора</w:t>
      </w:r>
      <w:r w:rsidRPr="00091350">
        <w:br/>
      </w:r>
      <w:r w:rsidRPr="00091350">
        <w:br/>
        <w:t>4.1. Персональные данные не подлежат разглашению (распространению). Прекращение доступа к такой информации не освобождает сотрудника администрации  от взятых им обязательств по неразглашению информации ограниченного доступа.</w:t>
      </w:r>
      <w:r w:rsidRPr="00091350">
        <w:br/>
        <w:t>4.2. Организация и проведение работ по ответам на запросы, устранению нарушений, а также уточнению, блокированию и уничтожению ПДн возлагается на специалистов администрации Владимирского муниципального образования, обрабатывающих ПДн.</w:t>
      </w:r>
      <w:r w:rsidRPr="00091350">
        <w:br/>
        <w:t>4.3. Нарушение установленного порядка рассмотрения запросов влечет в отношении виновных должностных лиц Владимирского муниципального образования ответственность в соответствии с законодательством Российской Федерации.</w:t>
      </w:r>
      <w:r w:rsidRPr="00091350">
        <w:br/>
        <w:t>Обобщенный алгоритм действий по запросу ПДн приведен в приложении к настоящим Правилам.</w:t>
      </w:r>
      <w:r w:rsidRPr="00091350">
        <w:br/>
      </w:r>
      <w:r w:rsidRPr="00091350">
        <w:br/>
      </w:r>
    </w:p>
    <w:p w:rsidR="009B0D1B" w:rsidRDefault="009B0D1B" w:rsidP="009B0D1B">
      <w:pPr>
        <w:jc w:val="right"/>
      </w:pPr>
    </w:p>
    <w:p w:rsidR="009B0D1B" w:rsidRDefault="009B0D1B" w:rsidP="009B0D1B">
      <w:pPr>
        <w:jc w:val="right"/>
      </w:pPr>
    </w:p>
    <w:p w:rsidR="009B0D1B" w:rsidRDefault="009B0D1B" w:rsidP="009B0D1B">
      <w:pPr>
        <w:jc w:val="right"/>
      </w:pPr>
    </w:p>
    <w:p w:rsidR="009B0D1B" w:rsidRDefault="009B0D1B" w:rsidP="009B0D1B">
      <w:pPr>
        <w:jc w:val="right"/>
      </w:pPr>
    </w:p>
    <w:p w:rsidR="009B0D1B" w:rsidRDefault="009B0D1B" w:rsidP="009B0D1B">
      <w:pPr>
        <w:jc w:val="right"/>
      </w:pPr>
    </w:p>
    <w:p w:rsidR="009B0D1B" w:rsidRDefault="009B0D1B" w:rsidP="009B0D1B">
      <w:pPr>
        <w:jc w:val="right"/>
      </w:pPr>
    </w:p>
    <w:p w:rsidR="009B0D1B" w:rsidRDefault="009B0D1B" w:rsidP="009B0D1B">
      <w:pPr>
        <w:jc w:val="right"/>
      </w:pPr>
    </w:p>
    <w:p w:rsidR="009B0D1B" w:rsidRDefault="009B0D1B" w:rsidP="009B0D1B">
      <w:pPr>
        <w:jc w:val="right"/>
      </w:pPr>
    </w:p>
    <w:p w:rsidR="009B0D1B" w:rsidRDefault="009B0D1B" w:rsidP="009B0D1B">
      <w:pPr>
        <w:jc w:val="right"/>
      </w:pPr>
    </w:p>
    <w:p w:rsidR="009B0D1B" w:rsidRDefault="009B0D1B" w:rsidP="009B0D1B">
      <w:pPr>
        <w:jc w:val="right"/>
      </w:pPr>
    </w:p>
    <w:p w:rsidR="009B0D1B" w:rsidRDefault="009B0D1B" w:rsidP="009B0D1B">
      <w:pPr>
        <w:jc w:val="right"/>
      </w:pPr>
    </w:p>
    <w:p w:rsidR="009B0D1B" w:rsidRDefault="009B0D1B" w:rsidP="009B0D1B">
      <w:pPr>
        <w:jc w:val="right"/>
      </w:pPr>
    </w:p>
    <w:p w:rsidR="009B0D1B" w:rsidRDefault="009B0D1B" w:rsidP="009B0D1B">
      <w:pPr>
        <w:jc w:val="right"/>
      </w:pPr>
    </w:p>
    <w:p w:rsidR="009B0D1B" w:rsidRDefault="009B0D1B" w:rsidP="009B0D1B">
      <w:pPr>
        <w:jc w:val="right"/>
      </w:pPr>
    </w:p>
    <w:p w:rsidR="009B0D1B" w:rsidRDefault="009B0D1B" w:rsidP="009B0D1B">
      <w:pPr>
        <w:jc w:val="right"/>
      </w:pPr>
    </w:p>
    <w:p w:rsidR="009B0D1B" w:rsidRDefault="009B0D1B" w:rsidP="009B0D1B">
      <w:pPr>
        <w:jc w:val="right"/>
      </w:pPr>
    </w:p>
    <w:p w:rsidR="009B0D1B" w:rsidRDefault="009B0D1B" w:rsidP="009B0D1B">
      <w:pPr>
        <w:jc w:val="right"/>
      </w:pPr>
    </w:p>
    <w:p w:rsidR="009B0D1B" w:rsidRDefault="009B0D1B" w:rsidP="009B0D1B">
      <w:pPr>
        <w:jc w:val="right"/>
      </w:pPr>
    </w:p>
    <w:p w:rsidR="009B0D1B" w:rsidRDefault="009B0D1B" w:rsidP="009B0D1B">
      <w:pPr>
        <w:jc w:val="right"/>
      </w:pPr>
    </w:p>
    <w:p w:rsidR="009B0D1B" w:rsidRDefault="009B0D1B" w:rsidP="009B0D1B">
      <w:pPr>
        <w:jc w:val="right"/>
      </w:pPr>
    </w:p>
    <w:p w:rsidR="009B0D1B" w:rsidRDefault="009B0D1B" w:rsidP="009B0D1B">
      <w:pPr>
        <w:jc w:val="right"/>
      </w:pPr>
    </w:p>
    <w:p w:rsidR="009B0D1B" w:rsidRDefault="009B0D1B" w:rsidP="009B0D1B">
      <w:pPr>
        <w:jc w:val="right"/>
      </w:pPr>
    </w:p>
    <w:p w:rsidR="009B0D1B" w:rsidRPr="00B84045" w:rsidRDefault="009B0D1B" w:rsidP="009B0D1B">
      <w:pPr>
        <w:jc w:val="right"/>
        <w:rPr>
          <w:sz w:val="20"/>
          <w:szCs w:val="20"/>
        </w:rPr>
      </w:pPr>
      <w:r w:rsidRPr="00B84045">
        <w:rPr>
          <w:b/>
          <w:bCs/>
          <w:sz w:val="20"/>
          <w:szCs w:val="20"/>
        </w:rPr>
        <w:br/>
        <w:t>Действия по запросу персональных данных</w:t>
      </w:r>
    </w:p>
    <w:p w:rsidR="009B0D1B" w:rsidRPr="004937EF" w:rsidRDefault="009B0D1B" w:rsidP="009B0D1B">
      <w:pPr>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60"/>
        <w:gridCol w:w="1608"/>
        <w:gridCol w:w="2539"/>
        <w:gridCol w:w="2471"/>
        <w:gridCol w:w="2545"/>
      </w:tblGrid>
      <w:tr w:rsidR="009B0D1B" w:rsidRPr="004937EF" w:rsidTr="00CE35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jc w:val="center"/>
              <w:rPr>
                <w:sz w:val="28"/>
                <w:szCs w:val="28"/>
              </w:rPr>
            </w:pPr>
            <w:r w:rsidRPr="004937EF">
              <w:rPr>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jc w:val="center"/>
              <w:rPr>
                <w:sz w:val="28"/>
                <w:szCs w:val="28"/>
              </w:rPr>
            </w:pPr>
            <w:r w:rsidRPr="004937EF">
              <w:rPr>
                <w:sz w:val="28"/>
                <w:szCs w:val="28"/>
              </w:rPr>
              <w:t>Запрос</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jc w:val="center"/>
              <w:rPr>
                <w:sz w:val="28"/>
                <w:szCs w:val="28"/>
              </w:rPr>
            </w:pPr>
            <w:r w:rsidRPr="004937EF">
              <w:rPr>
                <w:sz w:val="28"/>
                <w:szCs w:val="28"/>
              </w:rPr>
              <w:t>Действия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jc w:val="center"/>
              <w:rPr>
                <w:sz w:val="28"/>
                <w:szCs w:val="28"/>
              </w:rPr>
            </w:pPr>
            <w:r w:rsidRPr="004937EF">
              <w:rPr>
                <w:sz w:val="28"/>
                <w:szCs w:val="28"/>
              </w:rPr>
              <w:t>Срок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jc w:val="center"/>
              <w:rPr>
                <w:sz w:val="28"/>
                <w:szCs w:val="28"/>
              </w:rPr>
            </w:pPr>
            <w:r w:rsidRPr="004937EF">
              <w:rPr>
                <w:sz w:val="28"/>
                <w:szCs w:val="28"/>
              </w:rPr>
              <w:t>Ответ</w:t>
            </w:r>
          </w:p>
        </w:tc>
      </w:tr>
      <w:tr w:rsidR="009B0D1B" w:rsidRPr="004937EF" w:rsidTr="00CE35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jc w:val="center"/>
              <w:rPr>
                <w:sz w:val="28"/>
                <w:szCs w:val="28"/>
              </w:rPr>
            </w:pPr>
            <w:r w:rsidRPr="004937EF">
              <w:rPr>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jc w:val="center"/>
              <w:rPr>
                <w:sz w:val="28"/>
                <w:szCs w:val="28"/>
              </w:rPr>
            </w:pPr>
            <w:r w:rsidRPr="004937EF">
              <w:rPr>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jc w:val="center"/>
              <w:rPr>
                <w:sz w:val="28"/>
                <w:szCs w:val="28"/>
              </w:rPr>
            </w:pPr>
            <w:r w:rsidRPr="004937EF">
              <w:rPr>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jc w:val="center"/>
              <w:rPr>
                <w:sz w:val="28"/>
                <w:szCs w:val="28"/>
              </w:rPr>
            </w:pPr>
            <w:r w:rsidRPr="004937EF">
              <w:rPr>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jc w:val="center"/>
              <w:rPr>
                <w:sz w:val="28"/>
                <w:szCs w:val="28"/>
              </w:rPr>
            </w:pPr>
            <w:r w:rsidRPr="004937EF">
              <w:rPr>
                <w:sz w:val="28"/>
                <w:szCs w:val="28"/>
              </w:rPr>
              <w:t>5</w:t>
            </w:r>
          </w:p>
        </w:tc>
      </w:tr>
      <w:tr w:rsidR="009B0D1B" w:rsidRPr="004937EF" w:rsidTr="00CE35AC">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1. Запроссубъектаперсональныхданныхилиего представителя</w:t>
            </w:r>
          </w:p>
        </w:tc>
      </w:tr>
      <w:tr w:rsidR="009B0D1B" w:rsidRPr="004937EF" w:rsidTr="00CE35A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НаличиеПДн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Подтверждение</w:t>
            </w:r>
          </w:p>
          <w:p w:rsidR="009B0D1B" w:rsidRPr="004937EF" w:rsidRDefault="009B0D1B" w:rsidP="00CE35AC">
            <w:pPr>
              <w:rPr>
                <w:sz w:val="28"/>
                <w:szCs w:val="28"/>
              </w:rPr>
            </w:pPr>
            <w:r w:rsidRPr="004937EF">
              <w:rPr>
                <w:sz w:val="28"/>
                <w:szCs w:val="28"/>
              </w:rPr>
              <w:t>Обработки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 xml:space="preserve">30  дней  (согласно  части  1 статьи 20 </w:t>
            </w:r>
            <w:r w:rsidRPr="004937EF">
              <w:rPr>
                <w:sz w:val="28"/>
                <w:szCs w:val="28"/>
              </w:rPr>
              <w:lastRenderedPageBreak/>
              <w:t>Федерального закона№152-ФЗ)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lastRenderedPageBreak/>
              <w:t>Подтверждение обработкиПДн</w:t>
            </w:r>
          </w:p>
        </w:tc>
      </w:tr>
      <w:tr w:rsidR="009B0D1B" w:rsidRPr="00474CFB" w:rsidTr="00CE35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Отказ в предоставлении информации о наличииПДн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30  дней  (согласно  части  2 статьи 20 Федерального закона№152-ФЗ)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Уведомлениеоб отказев предоставлении информациио наличииПДн</w:t>
            </w:r>
          </w:p>
        </w:tc>
      </w:tr>
      <w:tr w:rsidR="009B0D1B" w:rsidRPr="00474CFB" w:rsidTr="00CE35A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Ознакомление с ПДн</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Предоставление информации по ПДн</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30  дней  (согласно  части  1 статьи 20 Федерального закона№152-ФЗ)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Подтверждение обработкиПДн, а также правовые основания и цели такойобработки</w:t>
            </w:r>
          </w:p>
        </w:tc>
      </w:tr>
      <w:tr w:rsidR="009B0D1B" w:rsidRPr="004937EF" w:rsidTr="00CE35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Способы обработкиПДн</w:t>
            </w:r>
          </w:p>
        </w:tc>
      </w:tr>
      <w:tr w:rsidR="009B0D1B" w:rsidRPr="00474CFB" w:rsidTr="00CE35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Сведенияолицах, которые имеют доступ кПДн</w:t>
            </w:r>
          </w:p>
        </w:tc>
      </w:tr>
      <w:tr w:rsidR="009B0D1B" w:rsidRPr="00474CFB" w:rsidTr="00CE35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Перечень обрабатываемых ПДн и источник их получения</w:t>
            </w:r>
          </w:p>
        </w:tc>
      </w:tr>
      <w:tr w:rsidR="009B0D1B" w:rsidRPr="00474CFB" w:rsidTr="00CE35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Сроки обработки ПДн,втомчисле срокиих хранения</w:t>
            </w:r>
          </w:p>
        </w:tc>
      </w:tr>
      <w:tr w:rsidR="009B0D1B" w:rsidRPr="00474CFB" w:rsidTr="00CE35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Информация об осуществленных или о предполагаемой трансграничной передаче</w:t>
            </w:r>
          </w:p>
        </w:tc>
      </w:tr>
      <w:tr w:rsidR="009B0D1B" w:rsidRPr="004937EF" w:rsidTr="00CE35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Другое</w:t>
            </w:r>
          </w:p>
        </w:tc>
      </w:tr>
      <w:tr w:rsidR="009B0D1B" w:rsidRPr="00474CFB" w:rsidTr="00CE35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Отказ предоставления информации по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30  дней  (согласно  части  2 статьи 20 Федерального закона№152-ФЗ)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Уведомление об отказе предоставления информации по ПДн</w:t>
            </w:r>
          </w:p>
        </w:tc>
      </w:tr>
      <w:tr w:rsidR="009B0D1B" w:rsidRPr="004937EF" w:rsidTr="00CE35A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1.3.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Уточнение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ИзменениеПДн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7 рабочих дней со дня предоставленияуточняющих сведений  (согласно части 3 статьи 20 Федерального закона№152-ФЗ)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Уведомление о внесенных изменениях</w:t>
            </w:r>
          </w:p>
        </w:tc>
      </w:tr>
      <w:tr w:rsidR="009B0D1B" w:rsidRPr="00474CFB" w:rsidTr="00CE35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Отказ изменения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30 дней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Уведомление об</w:t>
            </w:r>
          </w:p>
          <w:p w:rsidR="009B0D1B" w:rsidRPr="004937EF" w:rsidRDefault="009B0D1B" w:rsidP="00CE35AC">
            <w:pPr>
              <w:rPr>
                <w:sz w:val="28"/>
                <w:szCs w:val="28"/>
              </w:rPr>
            </w:pPr>
            <w:r w:rsidRPr="004937EF">
              <w:rPr>
                <w:sz w:val="28"/>
                <w:szCs w:val="28"/>
              </w:rPr>
              <w:t>отказе предоставления изменения ПДн</w:t>
            </w:r>
          </w:p>
        </w:tc>
      </w:tr>
      <w:tr w:rsidR="009B0D1B" w:rsidRPr="004937EF" w:rsidTr="00CE35A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1.4.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Уничтожение</w:t>
            </w:r>
          </w:p>
          <w:p w:rsidR="009B0D1B" w:rsidRPr="004937EF" w:rsidRDefault="009B0D1B" w:rsidP="00CE35AC">
            <w:pPr>
              <w:rPr>
                <w:sz w:val="28"/>
                <w:szCs w:val="28"/>
              </w:rPr>
            </w:pPr>
            <w:r w:rsidRPr="004937EF">
              <w:rPr>
                <w:sz w:val="28"/>
                <w:szCs w:val="28"/>
              </w:rPr>
              <w:t>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Уничтожение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7 рабочих дней со дня прередоставления сведенийо незаконном полученииПДн или отсутствии необходимостиПДн для заявленной целиобработки (согласночасти3статьи20 Федеральногозакона№152- 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Уведомление об уничтожении</w:t>
            </w:r>
          </w:p>
        </w:tc>
      </w:tr>
      <w:tr w:rsidR="009B0D1B" w:rsidRPr="00474CFB" w:rsidTr="00CE35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Отказ</w:t>
            </w:r>
          </w:p>
          <w:p w:rsidR="009B0D1B" w:rsidRPr="004937EF" w:rsidRDefault="009B0D1B" w:rsidP="00CE35AC">
            <w:pPr>
              <w:rPr>
                <w:sz w:val="28"/>
                <w:szCs w:val="28"/>
              </w:rPr>
            </w:pPr>
            <w:r w:rsidRPr="004937EF">
              <w:rPr>
                <w:sz w:val="28"/>
                <w:szCs w:val="28"/>
              </w:rPr>
              <w:t>уничтожения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ПДн    30 дней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Уведомление об отказе уничтожения ПДн</w:t>
            </w:r>
          </w:p>
        </w:tc>
      </w:tr>
      <w:tr w:rsidR="009B0D1B" w:rsidRPr="00474CFB" w:rsidTr="00CE35A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Отзыв согласия наобработкуПДн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Прекращение обработки и уничтожениеПДн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3 рабочих дня (согласно части 5 статьи 21 Федеральногозакона'№152-ФЗ)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Уведомление о прекращении обработки и уничтоженииПДн</w:t>
            </w:r>
          </w:p>
        </w:tc>
      </w:tr>
      <w:tr w:rsidR="009B0D1B" w:rsidRPr="00474CFB" w:rsidTr="00CE35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Отказ прекращения обработки и уничтожения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30 дней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Уведомление об отказе прекращения обработки и уничтожения ПДн</w:t>
            </w:r>
          </w:p>
        </w:tc>
      </w:tr>
      <w:tr w:rsidR="009B0D1B" w:rsidRPr="004937EF" w:rsidTr="00CE35A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Недостоверность ПДн субъекта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Блокировка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С момента обращения субъекта ПДн о недостоверности или с момента получения запроса на период  проверки (согласночасти1статьи21 Федеральногозакона№152- ФЗ)</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Уведомление о внесенных изменениях</w:t>
            </w:r>
          </w:p>
        </w:tc>
      </w:tr>
      <w:tr w:rsidR="009B0D1B" w:rsidRPr="00474CFB" w:rsidTr="00CE35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ИзменениеПДн</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 xml:space="preserve">7 рабочих дней со дня предоставления уточненных </w:t>
            </w:r>
            <w:r w:rsidRPr="004937EF">
              <w:rPr>
                <w:sz w:val="28"/>
                <w:szCs w:val="28"/>
              </w:rPr>
              <w:lastRenderedPageBreak/>
              <w:t>сведений(согласно части2 статьи21 Федерального закона№152-ФЗ)</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r>
      <w:tr w:rsidR="009B0D1B" w:rsidRPr="004937EF" w:rsidTr="00CE35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Снятие</w:t>
            </w:r>
          </w:p>
          <w:p w:rsidR="009B0D1B" w:rsidRPr="004937EF" w:rsidRDefault="009B0D1B" w:rsidP="00CE35AC">
            <w:pPr>
              <w:rPr>
                <w:sz w:val="28"/>
                <w:szCs w:val="28"/>
              </w:rPr>
            </w:pPr>
            <w:r w:rsidRPr="004937EF">
              <w:rPr>
                <w:sz w:val="28"/>
                <w:szCs w:val="28"/>
              </w:rPr>
              <w:t>блокировки    ПДн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r>
      <w:tr w:rsidR="009B0D1B" w:rsidRPr="00474CFB" w:rsidTr="00CE35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Отказ изменения</w:t>
            </w:r>
          </w:p>
          <w:p w:rsidR="009B0D1B" w:rsidRPr="004937EF" w:rsidRDefault="009B0D1B" w:rsidP="00CE35AC">
            <w:pPr>
              <w:rPr>
                <w:sz w:val="28"/>
                <w:szCs w:val="28"/>
              </w:rPr>
            </w:pPr>
            <w:r w:rsidRPr="004937EF">
              <w:rPr>
                <w:sz w:val="28"/>
                <w:szCs w:val="28"/>
              </w:rPr>
              <w:t>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30 дней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Уведомление об отказе  изменения ПДн</w:t>
            </w:r>
          </w:p>
        </w:tc>
      </w:tr>
      <w:tr w:rsidR="009B0D1B" w:rsidRPr="004937EF" w:rsidTr="00CE35A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Неправомерность</w:t>
            </w:r>
          </w:p>
          <w:p w:rsidR="009B0D1B" w:rsidRPr="004937EF" w:rsidRDefault="009B0D1B" w:rsidP="00CE35AC">
            <w:pPr>
              <w:rPr>
                <w:sz w:val="28"/>
                <w:szCs w:val="28"/>
              </w:rPr>
            </w:pPr>
            <w:r w:rsidRPr="004937EF">
              <w:rPr>
                <w:sz w:val="28"/>
                <w:szCs w:val="28"/>
              </w:rPr>
              <w:t>действий с ПДн субъекта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Прекращение неправомерной обработки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3 рабочих дня (согласно части 3 статьи 21 Федеральногозакона№152-ФЗ)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Уведомление об устранении нарушений</w:t>
            </w:r>
          </w:p>
        </w:tc>
      </w:tr>
      <w:tr w:rsidR="009B0D1B" w:rsidRPr="004937EF" w:rsidTr="00CE35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Уничтожение  ПДн  в  случае невозможности обеспечения правомерности обработки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10 рабочих  дней (согласно</w:t>
            </w:r>
          </w:p>
          <w:p w:rsidR="009B0D1B" w:rsidRPr="004937EF" w:rsidRDefault="009B0D1B" w:rsidP="00CE35AC">
            <w:pPr>
              <w:rPr>
                <w:sz w:val="28"/>
                <w:szCs w:val="28"/>
              </w:rPr>
            </w:pPr>
            <w:r w:rsidRPr="004937EF">
              <w:rPr>
                <w:sz w:val="28"/>
                <w:szCs w:val="28"/>
              </w:rPr>
              <w:t>Части 3 статьи 21 Федеральногозакона№152-ФЗ)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Уведомление об уничтоженииПДн</w:t>
            </w:r>
          </w:p>
        </w:tc>
      </w:tr>
      <w:tr w:rsidR="009B0D1B" w:rsidRPr="004937EF" w:rsidTr="00CE35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Достижение целей обработки ПДн субъекта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Прекращение обработки ПДн. Уничтожение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30 дней(согласно части 4 статьи 21 Федерального закона№152-ФЗ)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Уведомление об уничтоженииПДн</w:t>
            </w:r>
          </w:p>
        </w:tc>
      </w:tr>
      <w:tr w:rsidR="009B0D1B" w:rsidRPr="00474CFB" w:rsidTr="00CE35AC">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2. Запрос уполномоченного органа по защите прав субъекта ПДн</w:t>
            </w:r>
          </w:p>
        </w:tc>
      </w:tr>
      <w:tr w:rsidR="009B0D1B" w:rsidRPr="00474CFB" w:rsidTr="00CE35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Информация для осуществления деятельности уполномоченного органа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Предоставление затребованной информации по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30 дней (согласно части 4 статьи 20 Федерального закона№152-ФЗ)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Предоставление затребованной информации по ПДн</w:t>
            </w:r>
          </w:p>
        </w:tc>
      </w:tr>
      <w:tr w:rsidR="009B0D1B" w:rsidRPr="004937EF" w:rsidTr="00CE35A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Недостоверность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Блокировка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Смомента обращения Уполномоченного органао недостоверности или с момента получения запроса на период  проверки (согласночасти1статьи21 Федеральногозакона№152- ФЗ)</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Уведомление о внесенных изменениях</w:t>
            </w:r>
          </w:p>
        </w:tc>
      </w:tr>
      <w:tr w:rsidR="009B0D1B" w:rsidRPr="00474CFB" w:rsidTr="00CE35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ИзменениеПДн</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7 рабочих дней со дня редоставления уточненных сведений(согласно части2 статьи21 Федерального закона№152-ФЗ)</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r>
      <w:tr w:rsidR="009B0D1B" w:rsidRPr="004937EF" w:rsidTr="00CE35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Снятие</w:t>
            </w:r>
          </w:p>
          <w:p w:rsidR="009B0D1B" w:rsidRPr="004937EF" w:rsidRDefault="009B0D1B" w:rsidP="00CE35AC">
            <w:pPr>
              <w:rPr>
                <w:sz w:val="28"/>
                <w:szCs w:val="28"/>
              </w:rPr>
            </w:pPr>
            <w:r w:rsidRPr="004937EF">
              <w:rPr>
                <w:sz w:val="28"/>
                <w:szCs w:val="28"/>
              </w:rPr>
              <w:t>блокировкиПДн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r>
      <w:tr w:rsidR="009B0D1B" w:rsidRPr="00474CFB" w:rsidTr="00CE35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Отказ изменения 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30 дней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Уведомление об отказе  изменения ПДн</w:t>
            </w:r>
          </w:p>
        </w:tc>
      </w:tr>
      <w:tr w:rsidR="009B0D1B" w:rsidRPr="004937EF" w:rsidTr="00CE35A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2.3.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Неправомерность</w:t>
            </w:r>
          </w:p>
          <w:p w:rsidR="009B0D1B" w:rsidRPr="004937EF" w:rsidRDefault="009B0D1B" w:rsidP="00CE35AC">
            <w:pPr>
              <w:rPr>
                <w:sz w:val="28"/>
                <w:szCs w:val="28"/>
              </w:rPr>
            </w:pPr>
            <w:r w:rsidRPr="004937EF">
              <w:rPr>
                <w:sz w:val="28"/>
                <w:szCs w:val="28"/>
              </w:rPr>
              <w:t>действийсПДн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Прекращение неправомерной обработкиПДн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3 рабочихдня (согласно</w:t>
            </w:r>
          </w:p>
          <w:p w:rsidR="009B0D1B" w:rsidRPr="004937EF" w:rsidRDefault="009B0D1B" w:rsidP="00CE35AC">
            <w:pPr>
              <w:rPr>
                <w:sz w:val="28"/>
                <w:szCs w:val="28"/>
              </w:rPr>
            </w:pPr>
            <w:r w:rsidRPr="004937EF">
              <w:rPr>
                <w:sz w:val="28"/>
                <w:szCs w:val="28"/>
              </w:rPr>
              <w:t>части3 статьи 21 Федерального закона№152-ФЗ)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Уведомление  об  устранении нарушений</w:t>
            </w:r>
          </w:p>
        </w:tc>
      </w:tr>
      <w:tr w:rsidR="009B0D1B" w:rsidRPr="004937EF" w:rsidTr="00CE35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Уничтожение ПДн в случае невозможности обеспечения правомерности обработки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10 рабочихдней(согласно</w:t>
            </w:r>
          </w:p>
          <w:p w:rsidR="009B0D1B" w:rsidRPr="004937EF" w:rsidRDefault="009B0D1B" w:rsidP="00CE35AC">
            <w:pPr>
              <w:rPr>
                <w:sz w:val="28"/>
                <w:szCs w:val="28"/>
              </w:rPr>
            </w:pPr>
            <w:r w:rsidRPr="004937EF">
              <w:rPr>
                <w:sz w:val="28"/>
                <w:szCs w:val="28"/>
              </w:rPr>
              <w:t>части3 статьи21 Федерального закона№152-ФЗ)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Уведомление об уничтоженииПДн</w:t>
            </w:r>
          </w:p>
        </w:tc>
      </w:tr>
      <w:tr w:rsidR="009B0D1B" w:rsidRPr="004937EF" w:rsidTr="00CE35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Достижение целей обработки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Блокировка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30дней(согласно части 4 статьи 21 Федерального закона№152-ФЗ)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Уведомление об уничтоженииПДн</w:t>
            </w:r>
          </w:p>
        </w:tc>
      </w:tr>
    </w:tbl>
    <w:p w:rsidR="009B0D1B" w:rsidRPr="004937EF" w:rsidRDefault="009B0D1B" w:rsidP="009B0D1B">
      <w:pPr>
        <w:rPr>
          <w:sz w:val="28"/>
          <w:szCs w:val="28"/>
        </w:rPr>
      </w:pPr>
      <w:r w:rsidRPr="004937EF">
        <w:rPr>
          <w:sz w:val="28"/>
          <w:szCs w:val="28"/>
        </w:rPr>
        <w:br/>
      </w:r>
    </w:p>
    <w:p w:rsidR="009B0D1B" w:rsidRPr="004937EF" w:rsidRDefault="009B0D1B" w:rsidP="009B0D1B">
      <w:pPr>
        <w:autoSpaceDE w:val="0"/>
        <w:autoSpaceDN w:val="0"/>
        <w:adjustRightInd w:val="0"/>
        <w:ind w:left="3540" w:firstLine="708"/>
        <w:jc w:val="right"/>
        <w:outlineLvl w:val="0"/>
        <w:rPr>
          <w:iCs/>
          <w:sz w:val="28"/>
          <w:szCs w:val="28"/>
        </w:rPr>
      </w:pPr>
      <w:r w:rsidRPr="004937EF">
        <w:rPr>
          <w:iCs/>
          <w:sz w:val="28"/>
          <w:szCs w:val="28"/>
        </w:rPr>
        <w:t xml:space="preserve">Приложение 2 </w:t>
      </w:r>
    </w:p>
    <w:p w:rsidR="009B0D1B" w:rsidRPr="004937EF" w:rsidRDefault="009B0D1B" w:rsidP="009B0D1B">
      <w:pPr>
        <w:jc w:val="right"/>
        <w:rPr>
          <w:sz w:val="28"/>
          <w:szCs w:val="28"/>
        </w:rPr>
      </w:pPr>
      <w:r w:rsidRPr="004937EF">
        <w:rPr>
          <w:sz w:val="28"/>
          <w:szCs w:val="28"/>
        </w:rPr>
        <w:t xml:space="preserve">к постановлению администрации </w:t>
      </w:r>
    </w:p>
    <w:p w:rsidR="009B0D1B" w:rsidRPr="004937EF" w:rsidRDefault="009B0D1B" w:rsidP="009B0D1B">
      <w:pPr>
        <w:jc w:val="center"/>
        <w:rPr>
          <w:sz w:val="28"/>
          <w:szCs w:val="28"/>
        </w:rPr>
      </w:pPr>
      <w:r>
        <w:rPr>
          <w:sz w:val="20"/>
          <w:szCs w:val="20"/>
        </w:rPr>
        <w:t xml:space="preserve">                                                                                                                                   </w:t>
      </w:r>
      <w:r w:rsidRPr="00B84045">
        <w:rPr>
          <w:sz w:val="20"/>
          <w:szCs w:val="20"/>
        </w:rPr>
        <w:t>от 13.10.2016 г. №   54</w:t>
      </w:r>
      <w:r>
        <w:rPr>
          <w:sz w:val="28"/>
          <w:szCs w:val="28"/>
        </w:rPr>
        <w:t xml:space="preserve"> </w:t>
      </w:r>
      <w:r w:rsidRPr="004937EF">
        <w:rPr>
          <w:b/>
          <w:bCs/>
          <w:sz w:val="28"/>
          <w:szCs w:val="28"/>
        </w:rPr>
        <w:br/>
      </w:r>
      <w:r w:rsidRPr="004937EF">
        <w:rPr>
          <w:b/>
          <w:bCs/>
          <w:sz w:val="28"/>
          <w:szCs w:val="28"/>
        </w:rPr>
        <w:br/>
        <w:t>ЖУРНАЛ</w:t>
      </w:r>
      <w:r w:rsidRPr="004937EF">
        <w:rPr>
          <w:b/>
          <w:bCs/>
          <w:sz w:val="28"/>
          <w:szCs w:val="28"/>
        </w:rPr>
        <w:br/>
        <w:t>учета запросов граждан (субъектов персональных данных)</w:t>
      </w:r>
      <w:r w:rsidRPr="004937EF">
        <w:rPr>
          <w:b/>
          <w:bCs/>
          <w:sz w:val="28"/>
          <w:szCs w:val="28"/>
        </w:rPr>
        <w:br/>
        <w:t xml:space="preserve">в администрацию </w:t>
      </w:r>
      <w:r>
        <w:rPr>
          <w:b/>
          <w:bCs/>
          <w:sz w:val="28"/>
          <w:szCs w:val="28"/>
        </w:rPr>
        <w:t>Владимирского</w:t>
      </w:r>
      <w:r w:rsidRPr="004937EF">
        <w:rPr>
          <w:b/>
          <w:bCs/>
          <w:sz w:val="28"/>
          <w:szCs w:val="28"/>
        </w:rPr>
        <w:t xml:space="preserve"> муниципального образования по вопросам обработки персональных данных</w:t>
      </w:r>
    </w:p>
    <w:p w:rsidR="009B0D1B" w:rsidRPr="004937EF" w:rsidRDefault="009B0D1B" w:rsidP="009B0D1B">
      <w:pPr>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28"/>
        <w:gridCol w:w="1494"/>
        <w:gridCol w:w="1109"/>
        <w:gridCol w:w="781"/>
        <w:gridCol w:w="1439"/>
        <w:gridCol w:w="1439"/>
        <w:gridCol w:w="1544"/>
        <w:gridCol w:w="1389"/>
      </w:tblGrid>
      <w:tr w:rsidR="009B0D1B" w:rsidRPr="004937EF" w:rsidTr="00CE35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jc w:val="center"/>
              <w:rPr>
                <w:sz w:val="28"/>
                <w:szCs w:val="28"/>
              </w:rPr>
            </w:pPr>
            <w:r w:rsidRPr="004937EF">
              <w:rPr>
                <w:sz w:val="28"/>
                <w:szCs w:val="28"/>
              </w:rPr>
              <w:t>№</w:t>
            </w:r>
          </w:p>
          <w:p w:rsidR="009B0D1B" w:rsidRPr="004937EF" w:rsidRDefault="009B0D1B" w:rsidP="00CE35AC">
            <w:pPr>
              <w:jc w:val="center"/>
              <w:rPr>
                <w:sz w:val="28"/>
                <w:szCs w:val="28"/>
              </w:rPr>
            </w:pPr>
            <w:r w:rsidRPr="004937EF">
              <w:rPr>
                <w:sz w:val="28"/>
                <w:szCs w:val="28"/>
              </w:rPr>
              <w:t>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jc w:val="center"/>
              <w:rPr>
                <w:sz w:val="28"/>
                <w:szCs w:val="28"/>
              </w:rPr>
            </w:pPr>
            <w:r w:rsidRPr="004937EF">
              <w:rPr>
                <w:sz w:val="28"/>
                <w:szCs w:val="28"/>
              </w:rPr>
              <w:t>Сведенияо</w:t>
            </w:r>
          </w:p>
          <w:p w:rsidR="009B0D1B" w:rsidRPr="004937EF" w:rsidRDefault="009B0D1B" w:rsidP="00CE35AC">
            <w:pPr>
              <w:jc w:val="center"/>
              <w:rPr>
                <w:sz w:val="28"/>
                <w:szCs w:val="28"/>
              </w:rPr>
            </w:pPr>
            <w:r w:rsidRPr="004937EF">
              <w:rPr>
                <w:sz w:val="28"/>
                <w:szCs w:val="28"/>
              </w:rPr>
              <w:t>запрашивающем лице</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jc w:val="center"/>
              <w:rPr>
                <w:sz w:val="28"/>
                <w:szCs w:val="28"/>
              </w:rPr>
            </w:pPr>
            <w:r w:rsidRPr="004937EF">
              <w:rPr>
                <w:sz w:val="28"/>
                <w:szCs w:val="28"/>
              </w:rPr>
              <w:t>Краткое</w:t>
            </w:r>
          </w:p>
          <w:p w:rsidR="009B0D1B" w:rsidRPr="004937EF" w:rsidRDefault="009B0D1B" w:rsidP="00CE35AC">
            <w:pPr>
              <w:jc w:val="center"/>
              <w:rPr>
                <w:sz w:val="28"/>
                <w:szCs w:val="28"/>
              </w:rPr>
            </w:pPr>
            <w:r w:rsidRPr="004937EF">
              <w:rPr>
                <w:sz w:val="28"/>
                <w:szCs w:val="28"/>
              </w:rPr>
              <w:t>содержание запроса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jc w:val="center"/>
              <w:rPr>
                <w:sz w:val="28"/>
                <w:szCs w:val="28"/>
              </w:rPr>
            </w:pPr>
            <w:r w:rsidRPr="004937EF">
              <w:rPr>
                <w:sz w:val="28"/>
                <w:szCs w:val="28"/>
              </w:rPr>
              <w:t>Цель</w:t>
            </w:r>
          </w:p>
          <w:p w:rsidR="009B0D1B" w:rsidRPr="004937EF" w:rsidRDefault="009B0D1B" w:rsidP="00CE35AC">
            <w:pPr>
              <w:jc w:val="center"/>
              <w:rPr>
                <w:sz w:val="28"/>
                <w:szCs w:val="28"/>
              </w:rPr>
            </w:pPr>
            <w:r w:rsidRPr="004937EF">
              <w:rPr>
                <w:sz w:val="28"/>
                <w:szCs w:val="28"/>
              </w:rPr>
              <w:t>запроса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jc w:val="center"/>
              <w:rPr>
                <w:sz w:val="28"/>
                <w:szCs w:val="28"/>
              </w:rPr>
            </w:pPr>
            <w:r w:rsidRPr="004937EF">
              <w:rPr>
                <w:sz w:val="28"/>
                <w:szCs w:val="28"/>
              </w:rPr>
              <w:t>Отметкао</w:t>
            </w:r>
          </w:p>
          <w:p w:rsidR="009B0D1B" w:rsidRPr="004937EF" w:rsidRDefault="009B0D1B" w:rsidP="00CE35AC">
            <w:pPr>
              <w:jc w:val="center"/>
              <w:rPr>
                <w:sz w:val="28"/>
                <w:szCs w:val="28"/>
              </w:rPr>
            </w:pPr>
            <w:r w:rsidRPr="004937EF">
              <w:rPr>
                <w:sz w:val="28"/>
                <w:szCs w:val="28"/>
              </w:rPr>
              <w:t>предоставлении информации илиотказевее</w:t>
            </w:r>
          </w:p>
          <w:p w:rsidR="009B0D1B" w:rsidRPr="004937EF" w:rsidRDefault="009B0D1B" w:rsidP="00CE35AC">
            <w:pPr>
              <w:jc w:val="center"/>
              <w:rPr>
                <w:sz w:val="28"/>
                <w:szCs w:val="28"/>
              </w:rPr>
            </w:pPr>
            <w:r w:rsidRPr="004937EF">
              <w:rPr>
                <w:sz w:val="28"/>
                <w:szCs w:val="28"/>
              </w:rPr>
              <w:t>предоставлении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jc w:val="center"/>
              <w:rPr>
                <w:sz w:val="28"/>
                <w:szCs w:val="28"/>
              </w:rPr>
            </w:pPr>
            <w:r w:rsidRPr="004937EF">
              <w:rPr>
                <w:sz w:val="28"/>
                <w:szCs w:val="28"/>
              </w:rPr>
              <w:t>Датапередачи/</w:t>
            </w:r>
          </w:p>
          <w:p w:rsidR="009B0D1B" w:rsidRPr="004937EF" w:rsidRDefault="009B0D1B" w:rsidP="00CE35AC">
            <w:pPr>
              <w:jc w:val="center"/>
              <w:rPr>
                <w:sz w:val="28"/>
                <w:szCs w:val="28"/>
              </w:rPr>
            </w:pPr>
            <w:r w:rsidRPr="004937EF">
              <w:rPr>
                <w:sz w:val="28"/>
                <w:szCs w:val="28"/>
              </w:rPr>
              <w:t>отказав предоставлении информации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jc w:val="center"/>
              <w:rPr>
                <w:sz w:val="28"/>
                <w:szCs w:val="28"/>
              </w:rPr>
            </w:pPr>
            <w:r w:rsidRPr="004937EF">
              <w:rPr>
                <w:sz w:val="28"/>
                <w:szCs w:val="28"/>
              </w:rPr>
              <w:t>Подпись</w:t>
            </w:r>
          </w:p>
          <w:p w:rsidR="009B0D1B" w:rsidRPr="004937EF" w:rsidRDefault="009B0D1B" w:rsidP="00CE35AC">
            <w:pPr>
              <w:jc w:val="center"/>
              <w:rPr>
                <w:sz w:val="28"/>
                <w:szCs w:val="28"/>
              </w:rPr>
            </w:pPr>
            <w:r w:rsidRPr="004937EF">
              <w:rPr>
                <w:sz w:val="28"/>
                <w:szCs w:val="28"/>
              </w:rPr>
              <w:t>запрашивающего лица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Подпись</w:t>
            </w:r>
          </w:p>
          <w:p w:rsidR="009B0D1B" w:rsidRPr="004937EF" w:rsidRDefault="009B0D1B" w:rsidP="00CE35AC">
            <w:pPr>
              <w:rPr>
                <w:sz w:val="28"/>
                <w:szCs w:val="28"/>
              </w:rPr>
            </w:pPr>
            <w:r w:rsidRPr="004937EF">
              <w:rPr>
                <w:sz w:val="28"/>
                <w:szCs w:val="28"/>
              </w:rPr>
              <w:t>ответственного сотрудника</w:t>
            </w:r>
          </w:p>
        </w:tc>
      </w:tr>
      <w:tr w:rsidR="009B0D1B" w:rsidRPr="004937EF" w:rsidTr="00CE35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jc w:val="center"/>
              <w:rPr>
                <w:sz w:val="28"/>
                <w:szCs w:val="28"/>
              </w:rPr>
            </w:pPr>
            <w:r w:rsidRPr="004937EF">
              <w:rPr>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jc w:val="center"/>
              <w:rPr>
                <w:sz w:val="28"/>
                <w:szCs w:val="28"/>
              </w:rPr>
            </w:pPr>
            <w:r w:rsidRPr="004937EF">
              <w:rPr>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jc w:val="center"/>
              <w:rPr>
                <w:sz w:val="28"/>
                <w:szCs w:val="28"/>
              </w:rPr>
            </w:pPr>
            <w:r w:rsidRPr="004937EF">
              <w:rPr>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jc w:val="center"/>
              <w:rPr>
                <w:sz w:val="28"/>
                <w:szCs w:val="28"/>
              </w:rPr>
            </w:pPr>
            <w:r w:rsidRPr="004937EF">
              <w:rPr>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jc w:val="center"/>
              <w:rPr>
                <w:sz w:val="28"/>
                <w:szCs w:val="28"/>
              </w:rPr>
            </w:pPr>
            <w:r w:rsidRPr="004937EF">
              <w:rPr>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jc w:val="center"/>
              <w:rPr>
                <w:sz w:val="28"/>
                <w:szCs w:val="28"/>
              </w:rPr>
            </w:pPr>
            <w:r w:rsidRPr="004937EF">
              <w:rPr>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jc w:val="center"/>
              <w:rPr>
                <w:sz w:val="28"/>
                <w:szCs w:val="28"/>
              </w:rPr>
            </w:pPr>
            <w:r w:rsidRPr="004937EF">
              <w:rPr>
                <w:sz w:val="28"/>
                <w:szCs w:val="2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8</w:t>
            </w:r>
          </w:p>
        </w:tc>
      </w:tr>
      <w:tr w:rsidR="009B0D1B" w:rsidRPr="004937EF" w:rsidTr="00CE35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B0D1B" w:rsidRPr="004937EF" w:rsidRDefault="009B0D1B" w:rsidP="00CE35AC">
            <w:pPr>
              <w:rPr>
                <w:sz w:val="28"/>
                <w:szCs w:val="28"/>
              </w:rPr>
            </w:pPr>
            <w:r w:rsidRPr="004937EF">
              <w:rPr>
                <w:sz w:val="28"/>
                <w:szCs w:val="28"/>
              </w:rPr>
              <w:t> </w:t>
            </w:r>
          </w:p>
        </w:tc>
      </w:tr>
    </w:tbl>
    <w:p w:rsidR="00F07BF3" w:rsidRDefault="00F07BF3" w:rsidP="00613743">
      <w:bookmarkStart w:id="1" w:name="_GoBack"/>
      <w:bookmarkEnd w:id="1"/>
    </w:p>
    <w:sectPr w:rsidR="00F07BF3" w:rsidSect="00D54E86">
      <w:pgSz w:w="11906" w:h="16838"/>
      <w:pgMar w:top="0" w:right="991" w:bottom="28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11"/>
    <w:multiLevelType w:val="singleLevel"/>
    <w:tmpl w:val="00000011"/>
    <w:name w:val="WW8Num22"/>
    <w:lvl w:ilvl="0">
      <w:start w:val="1"/>
      <w:numFmt w:val="decimal"/>
      <w:lvlText w:val="6.%1."/>
      <w:lvlJc w:val="left"/>
      <w:pPr>
        <w:tabs>
          <w:tab w:val="num" w:pos="4471"/>
        </w:tabs>
        <w:ind w:left="4471" w:hanging="360"/>
      </w:pPr>
    </w:lvl>
  </w:abstractNum>
  <w:abstractNum w:abstractNumId="3">
    <w:nsid w:val="01DF6709"/>
    <w:multiLevelType w:val="multilevel"/>
    <w:tmpl w:val="16DAF5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E41294"/>
    <w:multiLevelType w:val="hybridMultilevel"/>
    <w:tmpl w:val="853E16EC"/>
    <w:lvl w:ilvl="0" w:tplc="AFDC2E52">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A63368"/>
    <w:multiLevelType w:val="hybridMultilevel"/>
    <w:tmpl w:val="096604A8"/>
    <w:lvl w:ilvl="0" w:tplc="B660F0E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1580A12"/>
    <w:multiLevelType w:val="hybridMultilevel"/>
    <w:tmpl w:val="DA22C5AC"/>
    <w:lvl w:ilvl="0" w:tplc="517EE43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nsid w:val="12917FB8"/>
    <w:multiLevelType w:val="hybridMultilevel"/>
    <w:tmpl w:val="0DBA15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9F61795"/>
    <w:multiLevelType w:val="hybridMultilevel"/>
    <w:tmpl w:val="E2FECF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B4273E8"/>
    <w:multiLevelType w:val="hybridMultilevel"/>
    <w:tmpl w:val="90464CA0"/>
    <w:lvl w:ilvl="0" w:tplc="F8D6B98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0">
    <w:nsid w:val="1C633C4E"/>
    <w:multiLevelType w:val="hybridMultilevel"/>
    <w:tmpl w:val="71CC2282"/>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CCD1424"/>
    <w:multiLevelType w:val="hybridMultilevel"/>
    <w:tmpl w:val="2644618E"/>
    <w:lvl w:ilvl="0" w:tplc="AD36700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1CF17B65"/>
    <w:multiLevelType w:val="multilevel"/>
    <w:tmpl w:val="57B4FC22"/>
    <w:lvl w:ilvl="0">
      <w:start w:val="1"/>
      <w:numFmt w:val="decimal"/>
      <w:lvlText w:val="%1."/>
      <w:lvlJc w:val="left"/>
      <w:pPr>
        <w:ind w:left="360" w:hanging="360"/>
      </w:pPr>
      <w:rPr>
        <w:rFonts w:asciiTheme="minorHAnsi" w:hAnsiTheme="minorHAnsi" w:hint="default"/>
      </w:rPr>
    </w:lvl>
    <w:lvl w:ilvl="1">
      <w:start w:val="7"/>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1E461A2E"/>
    <w:multiLevelType w:val="hybridMultilevel"/>
    <w:tmpl w:val="1FFA15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E6E21E5"/>
    <w:multiLevelType w:val="hybridMultilevel"/>
    <w:tmpl w:val="9AF8A05E"/>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29E389B"/>
    <w:multiLevelType w:val="multilevel"/>
    <w:tmpl w:val="7EAC32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B969DE"/>
    <w:multiLevelType w:val="multilevel"/>
    <w:tmpl w:val="FD3A41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AF64955"/>
    <w:multiLevelType w:val="hybridMultilevel"/>
    <w:tmpl w:val="E7E4BA66"/>
    <w:lvl w:ilvl="0" w:tplc="98FC81F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68F5C15"/>
    <w:multiLevelType w:val="hybridMultilevel"/>
    <w:tmpl w:val="DD1E6382"/>
    <w:lvl w:ilvl="0" w:tplc="3662D32C">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08172F"/>
    <w:multiLevelType w:val="hybridMultilevel"/>
    <w:tmpl w:val="76588B8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AF3B63"/>
    <w:multiLevelType w:val="hybridMultilevel"/>
    <w:tmpl w:val="467C50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E3128D8"/>
    <w:multiLevelType w:val="hybridMultilevel"/>
    <w:tmpl w:val="6CF21412"/>
    <w:lvl w:ilvl="0" w:tplc="3F5E5A20">
      <w:start w:val="1"/>
      <w:numFmt w:val="decimal"/>
      <w:lvlText w:val="%1."/>
      <w:lvlJc w:val="left"/>
      <w:pPr>
        <w:tabs>
          <w:tab w:val="num" w:pos="1260"/>
        </w:tabs>
        <w:ind w:left="12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F003417"/>
    <w:multiLevelType w:val="multilevel"/>
    <w:tmpl w:val="A00421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835C27"/>
    <w:multiLevelType w:val="hybridMultilevel"/>
    <w:tmpl w:val="E5989A66"/>
    <w:lvl w:ilvl="0" w:tplc="04190005">
      <w:start w:val="1"/>
      <w:numFmt w:val="bullet"/>
      <w:lvlText w:val=""/>
      <w:lvlJc w:val="left"/>
      <w:pPr>
        <w:ind w:left="78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76F2323"/>
    <w:multiLevelType w:val="multilevel"/>
    <w:tmpl w:val="59DCD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58134C"/>
    <w:multiLevelType w:val="multilevel"/>
    <w:tmpl w:val="2D3CB374"/>
    <w:lvl w:ilvl="0">
      <w:start w:val="1"/>
      <w:numFmt w:val="decimal"/>
      <w:pStyle w:val="1"/>
      <w:lvlText w:val="%1."/>
      <w:lvlJc w:val="left"/>
      <w:pPr>
        <w:tabs>
          <w:tab w:val="num" w:pos="993"/>
        </w:tabs>
        <w:ind w:left="-141" w:firstLine="709"/>
      </w:pPr>
      <w:rPr>
        <w:rFonts w:ascii="Times New Roman" w:hAnsi="Times New Roman" w:hint="default"/>
        <w:b w:val="0"/>
        <w:i w:val="0"/>
        <w:caps w:val="0"/>
        <w:strike w:val="0"/>
        <w:dstrike w:val="0"/>
        <w:outline w:val="0"/>
        <w:shadow w:val="0"/>
        <w:emboss w:val="0"/>
        <w:imprint w:val="0"/>
        <w:vanish w:val="0"/>
        <w:color w:val="auto"/>
        <w:spacing w:val="0"/>
        <w:sz w:val="28"/>
        <w:szCs w:val="28"/>
        <w:vertAlign w:val="baseline"/>
      </w:rPr>
    </w:lvl>
    <w:lvl w:ilvl="1">
      <w:start w:val="1"/>
      <w:numFmt w:val="decimal"/>
      <w:pStyle w:val="1"/>
      <w:lvlText w:val="%1.%2."/>
      <w:lvlJc w:val="left"/>
      <w:pPr>
        <w:tabs>
          <w:tab w:val="num" w:pos="1418"/>
        </w:tabs>
        <w:ind w:left="142" w:firstLine="709"/>
      </w:pPr>
      <w:rPr>
        <w:rFonts w:ascii="Times New Roman" w:hAnsi="Times New Roman" w:hint="default"/>
        <w:b w:val="0"/>
        <w:i w:val="0"/>
        <w:caps w:val="0"/>
        <w:strike w:val="0"/>
        <w:dstrike w:val="0"/>
        <w:outline w:val="0"/>
        <w:shadow w:val="0"/>
        <w:emboss w:val="0"/>
        <w:imprint w:val="0"/>
        <w:vanish w:val="0"/>
        <w:color w:val="auto"/>
        <w:sz w:val="28"/>
        <w:szCs w:val="28"/>
        <w:vertAlign w:val="baseline"/>
      </w:rPr>
    </w:lvl>
    <w:lvl w:ilvl="2">
      <w:start w:val="1"/>
      <w:numFmt w:val="decimal"/>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8"/>
        <w:szCs w:val="28"/>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26">
    <w:nsid w:val="4A711642"/>
    <w:multiLevelType w:val="hybridMultilevel"/>
    <w:tmpl w:val="30208A9E"/>
    <w:lvl w:ilvl="0" w:tplc="70304C58">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27">
    <w:nsid w:val="4CFB7FD2"/>
    <w:multiLevelType w:val="hybridMultilevel"/>
    <w:tmpl w:val="E7E4BA66"/>
    <w:lvl w:ilvl="0" w:tplc="98FC81F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0AA62F1"/>
    <w:multiLevelType w:val="hybridMultilevel"/>
    <w:tmpl w:val="01768D38"/>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0FB6F0E"/>
    <w:multiLevelType w:val="hybridMultilevel"/>
    <w:tmpl w:val="096604A8"/>
    <w:lvl w:ilvl="0" w:tplc="B660F0E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2F7106A"/>
    <w:multiLevelType w:val="hybridMultilevel"/>
    <w:tmpl w:val="0D2470A0"/>
    <w:lvl w:ilvl="0" w:tplc="C32E57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FC2D3C"/>
    <w:multiLevelType w:val="hybridMultilevel"/>
    <w:tmpl w:val="096604A8"/>
    <w:lvl w:ilvl="0" w:tplc="B660F0E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E830CDE"/>
    <w:multiLevelType w:val="hybridMultilevel"/>
    <w:tmpl w:val="030AEC9E"/>
    <w:lvl w:ilvl="0" w:tplc="308A6C42">
      <w:start w:val="1"/>
      <w:numFmt w:val="decimal"/>
      <w:lvlText w:val="%1."/>
      <w:lvlJc w:val="left"/>
      <w:pPr>
        <w:tabs>
          <w:tab w:val="num" w:pos="786"/>
        </w:tabs>
        <w:ind w:left="786" w:hanging="360"/>
      </w:pPr>
      <w:rPr>
        <w:rFonts w:ascii="Arial Unicode MS" w:eastAsia="Arial Unicode MS" w:hAnsi="Arial Unicode MS" w:cs="Arial Unicode MS"/>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3">
    <w:nsid w:val="6058684E"/>
    <w:multiLevelType w:val="hybridMultilevel"/>
    <w:tmpl w:val="65A4CBD8"/>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7CE23FF"/>
    <w:multiLevelType w:val="hybridMultilevel"/>
    <w:tmpl w:val="4C0494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3432100"/>
    <w:multiLevelType w:val="hybridMultilevel"/>
    <w:tmpl w:val="82264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224F03"/>
    <w:multiLevelType w:val="hybridMultilevel"/>
    <w:tmpl w:val="5DA4B826"/>
    <w:lvl w:ilvl="0" w:tplc="07525834">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DB4005"/>
    <w:multiLevelType w:val="multilevel"/>
    <w:tmpl w:val="610A3ACE"/>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8">
    <w:nsid w:val="7990515B"/>
    <w:multiLevelType w:val="hybridMultilevel"/>
    <w:tmpl w:val="9F9A7718"/>
    <w:lvl w:ilvl="0" w:tplc="8EF0378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9">
    <w:nsid w:val="7D04516F"/>
    <w:multiLevelType w:val="hybridMultilevel"/>
    <w:tmpl w:val="CD56E898"/>
    <w:lvl w:ilvl="0" w:tplc="F0A6BE8E">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D91F96"/>
    <w:multiLevelType w:val="hybridMultilevel"/>
    <w:tmpl w:val="096604A8"/>
    <w:lvl w:ilvl="0" w:tplc="B660F0E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8"/>
  </w:num>
  <w:num w:numId="2">
    <w:abstractNumId w:val="32"/>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0"/>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0"/>
  </w:num>
  <w:num w:numId="14">
    <w:abstractNumId w:val="7"/>
  </w:num>
  <w:num w:numId="15">
    <w:abstractNumId w:val="19"/>
  </w:num>
  <w:num w:numId="16">
    <w:abstractNumId w:val="1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num>
  <w:num w:numId="20">
    <w:abstractNumId w:val="12"/>
  </w:num>
  <w:num w:numId="21">
    <w:abstractNumId w:val="37"/>
  </w:num>
  <w:num w:numId="22">
    <w:abstractNumId w:val="39"/>
  </w:num>
  <w:num w:numId="23">
    <w:abstractNumId w:val="30"/>
  </w:num>
  <w:num w:numId="24">
    <w:abstractNumId w:val="25"/>
  </w:num>
  <w:num w:numId="25">
    <w:abstractNumId w:val="36"/>
  </w:num>
  <w:num w:numId="26">
    <w:abstractNumId w:val="11"/>
  </w:num>
  <w:num w:numId="27">
    <w:abstractNumId w:val="24"/>
  </w:num>
  <w:num w:numId="28">
    <w:abstractNumId w:val="35"/>
  </w:num>
  <w:num w:numId="29">
    <w:abstractNumId w:val="26"/>
  </w:num>
  <w:num w:numId="30">
    <w:abstractNumId w:val="4"/>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3"/>
  </w:num>
  <w:num w:numId="34">
    <w:abstractNumId w:val="6"/>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31"/>
  </w:num>
  <w:num w:numId="38">
    <w:abstractNumId w:val="5"/>
  </w:num>
  <w:num w:numId="39">
    <w:abstractNumId w:val="22"/>
  </w:num>
  <w:num w:numId="40">
    <w:abstractNumId w:val="15"/>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62D"/>
    <w:rsid w:val="001170B3"/>
    <w:rsid w:val="002041DA"/>
    <w:rsid w:val="00246B1F"/>
    <w:rsid w:val="002F278F"/>
    <w:rsid w:val="004B6496"/>
    <w:rsid w:val="005C5477"/>
    <w:rsid w:val="005F122F"/>
    <w:rsid w:val="00613743"/>
    <w:rsid w:val="0066262D"/>
    <w:rsid w:val="006E6795"/>
    <w:rsid w:val="006F61F9"/>
    <w:rsid w:val="00701ECB"/>
    <w:rsid w:val="00764588"/>
    <w:rsid w:val="008D6B23"/>
    <w:rsid w:val="00994961"/>
    <w:rsid w:val="009B0D1B"/>
    <w:rsid w:val="00AB6E39"/>
    <w:rsid w:val="00CE6F19"/>
    <w:rsid w:val="00D82E86"/>
    <w:rsid w:val="00E01284"/>
    <w:rsid w:val="00E67772"/>
    <w:rsid w:val="00E74C33"/>
    <w:rsid w:val="00F07BF3"/>
    <w:rsid w:val="00F93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5C744-0E07-490A-AF62-357C05A0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1DA"/>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613743"/>
    <w:pPr>
      <w:keepNext/>
      <w:overflowPunct w:val="0"/>
      <w:autoSpaceDE w:val="0"/>
      <w:autoSpaceDN w:val="0"/>
      <w:adjustRightInd w:val="0"/>
      <w:spacing w:line="360" w:lineRule="auto"/>
      <w:ind w:firstLine="720"/>
      <w:outlineLvl w:val="0"/>
    </w:pPr>
    <w:rPr>
      <w:b/>
      <w:sz w:val="28"/>
      <w:lang w:val="x-none" w:eastAsia="x-none"/>
    </w:rPr>
  </w:style>
  <w:style w:type="paragraph" w:styleId="2">
    <w:name w:val="heading 2"/>
    <w:basedOn w:val="a"/>
    <w:next w:val="a"/>
    <w:link w:val="20"/>
    <w:uiPriority w:val="9"/>
    <w:unhideWhenUsed/>
    <w:qFormat/>
    <w:rsid w:val="009B0D1B"/>
    <w:pPr>
      <w:keepNext/>
      <w:spacing w:before="240" w:after="60"/>
      <w:outlineLvl w:val="1"/>
    </w:pPr>
    <w:rPr>
      <w:rFonts w:asciiTheme="majorHAnsi" w:eastAsiaTheme="majorEastAsia" w:hAnsiTheme="majorHAnsi" w:cstheme="majorBidi"/>
      <w:b/>
      <w:bCs/>
      <w:i/>
      <w:iCs/>
      <w:sz w:val="28"/>
      <w:szCs w:val="28"/>
      <w:lang w:val="en-US" w:eastAsia="en-US" w:bidi="en-US"/>
    </w:rPr>
  </w:style>
  <w:style w:type="paragraph" w:styleId="3">
    <w:name w:val="heading 3"/>
    <w:basedOn w:val="a"/>
    <w:next w:val="a"/>
    <w:link w:val="30"/>
    <w:uiPriority w:val="99"/>
    <w:unhideWhenUsed/>
    <w:qFormat/>
    <w:rsid w:val="009B0D1B"/>
    <w:pPr>
      <w:keepNext/>
      <w:spacing w:before="240" w:after="60"/>
      <w:outlineLvl w:val="2"/>
    </w:pPr>
    <w:rPr>
      <w:rFonts w:asciiTheme="majorHAnsi" w:eastAsiaTheme="majorEastAsia" w:hAnsiTheme="majorHAnsi" w:cstheme="majorBidi"/>
      <w:b/>
      <w:bCs/>
      <w:sz w:val="26"/>
      <w:szCs w:val="26"/>
      <w:lang w:val="en-US" w:eastAsia="en-US" w:bidi="en-US"/>
    </w:rPr>
  </w:style>
  <w:style w:type="paragraph" w:styleId="4">
    <w:name w:val="heading 4"/>
    <w:basedOn w:val="a"/>
    <w:next w:val="a"/>
    <w:link w:val="40"/>
    <w:uiPriority w:val="99"/>
    <w:unhideWhenUsed/>
    <w:qFormat/>
    <w:rsid w:val="009B0D1B"/>
    <w:pPr>
      <w:keepNext/>
      <w:spacing w:before="240" w:after="60"/>
      <w:outlineLvl w:val="3"/>
    </w:pPr>
    <w:rPr>
      <w:rFonts w:asciiTheme="minorHAnsi" w:eastAsiaTheme="minorEastAsia" w:hAnsiTheme="minorHAnsi" w:cstheme="majorBidi"/>
      <w:b/>
      <w:bCs/>
      <w:sz w:val="28"/>
      <w:szCs w:val="28"/>
      <w:lang w:val="en-US" w:eastAsia="en-US" w:bidi="en-US"/>
    </w:rPr>
  </w:style>
  <w:style w:type="paragraph" w:styleId="5">
    <w:name w:val="heading 5"/>
    <w:basedOn w:val="a"/>
    <w:next w:val="a"/>
    <w:link w:val="50"/>
    <w:uiPriority w:val="9"/>
    <w:unhideWhenUsed/>
    <w:qFormat/>
    <w:rsid w:val="009B0D1B"/>
    <w:pPr>
      <w:spacing w:before="240" w:after="60"/>
      <w:outlineLvl w:val="4"/>
    </w:pPr>
    <w:rPr>
      <w:rFonts w:asciiTheme="minorHAnsi" w:eastAsiaTheme="minorEastAsia" w:hAnsiTheme="minorHAnsi" w:cstheme="majorBidi"/>
      <w:b/>
      <w:bCs/>
      <w:i/>
      <w:iCs/>
      <w:sz w:val="26"/>
      <w:szCs w:val="26"/>
      <w:lang w:val="en-US" w:eastAsia="en-US" w:bidi="en-US"/>
    </w:rPr>
  </w:style>
  <w:style w:type="paragraph" w:styleId="6">
    <w:name w:val="heading 6"/>
    <w:basedOn w:val="a"/>
    <w:next w:val="a"/>
    <w:link w:val="60"/>
    <w:uiPriority w:val="9"/>
    <w:unhideWhenUsed/>
    <w:qFormat/>
    <w:rsid w:val="009B0D1B"/>
    <w:pPr>
      <w:spacing w:before="240" w:after="60"/>
      <w:outlineLvl w:val="5"/>
    </w:pPr>
    <w:rPr>
      <w:rFonts w:asciiTheme="minorHAnsi" w:eastAsiaTheme="minorEastAsia" w:hAnsiTheme="minorHAnsi" w:cstheme="majorBidi"/>
      <w:b/>
      <w:bCs/>
      <w:sz w:val="22"/>
      <w:szCs w:val="22"/>
      <w:lang w:val="en-US" w:eastAsia="en-US" w:bidi="en-US"/>
    </w:rPr>
  </w:style>
  <w:style w:type="paragraph" w:styleId="7">
    <w:name w:val="heading 7"/>
    <w:basedOn w:val="a"/>
    <w:next w:val="a"/>
    <w:link w:val="70"/>
    <w:uiPriority w:val="9"/>
    <w:unhideWhenUsed/>
    <w:qFormat/>
    <w:rsid w:val="009B0D1B"/>
    <w:pPr>
      <w:spacing w:before="240" w:after="60"/>
      <w:outlineLvl w:val="6"/>
    </w:pPr>
    <w:rPr>
      <w:rFonts w:asciiTheme="minorHAnsi" w:eastAsiaTheme="minorEastAsia" w:hAnsiTheme="minorHAnsi" w:cstheme="majorBidi"/>
      <w:lang w:val="en-US" w:eastAsia="en-US" w:bidi="en-US"/>
    </w:rPr>
  </w:style>
  <w:style w:type="paragraph" w:styleId="8">
    <w:name w:val="heading 8"/>
    <w:basedOn w:val="a"/>
    <w:next w:val="a"/>
    <w:link w:val="80"/>
    <w:uiPriority w:val="9"/>
    <w:unhideWhenUsed/>
    <w:qFormat/>
    <w:rsid w:val="009B0D1B"/>
    <w:pPr>
      <w:spacing w:before="240" w:after="60"/>
      <w:outlineLvl w:val="7"/>
    </w:pPr>
    <w:rPr>
      <w:rFonts w:asciiTheme="minorHAnsi" w:eastAsiaTheme="minorEastAsia" w:hAnsiTheme="minorHAnsi" w:cstheme="majorBidi"/>
      <w:i/>
      <w:iCs/>
      <w:lang w:val="en-US" w:eastAsia="en-US" w:bidi="en-US"/>
    </w:rPr>
  </w:style>
  <w:style w:type="paragraph" w:styleId="9">
    <w:name w:val="heading 9"/>
    <w:basedOn w:val="a"/>
    <w:next w:val="a"/>
    <w:link w:val="90"/>
    <w:uiPriority w:val="9"/>
    <w:semiHidden/>
    <w:unhideWhenUsed/>
    <w:qFormat/>
    <w:rsid w:val="009B0D1B"/>
    <w:pPr>
      <w:spacing w:before="240" w:after="60"/>
      <w:outlineLvl w:val="8"/>
    </w:pPr>
    <w:rPr>
      <w:rFonts w:asciiTheme="majorHAnsi" w:eastAsiaTheme="majorEastAsia" w:hAnsiTheme="majorHAnsi" w:cstheme="majorBid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6E39"/>
    <w:rPr>
      <w:rFonts w:ascii="Segoe UI" w:hAnsi="Segoe UI" w:cs="Segoe UI"/>
      <w:sz w:val="18"/>
      <w:szCs w:val="18"/>
    </w:rPr>
  </w:style>
  <w:style w:type="character" w:customStyle="1" w:styleId="a4">
    <w:name w:val="Текст выноски Знак"/>
    <w:basedOn w:val="a0"/>
    <w:link w:val="a3"/>
    <w:uiPriority w:val="99"/>
    <w:semiHidden/>
    <w:rsid w:val="00AB6E39"/>
    <w:rPr>
      <w:rFonts w:ascii="Segoe UI" w:eastAsia="Times New Roman" w:hAnsi="Segoe UI" w:cs="Segoe UI"/>
      <w:sz w:val="18"/>
      <w:szCs w:val="18"/>
      <w:lang w:eastAsia="ru-RU"/>
    </w:rPr>
  </w:style>
  <w:style w:type="paragraph" w:styleId="a5">
    <w:name w:val="Normal (Web)"/>
    <w:basedOn w:val="a"/>
    <w:uiPriority w:val="99"/>
    <w:unhideWhenUsed/>
    <w:rsid w:val="00F93C68"/>
    <w:pPr>
      <w:spacing w:before="100" w:beforeAutospacing="1" w:after="100" w:afterAutospacing="1"/>
    </w:pPr>
  </w:style>
  <w:style w:type="paragraph" w:styleId="a6">
    <w:name w:val="Plain Text"/>
    <w:basedOn w:val="a"/>
    <w:link w:val="a7"/>
    <w:rsid w:val="00E01284"/>
    <w:rPr>
      <w:rFonts w:ascii="Courier New" w:hAnsi="Courier New" w:cs="Courier New"/>
      <w:sz w:val="20"/>
      <w:szCs w:val="20"/>
    </w:rPr>
  </w:style>
  <w:style w:type="character" w:customStyle="1" w:styleId="a7">
    <w:name w:val="Текст Знак"/>
    <w:basedOn w:val="a0"/>
    <w:link w:val="a6"/>
    <w:rsid w:val="00E01284"/>
    <w:rPr>
      <w:rFonts w:ascii="Courier New" w:eastAsia="Times New Roman" w:hAnsi="Courier New" w:cs="Courier New"/>
      <w:sz w:val="20"/>
      <w:szCs w:val="20"/>
      <w:lang w:eastAsia="ru-RU"/>
    </w:rPr>
  </w:style>
  <w:style w:type="character" w:customStyle="1" w:styleId="11">
    <w:name w:val="Заголовок 1 Знак"/>
    <w:basedOn w:val="a0"/>
    <w:link w:val="10"/>
    <w:uiPriority w:val="99"/>
    <w:rsid w:val="00613743"/>
    <w:rPr>
      <w:rFonts w:ascii="Times New Roman" w:eastAsia="Times New Roman" w:hAnsi="Times New Roman" w:cs="Times New Roman"/>
      <w:b/>
      <w:sz w:val="28"/>
      <w:szCs w:val="24"/>
      <w:lang w:val="x-none" w:eastAsia="x-none"/>
    </w:rPr>
  </w:style>
  <w:style w:type="paragraph" w:styleId="a8">
    <w:name w:val="Body Text"/>
    <w:basedOn w:val="a"/>
    <w:link w:val="a9"/>
    <w:uiPriority w:val="99"/>
    <w:rsid w:val="00613743"/>
    <w:pPr>
      <w:tabs>
        <w:tab w:val="left" w:pos="5940"/>
      </w:tabs>
      <w:overflowPunct w:val="0"/>
      <w:autoSpaceDE w:val="0"/>
      <w:autoSpaceDN w:val="0"/>
      <w:adjustRightInd w:val="0"/>
      <w:spacing w:line="360" w:lineRule="auto"/>
      <w:ind w:firstLine="720"/>
      <w:jc w:val="both"/>
    </w:pPr>
    <w:rPr>
      <w:sz w:val="28"/>
      <w:lang w:val="x-none" w:eastAsia="x-none"/>
    </w:rPr>
  </w:style>
  <w:style w:type="character" w:customStyle="1" w:styleId="a9">
    <w:name w:val="Основной текст Знак"/>
    <w:basedOn w:val="a0"/>
    <w:link w:val="a8"/>
    <w:uiPriority w:val="99"/>
    <w:rsid w:val="00613743"/>
    <w:rPr>
      <w:rFonts w:ascii="Times New Roman" w:eastAsia="Times New Roman" w:hAnsi="Times New Roman" w:cs="Times New Roman"/>
      <w:sz w:val="28"/>
      <w:szCs w:val="24"/>
      <w:lang w:val="x-none" w:eastAsia="x-none"/>
    </w:rPr>
  </w:style>
  <w:style w:type="character" w:styleId="aa">
    <w:name w:val="Hyperlink"/>
    <w:uiPriority w:val="99"/>
    <w:unhideWhenUsed/>
    <w:rsid w:val="00613743"/>
    <w:rPr>
      <w:color w:val="0000FF"/>
      <w:u w:val="single"/>
    </w:rPr>
  </w:style>
  <w:style w:type="paragraph" w:customStyle="1" w:styleId="ConsPlusCell">
    <w:name w:val="ConsPlusCell"/>
    <w:uiPriority w:val="99"/>
    <w:rsid w:val="00613743"/>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No Spacing"/>
    <w:link w:val="ac"/>
    <w:uiPriority w:val="99"/>
    <w:qFormat/>
    <w:rsid w:val="00613743"/>
    <w:pPr>
      <w:spacing w:after="0" w:line="240" w:lineRule="auto"/>
    </w:pPr>
    <w:rPr>
      <w:rFonts w:ascii="Calibri" w:eastAsia="Times New Roman" w:hAnsi="Calibri" w:cs="Times New Roman"/>
      <w:lang w:val="en-US" w:bidi="en-US"/>
    </w:rPr>
  </w:style>
  <w:style w:type="character" w:customStyle="1" w:styleId="ac">
    <w:name w:val="Без интервала Знак"/>
    <w:link w:val="ab"/>
    <w:uiPriority w:val="99"/>
    <w:locked/>
    <w:rsid w:val="00613743"/>
    <w:rPr>
      <w:rFonts w:ascii="Calibri" w:eastAsia="Times New Roman" w:hAnsi="Calibri" w:cs="Times New Roman"/>
      <w:lang w:val="en-US" w:bidi="en-US"/>
    </w:rPr>
  </w:style>
  <w:style w:type="paragraph" w:styleId="ad">
    <w:name w:val="Subtitle"/>
    <w:basedOn w:val="a"/>
    <w:link w:val="ae"/>
    <w:uiPriority w:val="11"/>
    <w:qFormat/>
    <w:rsid w:val="00613743"/>
    <w:pPr>
      <w:suppressAutoHyphens/>
      <w:spacing w:after="60"/>
      <w:jc w:val="center"/>
      <w:outlineLvl w:val="1"/>
    </w:pPr>
    <w:rPr>
      <w:rFonts w:ascii="Arial" w:hAnsi="Arial" w:cs="Arial"/>
      <w:lang w:eastAsia="ar-SA"/>
    </w:rPr>
  </w:style>
  <w:style w:type="character" w:customStyle="1" w:styleId="ae">
    <w:name w:val="Подзаголовок Знак"/>
    <w:basedOn w:val="a0"/>
    <w:link w:val="ad"/>
    <w:uiPriority w:val="11"/>
    <w:rsid w:val="00613743"/>
    <w:rPr>
      <w:rFonts w:ascii="Arial" w:eastAsia="Times New Roman" w:hAnsi="Arial" w:cs="Arial"/>
      <w:sz w:val="24"/>
      <w:szCs w:val="24"/>
      <w:lang w:eastAsia="ar-SA"/>
    </w:rPr>
  </w:style>
  <w:style w:type="paragraph" w:customStyle="1" w:styleId="12">
    <w:name w:val="Без интервала1"/>
    <w:rsid w:val="00613743"/>
    <w:pPr>
      <w:suppressAutoHyphens/>
      <w:spacing w:after="0" w:line="240" w:lineRule="auto"/>
    </w:pPr>
    <w:rPr>
      <w:rFonts w:ascii="Arial" w:eastAsia="Arial" w:hAnsi="Arial" w:cs="Times New Roman"/>
      <w:sz w:val="24"/>
      <w:lang w:eastAsia="ar-SA"/>
    </w:rPr>
  </w:style>
  <w:style w:type="paragraph" w:customStyle="1" w:styleId="13">
    <w:name w:val="Стиль1"/>
    <w:basedOn w:val="10"/>
    <w:rsid w:val="00613743"/>
    <w:pPr>
      <w:keepNext w:val="0"/>
      <w:suppressAutoHyphens/>
      <w:overflowPunct/>
      <w:autoSpaceDE/>
      <w:autoSpaceDN/>
      <w:adjustRightInd/>
      <w:spacing w:before="120" w:line="240" w:lineRule="auto"/>
      <w:ind w:firstLine="0"/>
      <w:jc w:val="center"/>
      <w:outlineLvl w:val="9"/>
    </w:pPr>
    <w:rPr>
      <w:rFonts w:cs="Arial"/>
      <w:spacing w:val="-1"/>
      <w:kern w:val="2"/>
      <w:lang w:val="ru-RU" w:eastAsia="ar-SA"/>
    </w:rPr>
  </w:style>
  <w:style w:type="paragraph" w:customStyle="1" w:styleId="af">
    <w:name w:val="Таблица"/>
    <w:basedOn w:val="a"/>
    <w:rsid w:val="00613743"/>
    <w:pPr>
      <w:suppressAutoHyphens/>
      <w:jc w:val="both"/>
    </w:pPr>
    <w:rPr>
      <w:rFonts w:eastAsia="Calibri"/>
      <w:b/>
      <w:szCs w:val="22"/>
      <w:lang w:eastAsia="ar-SA"/>
    </w:rPr>
  </w:style>
  <w:style w:type="paragraph" w:styleId="af0">
    <w:name w:val="List Paragraph"/>
    <w:basedOn w:val="a"/>
    <w:uiPriority w:val="34"/>
    <w:qFormat/>
    <w:rsid w:val="00701ECB"/>
    <w:pPr>
      <w:ind w:left="720"/>
      <w:contextualSpacing/>
    </w:pPr>
    <w:rPr>
      <w:rFonts w:asciiTheme="minorHAnsi" w:eastAsiaTheme="minorEastAsia" w:hAnsiTheme="minorHAnsi"/>
      <w:lang w:val="en-US" w:eastAsia="en-US" w:bidi="en-US"/>
    </w:rPr>
  </w:style>
  <w:style w:type="character" w:customStyle="1" w:styleId="20">
    <w:name w:val="Заголовок 2 Знак"/>
    <w:basedOn w:val="a0"/>
    <w:link w:val="2"/>
    <w:uiPriority w:val="9"/>
    <w:rsid w:val="009B0D1B"/>
    <w:rPr>
      <w:rFonts w:asciiTheme="majorHAnsi" w:eastAsiaTheme="majorEastAsia" w:hAnsiTheme="majorHAnsi" w:cstheme="majorBidi"/>
      <w:b/>
      <w:bCs/>
      <w:i/>
      <w:iCs/>
      <w:sz w:val="28"/>
      <w:szCs w:val="28"/>
      <w:lang w:val="en-US" w:bidi="en-US"/>
    </w:rPr>
  </w:style>
  <w:style w:type="character" w:customStyle="1" w:styleId="30">
    <w:name w:val="Заголовок 3 Знак"/>
    <w:basedOn w:val="a0"/>
    <w:link w:val="3"/>
    <w:uiPriority w:val="99"/>
    <w:rsid w:val="009B0D1B"/>
    <w:rPr>
      <w:rFonts w:asciiTheme="majorHAnsi" w:eastAsiaTheme="majorEastAsia" w:hAnsiTheme="majorHAnsi" w:cstheme="majorBidi"/>
      <w:b/>
      <w:bCs/>
      <w:sz w:val="26"/>
      <w:szCs w:val="26"/>
      <w:lang w:val="en-US" w:bidi="en-US"/>
    </w:rPr>
  </w:style>
  <w:style w:type="character" w:customStyle="1" w:styleId="40">
    <w:name w:val="Заголовок 4 Знак"/>
    <w:basedOn w:val="a0"/>
    <w:link w:val="4"/>
    <w:uiPriority w:val="99"/>
    <w:rsid w:val="009B0D1B"/>
    <w:rPr>
      <w:rFonts w:eastAsiaTheme="minorEastAsia" w:cstheme="majorBidi"/>
      <w:b/>
      <w:bCs/>
      <w:sz w:val="28"/>
      <w:szCs w:val="28"/>
      <w:lang w:val="en-US" w:bidi="en-US"/>
    </w:rPr>
  </w:style>
  <w:style w:type="character" w:customStyle="1" w:styleId="50">
    <w:name w:val="Заголовок 5 Знак"/>
    <w:basedOn w:val="a0"/>
    <w:link w:val="5"/>
    <w:uiPriority w:val="9"/>
    <w:rsid w:val="009B0D1B"/>
    <w:rPr>
      <w:rFonts w:eastAsiaTheme="minorEastAsia" w:cstheme="majorBidi"/>
      <w:b/>
      <w:bCs/>
      <w:i/>
      <w:iCs/>
      <w:sz w:val="26"/>
      <w:szCs w:val="26"/>
      <w:lang w:val="en-US" w:bidi="en-US"/>
    </w:rPr>
  </w:style>
  <w:style w:type="character" w:customStyle="1" w:styleId="60">
    <w:name w:val="Заголовок 6 Знак"/>
    <w:basedOn w:val="a0"/>
    <w:link w:val="6"/>
    <w:uiPriority w:val="9"/>
    <w:rsid w:val="009B0D1B"/>
    <w:rPr>
      <w:rFonts w:eastAsiaTheme="minorEastAsia" w:cstheme="majorBidi"/>
      <w:b/>
      <w:bCs/>
      <w:lang w:val="en-US" w:bidi="en-US"/>
    </w:rPr>
  </w:style>
  <w:style w:type="character" w:customStyle="1" w:styleId="70">
    <w:name w:val="Заголовок 7 Знак"/>
    <w:basedOn w:val="a0"/>
    <w:link w:val="7"/>
    <w:uiPriority w:val="9"/>
    <w:rsid w:val="009B0D1B"/>
    <w:rPr>
      <w:rFonts w:eastAsiaTheme="minorEastAsia" w:cstheme="majorBidi"/>
      <w:sz w:val="24"/>
      <w:szCs w:val="24"/>
      <w:lang w:val="en-US" w:bidi="en-US"/>
    </w:rPr>
  </w:style>
  <w:style w:type="character" w:customStyle="1" w:styleId="80">
    <w:name w:val="Заголовок 8 Знак"/>
    <w:basedOn w:val="a0"/>
    <w:link w:val="8"/>
    <w:uiPriority w:val="9"/>
    <w:rsid w:val="009B0D1B"/>
    <w:rPr>
      <w:rFonts w:eastAsiaTheme="minorEastAsia" w:cstheme="majorBidi"/>
      <w:i/>
      <w:iCs/>
      <w:sz w:val="24"/>
      <w:szCs w:val="24"/>
      <w:lang w:val="en-US" w:bidi="en-US"/>
    </w:rPr>
  </w:style>
  <w:style w:type="character" w:customStyle="1" w:styleId="90">
    <w:name w:val="Заголовок 9 Знак"/>
    <w:basedOn w:val="a0"/>
    <w:link w:val="9"/>
    <w:uiPriority w:val="9"/>
    <w:semiHidden/>
    <w:rsid w:val="009B0D1B"/>
    <w:rPr>
      <w:rFonts w:asciiTheme="majorHAnsi" w:eastAsiaTheme="majorEastAsia" w:hAnsiTheme="majorHAnsi" w:cstheme="majorBidi"/>
      <w:lang w:val="en-US" w:bidi="en-US"/>
    </w:rPr>
  </w:style>
  <w:style w:type="paragraph" w:styleId="af1">
    <w:name w:val="caption"/>
    <w:basedOn w:val="a"/>
    <w:next w:val="a"/>
    <w:uiPriority w:val="35"/>
    <w:semiHidden/>
    <w:unhideWhenUsed/>
    <w:rsid w:val="009B0D1B"/>
    <w:rPr>
      <w:rFonts w:asciiTheme="minorHAnsi" w:eastAsiaTheme="minorEastAsia" w:hAnsiTheme="minorHAnsi"/>
      <w:b/>
      <w:bCs/>
      <w:color w:val="5B9BD5" w:themeColor="accent1"/>
      <w:sz w:val="18"/>
      <w:szCs w:val="18"/>
      <w:lang w:val="en-US" w:eastAsia="en-US" w:bidi="en-US"/>
    </w:rPr>
  </w:style>
  <w:style w:type="paragraph" w:styleId="af2">
    <w:name w:val="Title"/>
    <w:aliases w:val=" Знак Знак, Знак Знак Знак, Знак Знак Знак Знак Знак,Знак Знак,Знак Знак Знак,Знак Знак Знак Знак Знак,Знак, Знак"/>
    <w:basedOn w:val="a"/>
    <w:next w:val="a"/>
    <w:link w:val="af3"/>
    <w:uiPriority w:val="99"/>
    <w:qFormat/>
    <w:rsid w:val="009B0D1B"/>
    <w:pPr>
      <w:spacing w:before="240" w:after="60"/>
      <w:jc w:val="center"/>
      <w:outlineLvl w:val="0"/>
    </w:pPr>
    <w:rPr>
      <w:rFonts w:asciiTheme="majorHAnsi" w:eastAsiaTheme="majorEastAsia" w:hAnsiTheme="majorHAnsi" w:cstheme="majorBidi"/>
      <w:b/>
      <w:bCs/>
      <w:kern w:val="28"/>
      <w:sz w:val="32"/>
      <w:szCs w:val="32"/>
      <w:lang w:val="en-US" w:eastAsia="en-US" w:bidi="en-US"/>
    </w:rPr>
  </w:style>
  <w:style w:type="character" w:customStyle="1" w:styleId="af3">
    <w:name w:val="Название Знак"/>
    <w:aliases w:val=" Знак Знак Знак1, Знак Знак Знак Знак, Знак Знак Знак Знак Знак Знак,Знак Знак Знак1,Знак Знак Знак Знак,Знак Знак Знак Знак Знак Знак,Знак Знак1, Знак Знак1"/>
    <w:basedOn w:val="a0"/>
    <w:link w:val="af2"/>
    <w:uiPriority w:val="99"/>
    <w:rsid w:val="009B0D1B"/>
    <w:rPr>
      <w:rFonts w:asciiTheme="majorHAnsi" w:eastAsiaTheme="majorEastAsia" w:hAnsiTheme="majorHAnsi" w:cstheme="majorBidi"/>
      <w:b/>
      <w:bCs/>
      <w:kern w:val="28"/>
      <w:sz w:val="32"/>
      <w:szCs w:val="32"/>
      <w:lang w:val="en-US" w:bidi="en-US"/>
    </w:rPr>
  </w:style>
  <w:style w:type="character" w:styleId="af4">
    <w:name w:val="Strong"/>
    <w:basedOn w:val="a0"/>
    <w:uiPriority w:val="22"/>
    <w:qFormat/>
    <w:rsid w:val="009B0D1B"/>
    <w:rPr>
      <w:b/>
      <w:bCs/>
    </w:rPr>
  </w:style>
  <w:style w:type="character" w:styleId="af5">
    <w:name w:val="Emphasis"/>
    <w:basedOn w:val="a0"/>
    <w:uiPriority w:val="20"/>
    <w:qFormat/>
    <w:rsid w:val="009B0D1B"/>
    <w:rPr>
      <w:rFonts w:asciiTheme="minorHAnsi" w:hAnsiTheme="minorHAnsi"/>
      <w:b/>
      <w:i/>
      <w:iCs/>
    </w:rPr>
  </w:style>
  <w:style w:type="paragraph" w:styleId="21">
    <w:name w:val="Quote"/>
    <w:basedOn w:val="a"/>
    <w:next w:val="a"/>
    <w:link w:val="22"/>
    <w:uiPriority w:val="29"/>
    <w:qFormat/>
    <w:rsid w:val="009B0D1B"/>
    <w:rPr>
      <w:rFonts w:asciiTheme="minorHAnsi" w:eastAsiaTheme="minorEastAsia" w:hAnsiTheme="minorHAnsi"/>
      <w:i/>
      <w:lang w:val="en-US" w:eastAsia="en-US" w:bidi="en-US"/>
    </w:rPr>
  </w:style>
  <w:style w:type="character" w:customStyle="1" w:styleId="22">
    <w:name w:val="Цитата 2 Знак"/>
    <w:basedOn w:val="a0"/>
    <w:link w:val="21"/>
    <w:uiPriority w:val="29"/>
    <w:rsid w:val="009B0D1B"/>
    <w:rPr>
      <w:rFonts w:eastAsiaTheme="minorEastAsia" w:cs="Times New Roman"/>
      <w:i/>
      <w:sz w:val="24"/>
      <w:szCs w:val="24"/>
      <w:lang w:val="en-US" w:bidi="en-US"/>
    </w:rPr>
  </w:style>
  <w:style w:type="paragraph" w:styleId="af6">
    <w:name w:val="Intense Quote"/>
    <w:basedOn w:val="a"/>
    <w:next w:val="a"/>
    <w:link w:val="af7"/>
    <w:uiPriority w:val="30"/>
    <w:qFormat/>
    <w:rsid w:val="009B0D1B"/>
    <w:pPr>
      <w:ind w:left="720" w:right="720"/>
    </w:pPr>
    <w:rPr>
      <w:rFonts w:asciiTheme="minorHAnsi" w:eastAsiaTheme="minorEastAsia" w:hAnsiTheme="minorHAnsi"/>
      <w:b/>
      <w:i/>
      <w:szCs w:val="22"/>
      <w:lang w:val="en-US" w:eastAsia="en-US" w:bidi="en-US"/>
    </w:rPr>
  </w:style>
  <w:style w:type="character" w:customStyle="1" w:styleId="af7">
    <w:name w:val="Выделенная цитата Знак"/>
    <w:basedOn w:val="a0"/>
    <w:link w:val="af6"/>
    <w:uiPriority w:val="30"/>
    <w:rsid w:val="009B0D1B"/>
    <w:rPr>
      <w:rFonts w:eastAsiaTheme="minorEastAsia" w:cs="Times New Roman"/>
      <w:b/>
      <w:i/>
      <w:sz w:val="24"/>
      <w:lang w:val="en-US" w:bidi="en-US"/>
    </w:rPr>
  </w:style>
  <w:style w:type="character" w:styleId="af8">
    <w:name w:val="Subtle Emphasis"/>
    <w:uiPriority w:val="19"/>
    <w:qFormat/>
    <w:rsid w:val="009B0D1B"/>
    <w:rPr>
      <w:i/>
      <w:color w:val="5A5A5A" w:themeColor="text1" w:themeTint="A5"/>
    </w:rPr>
  </w:style>
  <w:style w:type="character" w:styleId="af9">
    <w:name w:val="Intense Emphasis"/>
    <w:basedOn w:val="a0"/>
    <w:uiPriority w:val="21"/>
    <w:qFormat/>
    <w:rsid w:val="009B0D1B"/>
    <w:rPr>
      <w:b/>
      <w:i/>
      <w:sz w:val="24"/>
      <w:szCs w:val="24"/>
      <w:u w:val="single"/>
    </w:rPr>
  </w:style>
  <w:style w:type="character" w:styleId="afa">
    <w:name w:val="Subtle Reference"/>
    <w:basedOn w:val="a0"/>
    <w:uiPriority w:val="31"/>
    <w:qFormat/>
    <w:rsid w:val="009B0D1B"/>
    <w:rPr>
      <w:sz w:val="24"/>
      <w:szCs w:val="24"/>
      <w:u w:val="single"/>
    </w:rPr>
  </w:style>
  <w:style w:type="character" w:styleId="afb">
    <w:name w:val="Intense Reference"/>
    <w:basedOn w:val="a0"/>
    <w:uiPriority w:val="32"/>
    <w:qFormat/>
    <w:rsid w:val="009B0D1B"/>
    <w:rPr>
      <w:b/>
      <w:sz w:val="24"/>
      <w:u w:val="single"/>
    </w:rPr>
  </w:style>
  <w:style w:type="character" w:styleId="afc">
    <w:name w:val="Book Title"/>
    <w:basedOn w:val="a0"/>
    <w:uiPriority w:val="33"/>
    <w:qFormat/>
    <w:rsid w:val="009B0D1B"/>
    <w:rPr>
      <w:rFonts w:asciiTheme="majorHAnsi" w:eastAsiaTheme="majorEastAsia" w:hAnsiTheme="majorHAnsi"/>
      <w:b/>
      <w:i/>
      <w:sz w:val="24"/>
      <w:szCs w:val="24"/>
    </w:rPr>
  </w:style>
  <w:style w:type="paragraph" w:styleId="afd">
    <w:name w:val="TOC Heading"/>
    <w:basedOn w:val="10"/>
    <w:next w:val="a"/>
    <w:uiPriority w:val="39"/>
    <w:semiHidden/>
    <w:unhideWhenUsed/>
    <w:qFormat/>
    <w:rsid w:val="009B0D1B"/>
    <w:pPr>
      <w:overflowPunct/>
      <w:autoSpaceDE/>
      <w:autoSpaceDN/>
      <w:adjustRightInd/>
      <w:spacing w:before="240" w:after="60" w:line="240" w:lineRule="auto"/>
      <w:ind w:firstLine="0"/>
      <w:outlineLvl w:val="9"/>
    </w:pPr>
    <w:rPr>
      <w:rFonts w:asciiTheme="majorHAnsi" w:eastAsiaTheme="majorEastAsia" w:hAnsiTheme="majorHAnsi" w:cstheme="majorBidi"/>
      <w:bCs/>
      <w:kern w:val="32"/>
      <w:sz w:val="32"/>
      <w:szCs w:val="32"/>
      <w:lang w:val="en-US" w:eastAsia="en-US" w:bidi="en-US"/>
    </w:rPr>
  </w:style>
  <w:style w:type="table" w:styleId="afe">
    <w:name w:val="Table Grid"/>
    <w:basedOn w:val="a1"/>
    <w:uiPriority w:val="59"/>
    <w:rsid w:val="009B0D1B"/>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B0D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9B0D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9B0D1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9B0D1B"/>
    <w:rPr>
      <w:rFonts w:ascii="Arial" w:eastAsia="Times New Roman" w:hAnsi="Arial" w:cs="Arial"/>
      <w:sz w:val="20"/>
      <w:szCs w:val="20"/>
      <w:lang w:eastAsia="ar-SA"/>
    </w:rPr>
  </w:style>
  <w:style w:type="paragraph" w:customStyle="1" w:styleId="Default">
    <w:name w:val="Default"/>
    <w:uiPriority w:val="99"/>
    <w:rsid w:val="009B0D1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aff">
    <w:name w:val="Текст сноски Знак"/>
    <w:basedOn w:val="a0"/>
    <w:link w:val="aff0"/>
    <w:uiPriority w:val="99"/>
    <w:locked/>
    <w:rsid w:val="009B0D1B"/>
    <w:rPr>
      <w:lang w:eastAsia="ru-RU"/>
    </w:rPr>
  </w:style>
  <w:style w:type="paragraph" w:styleId="aff0">
    <w:name w:val="footnote text"/>
    <w:basedOn w:val="a"/>
    <w:link w:val="aff"/>
    <w:uiPriority w:val="99"/>
    <w:rsid w:val="009B0D1B"/>
    <w:rPr>
      <w:rFonts w:asciiTheme="minorHAnsi" w:eastAsiaTheme="minorHAnsi" w:hAnsiTheme="minorHAnsi" w:cstheme="minorBidi"/>
      <w:sz w:val="22"/>
      <w:szCs w:val="22"/>
    </w:rPr>
  </w:style>
  <w:style w:type="character" w:customStyle="1" w:styleId="14">
    <w:name w:val="Текст сноски Знак1"/>
    <w:basedOn w:val="a0"/>
    <w:uiPriority w:val="99"/>
    <w:semiHidden/>
    <w:rsid w:val="009B0D1B"/>
    <w:rPr>
      <w:rFonts w:ascii="Times New Roman" w:eastAsia="Times New Roman" w:hAnsi="Times New Roman" w:cs="Times New Roman"/>
      <w:sz w:val="20"/>
      <w:szCs w:val="20"/>
      <w:lang w:eastAsia="ru-RU"/>
    </w:rPr>
  </w:style>
  <w:style w:type="paragraph" w:customStyle="1" w:styleId="aff1">
    <w:name w:val="Содержимое таблицы"/>
    <w:basedOn w:val="a"/>
    <w:rsid w:val="009B0D1B"/>
    <w:pPr>
      <w:widowControl w:val="0"/>
      <w:suppressLineNumbers/>
      <w:suppressAutoHyphens/>
    </w:pPr>
    <w:rPr>
      <w:rFonts w:eastAsia="Lucida Sans Unicode"/>
      <w:kern w:val="2"/>
      <w:lang w:val="en-US" w:eastAsia="ar-SA" w:bidi="en-US"/>
    </w:rPr>
  </w:style>
  <w:style w:type="character" w:styleId="aff2">
    <w:name w:val="footnote reference"/>
    <w:uiPriority w:val="99"/>
    <w:rsid w:val="009B0D1B"/>
    <w:rPr>
      <w:vertAlign w:val="superscript"/>
    </w:rPr>
  </w:style>
  <w:style w:type="paragraph" w:customStyle="1" w:styleId="15">
    <w:name w:val="Знак1"/>
    <w:basedOn w:val="a"/>
    <w:rsid w:val="009B0D1B"/>
    <w:pPr>
      <w:widowControl w:val="0"/>
      <w:adjustRightInd w:val="0"/>
      <w:spacing w:after="160" w:line="240" w:lineRule="exact"/>
      <w:jc w:val="right"/>
    </w:pPr>
    <w:rPr>
      <w:rFonts w:eastAsiaTheme="minorEastAsia"/>
      <w:lang w:val="en-GB" w:eastAsia="en-US" w:bidi="en-US"/>
    </w:rPr>
  </w:style>
  <w:style w:type="paragraph" w:customStyle="1" w:styleId="16">
    <w:name w:val="Название1"/>
    <w:basedOn w:val="a"/>
    <w:rsid w:val="009B0D1B"/>
    <w:pPr>
      <w:widowControl w:val="0"/>
      <w:suppressLineNumbers/>
      <w:suppressAutoHyphens/>
      <w:spacing w:before="120" w:after="120"/>
    </w:pPr>
    <w:rPr>
      <w:rFonts w:eastAsia="Lucida Sans Unicode" w:cs="Mangal"/>
      <w:i/>
      <w:iCs/>
      <w:kern w:val="1"/>
      <w:lang w:val="en-US" w:eastAsia="hi-IN" w:bidi="hi-IN"/>
    </w:rPr>
  </w:style>
  <w:style w:type="paragraph" w:styleId="aff3">
    <w:name w:val="header"/>
    <w:basedOn w:val="a"/>
    <w:link w:val="aff4"/>
    <w:uiPriority w:val="99"/>
    <w:unhideWhenUsed/>
    <w:rsid w:val="009B0D1B"/>
    <w:pPr>
      <w:tabs>
        <w:tab w:val="center" w:pos="4677"/>
        <w:tab w:val="right" w:pos="9355"/>
      </w:tabs>
    </w:pPr>
    <w:rPr>
      <w:rFonts w:asciiTheme="minorHAnsi" w:eastAsiaTheme="minorEastAsia" w:hAnsiTheme="minorHAnsi"/>
      <w:lang w:val="en-US" w:eastAsia="en-US" w:bidi="en-US"/>
    </w:rPr>
  </w:style>
  <w:style w:type="character" w:customStyle="1" w:styleId="aff4">
    <w:name w:val="Верхний колонтитул Знак"/>
    <w:basedOn w:val="a0"/>
    <w:link w:val="aff3"/>
    <w:uiPriority w:val="99"/>
    <w:rsid w:val="009B0D1B"/>
    <w:rPr>
      <w:rFonts w:eastAsiaTheme="minorEastAsia" w:cs="Times New Roman"/>
      <w:sz w:val="24"/>
      <w:szCs w:val="24"/>
      <w:lang w:val="en-US" w:bidi="en-US"/>
    </w:rPr>
  </w:style>
  <w:style w:type="paragraph" w:styleId="aff5">
    <w:name w:val="footer"/>
    <w:basedOn w:val="a"/>
    <w:link w:val="aff6"/>
    <w:uiPriority w:val="99"/>
    <w:unhideWhenUsed/>
    <w:rsid w:val="009B0D1B"/>
    <w:pPr>
      <w:tabs>
        <w:tab w:val="center" w:pos="4677"/>
        <w:tab w:val="right" w:pos="9355"/>
      </w:tabs>
    </w:pPr>
    <w:rPr>
      <w:rFonts w:asciiTheme="minorHAnsi" w:eastAsiaTheme="minorEastAsia" w:hAnsiTheme="minorHAnsi"/>
      <w:lang w:val="en-US" w:eastAsia="en-US" w:bidi="en-US"/>
    </w:rPr>
  </w:style>
  <w:style w:type="character" w:customStyle="1" w:styleId="aff6">
    <w:name w:val="Нижний колонтитул Знак"/>
    <w:basedOn w:val="a0"/>
    <w:link w:val="aff5"/>
    <w:uiPriority w:val="99"/>
    <w:rsid w:val="009B0D1B"/>
    <w:rPr>
      <w:rFonts w:eastAsiaTheme="minorEastAsia" w:cs="Times New Roman"/>
      <w:sz w:val="24"/>
      <w:szCs w:val="24"/>
      <w:lang w:val="en-US" w:bidi="en-US"/>
    </w:rPr>
  </w:style>
  <w:style w:type="paragraph" w:customStyle="1" w:styleId="headertext">
    <w:name w:val="headertext"/>
    <w:basedOn w:val="a"/>
    <w:rsid w:val="009B0D1B"/>
    <w:pPr>
      <w:spacing w:before="100" w:beforeAutospacing="1" w:after="100" w:afterAutospacing="1"/>
    </w:pPr>
    <w:rPr>
      <w:rFonts w:eastAsiaTheme="minorEastAsia"/>
      <w:lang w:val="en-US" w:eastAsia="en-US" w:bidi="en-US"/>
    </w:rPr>
  </w:style>
  <w:style w:type="paragraph" w:customStyle="1" w:styleId="formattext">
    <w:name w:val="formattext"/>
    <w:basedOn w:val="a"/>
    <w:rsid w:val="009B0D1B"/>
    <w:pPr>
      <w:spacing w:before="100" w:beforeAutospacing="1" w:after="100" w:afterAutospacing="1"/>
    </w:pPr>
    <w:rPr>
      <w:rFonts w:eastAsiaTheme="minorEastAsia"/>
      <w:lang w:val="en-US" w:eastAsia="en-US" w:bidi="en-US"/>
    </w:rPr>
  </w:style>
  <w:style w:type="paragraph" w:styleId="aff7">
    <w:name w:val="endnote text"/>
    <w:basedOn w:val="a"/>
    <w:link w:val="aff8"/>
    <w:uiPriority w:val="99"/>
    <w:unhideWhenUsed/>
    <w:rsid w:val="009B0D1B"/>
    <w:rPr>
      <w:rFonts w:asciiTheme="minorHAnsi" w:eastAsiaTheme="minorEastAsia" w:hAnsiTheme="minorHAnsi" w:cstheme="minorBidi"/>
      <w:lang w:val="en-US" w:eastAsia="en-US" w:bidi="en-US"/>
    </w:rPr>
  </w:style>
  <w:style w:type="character" w:customStyle="1" w:styleId="aff8">
    <w:name w:val="Текст концевой сноски Знак"/>
    <w:basedOn w:val="a0"/>
    <w:link w:val="aff7"/>
    <w:uiPriority w:val="99"/>
    <w:rsid w:val="009B0D1B"/>
    <w:rPr>
      <w:rFonts w:eastAsiaTheme="minorEastAsia"/>
      <w:sz w:val="24"/>
      <w:szCs w:val="24"/>
      <w:lang w:val="en-US" w:bidi="en-US"/>
    </w:rPr>
  </w:style>
  <w:style w:type="character" w:customStyle="1" w:styleId="blk">
    <w:name w:val="blk"/>
    <w:basedOn w:val="a0"/>
    <w:rsid w:val="009B0D1B"/>
  </w:style>
  <w:style w:type="character" w:customStyle="1" w:styleId="docaccesstitle">
    <w:name w:val="docaccess_title"/>
    <w:basedOn w:val="a0"/>
    <w:rsid w:val="009B0D1B"/>
  </w:style>
  <w:style w:type="paragraph" w:customStyle="1" w:styleId="consplustitle0">
    <w:name w:val="consplustitle"/>
    <w:basedOn w:val="a"/>
    <w:rsid w:val="009B0D1B"/>
    <w:pPr>
      <w:spacing w:before="100" w:beforeAutospacing="1" w:after="100" w:afterAutospacing="1"/>
    </w:pPr>
  </w:style>
  <w:style w:type="paragraph" w:customStyle="1" w:styleId="consplusnormal1">
    <w:name w:val="consplusnormal"/>
    <w:basedOn w:val="a"/>
    <w:rsid w:val="009B0D1B"/>
    <w:pPr>
      <w:spacing w:before="100" w:beforeAutospacing="1" w:after="100" w:afterAutospacing="1"/>
    </w:pPr>
  </w:style>
  <w:style w:type="character" w:customStyle="1" w:styleId="seltxt1">
    <w:name w:val="seltxt1"/>
    <w:basedOn w:val="a0"/>
    <w:rsid w:val="009B0D1B"/>
  </w:style>
  <w:style w:type="character" w:customStyle="1" w:styleId="txterrbg1">
    <w:name w:val="txterrbg1"/>
    <w:basedOn w:val="a0"/>
    <w:rsid w:val="009B0D1B"/>
    <w:rPr>
      <w:shd w:val="clear" w:color="auto" w:fill="3C4620"/>
    </w:rPr>
  </w:style>
  <w:style w:type="character" w:customStyle="1" w:styleId="key1">
    <w:name w:val="key1"/>
    <w:basedOn w:val="a0"/>
    <w:rsid w:val="009B0D1B"/>
  </w:style>
  <w:style w:type="character" w:customStyle="1" w:styleId="presskey1">
    <w:name w:val="presskey1"/>
    <w:basedOn w:val="a0"/>
    <w:rsid w:val="009B0D1B"/>
    <w:rPr>
      <w:bdr w:val="single" w:sz="6" w:space="1" w:color="FFFFFF" w:frame="1"/>
      <w:shd w:val="clear" w:color="auto" w:fill="88876D"/>
    </w:rPr>
  </w:style>
  <w:style w:type="paragraph" w:styleId="z-">
    <w:name w:val="HTML Top of Form"/>
    <w:basedOn w:val="a"/>
    <w:next w:val="a"/>
    <w:link w:val="z-0"/>
    <w:hidden/>
    <w:uiPriority w:val="99"/>
    <w:semiHidden/>
    <w:unhideWhenUsed/>
    <w:rsid w:val="009B0D1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9B0D1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B0D1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9B0D1B"/>
    <w:rPr>
      <w:rFonts w:ascii="Arial" w:eastAsia="Times New Roman" w:hAnsi="Arial" w:cs="Arial"/>
      <w:vanish/>
      <w:sz w:val="16"/>
      <w:szCs w:val="16"/>
      <w:lang w:eastAsia="ru-RU"/>
    </w:rPr>
  </w:style>
  <w:style w:type="paragraph" w:customStyle="1" w:styleId="210">
    <w:name w:val="Основной текст 21"/>
    <w:basedOn w:val="a"/>
    <w:rsid w:val="009B0D1B"/>
    <w:pPr>
      <w:suppressAutoHyphens/>
      <w:snapToGrid w:val="0"/>
      <w:jc w:val="both"/>
    </w:pPr>
    <w:rPr>
      <w:sz w:val="28"/>
      <w:szCs w:val="28"/>
      <w:lang w:eastAsia="ar-SA"/>
    </w:rPr>
  </w:style>
  <w:style w:type="paragraph" w:customStyle="1" w:styleId="31">
    <w:name w:val="Основной текст с отступом 31"/>
    <w:basedOn w:val="a"/>
    <w:rsid w:val="009B0D1B"/>
    <w:pPr>
      <w:suppressAutoHyphens/>
      <w:snapToGrid w:val="0"/>
      <w:spacing w:line="252" w:lineRule="auto"/>
      <w:ind w:firstLine="500"/>
      <w:jc w:val="both"/>
    </w:pPr>
    <w:rPr>
      <w:szCs w:val="20"/>
      <w:lang w:eastAsia="ar-SA"/>
    </w:rPr>
  </w:style>
  <w:style w:type="paragraph" w:styleId="aff9">
    <w:name w:val="Body Text Indent"/>
    <w:basedOn w:val="a"/>
    <w:link w:val="affa"/>
    <w:rsid w:val="009B0D1B"/>
    <w:pPr>
      <w:suppressAutoHyphens/>
      <w:snapToGrid w:val="0"/>
      <w:ind w:firstLine="709"/>
    </w:pPr>
    <w:rPr>
      <w:bCs/>
      <w:sz w:val="28"/>
      <w:szCs w:val="28"/>
      <w:lang w:eastAsia="ar-SA"/>
    </w:rPr>
  </w:style>
  <w:style w:type="character" w:customStyle="1" w:styleId="affa">
    <w:name w:val="Основной текст с отступом Знак"/>
    <w:basedOn w:val="a0"/>
    <w:link w:val="aff9"/>
    <w:rsid w:val="009B0D1B"/>
    <w:rPr>
      <w:rFonts w:ascii="Times New Roman" w:eastAsia="Times New Roman" w:hAnsi="Times New Roman" w:cs="Times New Roman"/>
      <w:bCs/>
      <w:sz w:val="28"/>
      <w:szCs w:val="28"/>
      <w:lang w:eastAsia="ar-SA"/>
    </w:rPr>
  </w:style>
  <w:style w:type="paragraph" w:customStyle="1" w:styleId="211">
    <w:name w:val="Основной текст с отступом 21"/>
    <w:basedOn w:val="a"/>
    <w:rsid w:val="009B0D1B"/>
    <w:pPr>
      <w:suppressAutoHyphens/>
      <w:snapToGrid w:val="0"/>
      <w:spacing w:before="180" w:line="252" w:lineRule="auto"/>
      <w:ind w:firstLine="480"/>
    </w:pPr>
    <w:rPr>
      <w:b/>
      <w:szCs w:val="20"/>
      <w:lang w:eastAsia="ar-SA"/>
    </w:rPr>
  </w:style>
  <w:style w:type="paragraph" w:styleId="HTML">
    <w:name w:val="HTML Preformatted"/>
    <w:basedOn w:val="a"/>
    <w:link w:val="HTML0"/>
    <w:uiPriority w:val="99"/>
    <w:unhideWhenUsed/>
    <w:rsid w:val="009B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B0D1B"/>
    <w:rPr>
      <w:rFonts w:ascii="Courier New" w:eastAsia="Times New Roman" w:hAnsi="Courier New" w:cs="Courier New"/>
      <w:sz w:val="20"/>
      <w:szCs w:val="20"/>
      <w:lang w:eastAsia="ru-RU"/>
    </w:rPr>
  </w:style>
  <w:style w:type="paragraph" w:customStyle="1" w:styleId="formattexttopleveltext">
    <w:name w:val="formattext topleveltext"/>
    <w:basedOn w:val="a"/>
    <w:rsid w:val="009B0D1B"/>
    <w:pPr>
      <w:spacing w:before="100" w:beforeAutospacing="1" w:after="100" w:afterAutospacing="1"/>
    </w:pPr>
  </w:style>
  <w:style w:type="paragraph" w:customStyle="1" w:styleId="p2">
    <w:name w:val="p2"/>
    <w:basedOn w:val="a"/>
    <w:rsid w:val="009B0D1B"/>
    <w:pPr>
      <w:spacing w:before="100" w:beforeAutospacing="1" w:after="100" w:afterAutospacing="1"/>
    </w:pPr>
  </w:style>
  <w:style w:type="paragraph" w:customStyle="1" w:styleId="p1">
    <w:name w:val="p1"/>
    <w:basedOn w:val="a"/>
    <w:rsid w:val="009B0D1B"/>
    <w:pPr>
      <w:spacing w:before="100" w:beforeAutospacing="1" w:after="100" w:afterAutospacing="1"/>
    </w:pPr>
  </w:style>
  <w:style w:type="paragraph" w:customStyle="1" w:styleId="p3">
    <w:name w:val="p3"/>
    <w:basedOn w:val="a"/>
    <w:rsid w:val="009B0D1B"/>
    <w:pPr>
      <w:spacing w:before="100" w:beforeAutospacing="1" w:after="100" w:afterAutospacing="1"/>
    </w:pPr>
  </w:style>
  <w:style w:type="paragraph" w:customStyle="1" w:styleId="p6">
    <w:name w:val="p6"/>
    <w:basedOn w:val="a"/>
    <w:rsid w:val="009B0D1B"/>
    <w:pPr>
      <w:spacing w:before="100" w:beforeAutospacing="1" w:after="100" w:afterAutospacing="1"/>
    </w:pPr>
  </w:style>
  <w:style w:type="paragraph" w:customStyle="1" w:styleId="p10">
    <w:name w:val="p10"/>
    <w:basedOn w:val="a"/>
    <w:rsid w:val="009B0D1B"/>
    <w:pPr>
      <w:spacing w:before="100" w:beforeAutospacing="1" w:after="100" w:afterAutospacing="1"/>
    </w:pPr>
  </w:style>
  <w:style w:type="paragraph" w:customStyle="1" w:styleId="p5">
    <w:name w:val="p5"/>
    <w:basedOn w:val="a"/>
    <w:rsid w:val="009B0D1B"/>
    <w:pPr>
      <w:spacing w:before="100" w:beforeAutospacing="1" w:after="100" w:afterAutospacing="1"/>
    </w:pPr>
  </w:style>
  <w:style w:type="paragraph" w:customStyle="1" w:styleId="p17">
    <w:name w:val="p17"/>
    <w:basedOn w:val="a"/>
    <w:rsid w:val="009B0D1B"/>
    <w:pPr>
      <w:spacing w:before="100" w:beforeAutospacing="1" w:after="100" w:afterAutospacing="1"/>
    </w:pPr>
  </w:style>
  <w:style w:type="paragraph" w:customStyle="1" w:styleId="p18">
    <w:name w:val="p18"/>
    <w:basedOn w:val="a"/>
    <w:rsid w:val="009B0D1B"/>
    <w:pPr>
      <w:spacing w:before="100" w:beforeAutospacing="1" w:after="100" w:afterAutospacing="1"/>
    </w:pPr>
  </w:style>
  <w:style w:type="paragraph" w:customStyle="1" w:styleId="p20">
    <w:name w:val="p20"/>
    <w:basedOn w:val="a"/>
    <w:rsid w:val="009B0D1B"/>
    <w:pPr>
      <w:spacing w:before="100" w:beforeAutospacing="1" w:after="100" w:afterAutospacing="1"/>
    </w:pPr>
  </w:style>
  <w:style w:type="paragraph" w:customStyle="1" w:styleId="p21">
    <w:name w:val="p21"/>
    <w:basedOn w:val="a"/>
    <w:rsid w:val="009B0D1B"/>
    <w:pPr>
      <w:spacing w:before="100" w:beforeAutospacing="1" w:after="100" w:afterAutospacing="1"/>
    </w:pPr>
  </w:style>
  <w:style w:type="paragraph" w:customStyle="1" w:styleId="p22">
    <w:name w:val="p22"/>
    <w:basedOn w:val="a"/>
    <w:rsid w:val="009B0D1B"/>
    <w:pPr>
      <w:spacing w:before="100" w:beforeAutospacing="1" w:after="100" w:afterAutospacing="1"/>
    </w:pPr>
  </w:style>
  <w:style w:type="paragraph" w:customStyle="1" w:styleId="p23">
    <w:name w:val="p23"/>
    <w:basedOn w:val="a"/>
    <w:rsid w:val="009B0D1B"/>
    <w:pPr>
      <w:spacing w:before="100" w:beforeAutospacing="1" w:after="100" w:afterAutospacing="1"/>
    </w:pPr>
  </w:style>
  <w:style w:type="paragraph" w:customStyle="1" w:styleId="p24">
    <w:name w:val="p24"/>
    <w:basedOn w:val="a"/>
    <w:rsid w:val="009B0D1B"/>
    <w:pPr>
      <w:spacing w:before="100" w:beforeAutospacing="1" w:after="100" w:afterAutospacing="1"/>
    </w:pPr>
  </w:style>
  <w:style w:type="paragraph" w:customStyle="1" w:styleId="p25">
    <w:name w:val="p25"/>
    <w:basedOn w:val="a"/>
    <w:rsid w:val="009B0D1B"/>
    <w:pPr>
      <w:spacing w:before="100" w:beforeAutospacing="1" w:after="100" w:afterAutospacing="1"/>
    </w:pPr>
  </w:style>
  <w:style w:type="paragraph" w:customStyle="1" w:styleId="p26">
    <w:name w:val="p26"/>
    <w:basedOn w:val="a"/>
    <w:rsid w:val="009B0D1B"/>
    <w:pPr>
      <w:spacing w:before="100" w:beforeAutospacing="1" w:after="100" w:afterAutospacing="1"/>
    </w:pPr>
  </w:style>
  <w:style w:type="paragraph" w:customStyle="1" w:styleId="p28">
    <w:name w:val="p28"/>
    <w:basedOn w:val="a"/>
    <w:rsid w:val="009B0D1B"/>
    <w:pPr>
      <w:spacing w:before="100" w:beforeAutospacing="1" w:after="100" w:afterAutospacing="1"/>
    </w:pPr>
  </w:style>
  <w:style w:type="paragraph" w:customStyle="1" w:styleId="p29">
    <w:name w:val="p29"/>
    <w:basedOn w:val="a"/>
    <w:rsid w:val="009B0D1B"/>
    <w:pPr>
      <w:spacing w:before="100" w:beforeAutospacing="1" w:after="100" w:afterAutospacing="1"/>
    </w:pPr>
  </w:style>
  <w:style w:type="paragraph" w:customStyle="1" w:styleId="p31">
    <w:name w:val="p31"/>
    <w:basedOn w:val="a"/>
    <w:rsid w:val="009B0D1B"/>
    <w:pPr>
      <w:spacing w:before="100" w:beforeAutospacing="1" w:after="100" w:afterAutospacing="1"/>
    </w:pPr>
  </w:style>
  <w:style w:type="paragraph" w:customStyle="1" w:styleId="p32">
    <w:name w:val="p32"/>
    <w:basedOn w:val="a"/>
    <w:rsid w:val="009B0D1B"/>
    <w:pPr>
      <w:spacing w:before="100" w:beforeAutospacing="1" w:after="100" w:afterAutospacing="1"/>
    </w:pPr>
  </w:style>
  <w:style w:type="paragraph" w:customStyle="1" w:styleId="p40">
    <w:name w:val="p40"/>
    <w:basedOn w:val="a"/>
    <w:rsid w:val="009B0D1B"/>
    <w:pPr>
      <w:spacing w:before="100" w:beforeAutospacing="1" w:after="100" w:afterAutospacing="1"/>
    </w:pPr>
  </w:style>
  <w:style w:type="paragraph" w:customStyle="1" w:styleId="p41">
    <w:name w:val="p41"/>
    <w:basedOn w:val="a"/>
    <w:rsid w:val="009B0D1B"/>
    <w:pPr>
      <w:spacing w:before="100" w:beforeAutospacing="1" w:after="100" w:afterAutospacing="1"/>
    </w:pPr>
  </w:style>
  <w:style w:type="paragraph" w:customStyle="1" w:styleId="p42">
    <w:name w:val="p42"/>
    <w:basedOn w:val="a"/>
    <w:rsid w:val="009B0D1B"/>
    <w:pPr>
      <w:spacing w:before="100" w:beforeAutospacing="1" w:after="100" w:afterAutospacing="1"/>
    </w:pPr>
  </w:style>
  <w:style w:type="paragraph" w:customStyle="1" w:styleId="p43">
    <w:name w:val="p43"/>
    <w:basedOn w:val="a"/>
    <w:rsid w:val="009B0D1B"/>
    <w:pPr>
      <w:spacing w:before="100" w:beforeAutospacing="1" w:after="100" w:afterAutospacing="1"/>
    </w:pPr>
  </w:style>
  <w:style w:type="character" w:customStyle="1" w:styleId="s1">
    <w:name w:val="s1"/>
    <w:basedOn w:val="a0"/>
    <w:rsid w:val="009B0D1B"/>
  </w:style>
  <w:style w:type="character" w:customStyle="1" w:styleId="s2">
    <w:name w:val="s2"/>
    <w:basedOn w:val="a0"/>
    <w:rsid w:val="009B0D1B"/>
  </w:style>
  <w:style w:type="character" w:customStyle="1" w:styleId="apple-converted-space">
    <w:name w:val="apple-converted-space"/>
    <w:basedOn w:val="a0"/>
    <w:rsid w:val="009B0D1B"/>
  </w:style>
  <w:style w:type="character" w:customStyle="1" w:styleId="s10">
    <w:name w:val="s10"/>
    <w:basedOn w:val="a0"/>
    <w:rsid w:val="009B0D1B"/>
  </w:style>
  <w:style w:type="character" w:customStyle="1" w:styleId="s11">
    <w:name w:val="s11"/>
    <w:basedOn w:val="a0"/>
    <w:rsid w:val="009B0D1B"/>
  </w:style>
  <w:style w:type="paragraph" w:customStyle="1" w:styleId="1">
    <w:name w:val="Стиль 1."/>
    <w:basedOn w:val="a"/>
    <w:rsid w:val="009B0D1B"/>
    <w:pPr>
      <w:numPr>
        <w:ilvl w:val="1"/>
        <w:numId w:val="24"/>
      </w:numPr>
      <w:tabs>
        <w:tab w:val="clear" w:pos="1418"/>
        <w:tab w:val="num" w:pos="1135"/>
      </w:tabs>
      <w:ind w:left="1"/>
      <w:jc w:val="both"/>
    </w:pPr>
    <w:rPr>
      <w:sz w:val="26"/>
      <w:szCs w:val="20"/>
    </w:rPr>
  </w:style>
  <w:style w:type="paragraph" w:customStyle="1" w:styleId="110">
    <w:name w:val="Стиль 1.1."/>
    <w:basedOn w:val="a"/>
    <w:rsid w:val="009B0D1B"/>
    <w:pPr>
      <w:tabs>
        <w:tab w:val="num" w:pos="1418"/>
      </w:tabs>
      <w:ind w:left="142" w:firstLine="709"/>
      <w:jc w:val="both"/>
    </w:pPr>
    <w:rPr>
      <w:sz w:val="26"/>
      <w:szCs w:val="20"/>
    </w:rPr>
  </w:style>
  <w:style w:type="paragraph" w:customStyle="1" w:styleId="111">
    <w:name w:val="Стиль 1.1.1."/>
    <w:basedOn w:val="a"/>
    <w:rsid w:val="009B0D1B"/>
    <w:pPr>
      <w:tabs>
        <w:tab w:val="num" w:pos="1418"/>
      </w:tabs>
      <w:ind w:firstLine="709"/>
      <w:jc w:val="both"/>
    </w:pPr>
    <w:rPr>
      <w:sz w:val="26"/>
      <w:szCs w:val="20"/>
    </w:rPr>
  </w:style>
  <w:style w:type="paragraph" w:customStyle="1" w:styleId="1111">
    <w:name w:val="Стиль 1.1.1.1."/>
    <w:basedOn w:val="a"/>
    <w:rsid w:val="009B0D1B"/>
    <w:pPr>
      <w:tabs>
        <w:tab w:val="num" w:pos="1588"/>
      </w:tabs>
      <w:ind w:firstLine="709"/>
      <w:jc w:val="both"/>
    </w:pPr>
    <w:rPr>
      <w:sz w:val="26"/>
      <w:szCs w:val="20"/>
    </w:rPr>
  </w:style>
  <w:style w:type="paragraph" w:customStyle="1" w:styleId="17">
    <w:name w:val="Стиль ппп_1)"/>
    <w:basedOn w:val="a"/>
    <w:rsid w:val="009B0D1B"/>
    <w:pPr>
      <w:tabs>
        <w:tab w:val="num" w:pos="709"/>
      </w:tabs>
      <w:ind w:left="709" w:hanging="709"/>
      <w:jc w:val="both"/>
    </w:pPr>
    <w:rPr>
      <w:sz w:val="26"/>
      <w:szCs w:val="20"/>
    </w:rPr>
  </w:style>
  <w:style w:type="paragraph" w:customStyle="1" w:styleId="affb">
    <w:name w:val="Стиль ппп_а)"/>
    <w:basedOn w:val="a"/>
    <w:rsid w:val="009B0D1B"/>
    <w:pPr>
      <w:tabs>
        <w:tab w:val="num" w:pos="709"/>
      </w:tabs>
      <w:ind w:left="709" w:hanging="709"/>
      <w:jc w:val="both"/>
    </w:pPr>
    <w:rPr>
      <w:sz w:val="26"/>
      <w:szCs w:val="20"/>
    </w:rPr>
  </w:style>
  <w:style w:type="character" w:customStyle="1" w:styleId="affc">
    <w:name w:val="Текст примечания Знак"/>
    <w:basedOn w:val="a0"/>
    <w:link w:val="affd"/>
    <w:uiPriority w:val="99"/>
    <w:semiHidden/>
    <w:rsid w:val="009B0D1B"/>
    <w:rPr>
      <w:rFonts w:ascii="Times New Roman" w:eastAsia="Times New Roman" w:hAnsi="Times New Roman"/>
      <w:sz w:val="20"/>
      <w:szCs w:val="20"/>
      <w:lang w:eastAsia="ru-RU"/>
    </w:rPr>
  </w:style>
  <w:style w:type="paragraph" w:styleId="affd">
    <w:name w:val="annotation text"/>
    <w:basedOn w:val="a"/>
    <w:link w:val="affc"/>
    <w:uiPriority w:val="99"/>
    <w:semiHidden/>
    <w:unhideWhenUsed/>
    <w:rsid w:val="009B0D1B"/>
    <w:rPr>
      <w:rFonts w:cstheme="minorBidi"/>
      <w:sz w:val="20"/>
      <w:szCs w:val="20"/>
    </w:rPr>
  </w:style>
  <w:style w:type="character" w:customStyle="1" w:styleId="18">
    <w:name w:val="Текст примечания Знак1"/>
    <w:basedOn w:val="a0"/>
    <w:uiPriority w:val="99"/>
    <w:semiHidden/>
    <w:rsid w:val="009B0D1B"/>
    <w:rPr>
      <w:rFonts w:ascii="Times New Roman" w:eastAsia="Times New Roman" w:hAnsi="Times New Roman" w:cs="Times New Roman"/>
      <w:sz w:val="20"/>
      <w:szCs w:val="20"/>
      <w:lang w:eastAsia="ru-RU"/>
    </w:rPr>
  </w:style>
  <w:style w:type="character" w:customStyle="1" w:styleId="affe">
    <w:name w:val="Тема примечания Знак"/>
    <w:basedOn w:val="affc"/>
    <w:link w:val="afff"/>
    <w:uiPriority w:val="99"/>
    <w:semiHidden/>
    <w:rsid w:val="009B0D1B"/>
    <w:rPr>
      <w:rFonts w:ascii="Times New Roman" w:eastAsia="Times New Roman" w:hAnsi="Times New Roman"/>
      <w:sz w:val="20"/>
      <w:szCs w:val="20"/>
      <w:lang w:eastAsia="ru-RU"/>
    </w:rPr>
  </w:style>
  <w:style w:type="paragraph" w:styleId="afff">
    <w:name w:val="annotation subject"/>
    <w:basedOn w:val="affd"/>
    <w:next w:val="affd"/>
    <w:link w:val="affe"/>
    <w:uiPriority w:val="99"/>
    <w:semiHidden/>
    <w:unhideWhenUsed/>
    <w:rsid w:val="009B0D1B"/>
  </w:style>
  <w:style w:type="character" w:customStyle="1" w:styleId="19">
    <w:name w:val="Тема примечания Знак1"/>
    <w:basedOn w:val="18"/>
    <w:uiPriority w:val="99"/>
    <w:semiHidden/>
    <w:rsid w:val="009B0D1B"/>
    <w:rPr>
      <w:rFonts w:ascii="Times New Roman" w:eastAsia="Times New Roman" w:hAnsi="Times New Roman" w:cs="Times New Roman"/>
      <w:b/>
      <w:bCs/>
      <w:sz w:val="20"/>
      <w:szCs w:val="20"/>
      <w:lang w:eastAsia="ru-RU"/>
    </w:rPr>
  </w:style>
  <w:style w:type="character" w:customStyle="1" w:styleId="afff0">
    <w:name w:val="Заголовок пункта Знак"/>
    <w:basedOn w:val="30"/>
    <w:link w:val="afff1"/>
    <w:uiPriority w:val="99"/>
    <w:locked/>
    <w:rsid w:val="009B0D1B"/>
    <w:rPr>
      <w:rFonts w:ascii="Arial" w:eastAsia="Times New Roman" w:hAnsi="Arial" w:cs="Arial"/>
      <w:b w:val="0"/>
      <w:bCs w:val="0"/>
      <w:sz w:val="28"/>
      <w:szCs w:val="26"/>
      <w:lang w:val="en-US" w:bidi="en-US"/>
    </w:rPr>
  </w:style>
  <w:style w:type="paragraph" w:customStyle="1" w:styleId="afff1">
    <w:name w:val="Заголовок пункта"/>
    <w:basedOn w:val="3"/>
    <w:link w:val="afff0"/>
    <w:uiPriority w:val="99"/>
    <w:rsid w:val="009B0D1B"/>
    <w:pPr>
      <w:jc w:val="center"/>
    </w:pPr>
    <w:rPr>
      <w:rFonts w:ascii="Arial" w:eastAsia="Times New Roman" w:hAnsi="Arial" w:cs="Arial"/>
      <w:b w:val="0"/>
      <w:bCs w:val="0"/>
      <w:sz w:val="28"/>
    </w:rPr>
  </w:style>
  <w:style w:type="character" w:customStyle="1" w:styleId="afff2">
    <w:name w:val="Основной текст_"/>
    <w:basedOn w:val="a0"/>
    <w:link w:val="1a"/>
    <w:uiPriority w:val="99"/>
    <w:locked/>
    <w:rsid w:val="009B0D1B"/>
    <w:rPr>
      <w:sz w:val="25"/>
      <w:szCs w:val="25"/>
      <w:shd w:val="clear" w:color="auto" w:fill="FFFFFF"/>
    </w:rPr>
  </w:style>
  <w:style w:type="paragraph" w:customStyle="1" w:styleId="1a">
    <w:name w:val="Основной текст1"/>
    <w:basedOn w:val="a"/>
    <w:link w:val="afff2"/>
    <w:uiPriority w:val="99"/>
    <w:rsid w:val="009B0D1B"/>
    <w:pPr>
      <w:shd w:val="clear" w:color="auto" w:fill="FFFFFF"/>
      <w:spacing w:line="322" w:lineRule="exact"/>
    </w:pPr>
    <w:rPr>
      <w:rFonts w:asciiTheme="minorHAnsi" w:eastAsiaTheme="minorHAnsi" w:hAnsiTheme="minorHAnsi" w:cstheme="minorBidi"/>
      <w:sz w:val="25"/>
      <w:szCs w:val="25"/>
      <w:lang w:eastAsia="en-US"/>
    </w:rPr>
  </w:style>
  <w:style w:type="character" w:customStyle="1" w:styleId="120">
    <w:name w:val="Заголовок №1 (2)_"/>
    <w:basedOn w:val="a0"/>
    <w:link w:val="121"/>
    <w:uiPriority w:val="99"/>
    <w:locked/>
    <w:rsid w:val="009B0D1B"/>
    <w:rPr>
      <w:sz w:val="25"/>
      <w:szCs w:val="25"/>
      <w:shd w:val="clear" w:color="auto" w:fill="FFFFFF"/>
    </w:rPr>
  </w:style>
  <w:style w:type="paragraph" w:customStyle="1" w:styleId="121">
    <w:name w:val="Заголовок №1 (2)"/>
    <w:basedOn w:val="a"/>
    <w:link w:val="120"/>
    <w:uiPriority w:val="99"/>
    <w:rsid w:val="009B0D1B"/>
    <w:pPr>
      <w:shd w:val="clear" w:color="auto" w:fill="FFFFFF"/>
      <w:spacing w:before="600" w:line="322" w:lineRule="exact"/>
      <w:jc w:val="center"/>
      <w:outlineLvl w:val="0"/>
    </w:pPr>
    <w:rPr>
      <w:rFonts w:asciiTheme="minorHAnsi" w:eastAsiaTheme="minorHAnsi" w:hAnsiTheme="minorHAnsi" w:cstheme="minorBidi"/>
      <w:sz w:val="25"/>
      <w:szCs w:val="25"/>
      <w:lang w:eastAsia="en-US"/>
    </w:rPr>
  </w:style>
  <w:style w:type="character" w:customStyle="1" w:styleId="32">
    <w:name w:val="Основной текст (3)_"/>
    <w:basedOn w:val="a0"/>
    <w:link w:val="33"/>
    <w:uiPriority w:val="99"/>
    <w:locked/>
    <w:rsid w:val="009B0D1B"/>
    <w:rPr>
      <w:rFonts w:ascii="Candara" w:hAnsi="Candara" w:cs="Candara"/>
      <w:sz w:val="15"/>
      <w:szCs w:val="15"/>
      <w:shd w:val="clear" w:color="auto" w:fill="FFFFFF"/>
    </w:rPr>
  </w:style>
  <w:style w:type="paragraph" w:customStyle="1" w:styleId="33">
    <w:name w:val="Основной текст (3)"/>
    <w:basedOn w:val="a"/>
    <w:link w:val="32"/>
    <w:uiPriority w:val="99"/>
    <w:rsid w:val="009B0D1B"/>
    <w:pPr>
      <w:shd w:val="clear" w:color="auto" w:fill="FFFFFF"/>
      <w:spacing w:before="120" w:after="240" w:line="240" w:lineRule="atLeast"/>
    </w:pPr>
    <w:rPr>
      <w:rFonts w:ascii="Candara" w:eastAsiaTheme="minorHAnsi" w:hAnsi="Candara" w:cs="Candara"/>
      <w:sz w:val="15"/>
      <w:szCs w:val="15"/>
      <w:lang w:eastAsia="en-US"/>
    </w:rPr>
  </w:style>
  <w:style w:type="character" w:customStyle="1" w:styleId="41">
    <w:name w:val="Основной текст (4)_"/>
    <w:basedOn w:val="a0"/>
    <w:link w:val="42"/>
    <w:uiPriority w:val="99"/>
    <w:locked/>
    <w:rsid w:val="009B0D1B"/>
    <w:rPr>
      <w:sz w:val="13"/>
      <w:szCs w:val="13"/>
      <w:shd w:val="clear" w:color="auto" w:fill="FFFFFF"/>
    </w:rPr>
  </w:style>
  <w:style w:type="paragraph" w:customStyle="1" w:styleId="42">
    <w:name w:val="Основной текст (4)"/>
    <w:basedOn w:val="a"/>
    <w:link w:val="41"/>
    <w:uiPriority w:val="99"/>
    <w:rsid w:val="009B0D1B"/>
    <w:pPr>
      <w:shd w:val="clear" w:color="auto" w:fill="FFFFFF"/>
      <w:spacing w:before="240" w:line="240" w:lineRule="atLeast"/>
      <w:jc w:val="center"/>
    </w:pPr>
    <w:rPr>
      <w:rFonts w:asciiTheme="minorHAnsi" w:eastAsiaTheme="minorHAnsi" w:hAnsiTheme="minorHAnsi" w:cstheme="minorBidi"/>
      <w:sz w:val="13"/>
      <w:szCs w:val="13"/>
      <w:lang w:eastAsia="en-US"/>
    </w:rPr>
  </w:style>
  <w:style w:type="character" w:customStyle="1" w:styleId="91">
    <w:name w:val="Основной текст (9)_"/>
    <w:basedOn w:val="a0"/>
    <w:link w:val="92"/>
    <w:uiPriority w:val="99"/>
    <w:locked/>
    <w:rsid w:val="009B0D1B"/>
    <w:rPr>
      <w:rFonts w:ascii="Batang" w:eastAsia="Batang" w:hAnsi="Batang" w:cs="Batang"/>
      <w:spacing w:val="10"/>
      <w:sz w:val="10"/>
      <w:szCs w:val="10"/>
      <w:shd w:val="clear" w:color="auto" w:fill="FFFFFF"/>
    </w:rPr>
  </w:style>
  <w:style w:type="paragraph" w:customStyle="1" w:styleId="92">
    <w:name w:val="Основной текст (9)"/>
    <w:basedOn w:val="a"/>
    <w:link w:val="91"/>
    <w:uiPriority w:val="99"/>
    <w:rsid w:val="009B0D1B"/>
    <w:pPr>
      <w:shd w:val="clear" w:color="auto" w:fill="FFFFFF"/>
      <w:spacing w:after="480" w:line="178" w:lineRule="exact"/>
    </w:pPr>
    <w:rPr>
      <w:rFonts w:ascii="Batang" w:eastAsia="Batang" w:hAnsi="Batang" w:cs="Batang"/>
      <w:spacing w:val="10"/>
      <w:sz w:val="10"/>
      <w:szCs w:val="10"/>
      <w:lang w:eastAsia="en-US"/>
    </w:rPr>
  </w:style>
  <w:style w:type="character" w:customStyle="1" w:styleId="100">
    <w:name w:val="Основной текст (10)_"/>
    <w:basedOn w:val="a0"/>
    <w:link w:val="101"/>
    <w:uiPriority w:val="99"/>
    <w:locked/>
    <w:rsid w:val="009B0D1B"/>
    <w:rPr>
      <w:rFonts w:ascii="Franklin Gothic Medium" w:hAnsi="Franklin Gothic Medium" w:cs="Franklin Gothic Medium"/>
      <w:sz w:val="14"/>
      <w:szCs w:val="14"/>
      <w:shd w:val="clear" w:color="auto" w:fill="FFFFFF"/>
    </w:rPr>
  </w:style>
  <w:style w:type="paragraph" w:customStyle="1" w:styleId="101">
    <w:name w:val="Основной текст (10)"/>
    <w:basedOn w:val="a"/>
    <w:link w:val="100"/>
    <w:uiPriority w:val="99"/>
    <w:rsid w:val="009B0D1B"/>
    <w:pPr>
      <w:shd w:val="clear" w:color="auto" w:fill="FFFFFF"/>
      <w:spacing w:after="480" w:line="240" w:lineRule="atLeast"/>
    </w:pPr>
    <w:rPr>
      <w:rFonts w:ascii="Franklin Gothic Medium" w:eastAsiaTheme="minorHAnsi" w:hAnsi="Franklin Gothic Medium" w:cs="Franklin Gothic Medium"/>
      <w:sz w:val="14"/>
      <w:szCs w:val="14"/>
      <w:lang w:eastAsia="en-US"/>
    </w:rPr>
  </w:style>
  <w:style w:type="character" w:customStyle="1" w:styleId="130">
    <w:name w:val="Заголовок №1 (3)_"/>
    <w:basedOn w:val="a0"/>
    <w:link w:val="131"/>
    <w:uiPriority w:val="99"/>
    <w:locked/>
    <w:rsid w:val="009B0D1B"/>
    <w:rPr>
      <w:rFonts w:ascii="Trebuchet MS" w:hAnsi="Trebuchet MS" w:cs="Trebuchet MS"/>
      <w:spacing w:val="-20"/>
      <w:sz w:val="28"/>
      <w:szCs w:val="28"/>
      <w:shd w:val="clear" w:color="auto" w:fill="FFFFFF"/>
    </w:rPr>
  </w:style>
  <w:style w:type="paragraph" w:customStyle="1" w:styleId="131">
    <w:name w:val="Заголовок №1 (3)"/>
    <w:basedOn w:val="a"/>
    <w:link w:val="130"/>
    <w:uiPriority w:val="99"/>
    <w:rsid w:val="009B0D1B"/>
    <w:pPr>
      <w:shd w:val="clear" w:color="auto" w:fill="FFFFFF"/>
      <w:spacing w:before="240" w:line="240" w:lineRule="atLeast"/>
      <w:outlineLvl w:val="0"/>
    </w:pPr>
    <w:rPr>
      <w:rFonts w:ascii="Trebuchet MS" w:eastAsiaTheme="minorHAnsi" w:hAnsi="Trebuchet MS" w:cs="Trebuchet MS"/>
      <w:spacing w:val="-20"/>
      <w:sz w:val="28"/>
      <w:szCs w:val="28"/>
      <w:lang w:eastAsia="en-US"/>
    </w:rPr>
  </w:style>
  <w:style w:type="character" w:customStyle="1" w:styleId="140">
    <w:name w:val="Основной текст (14)_"/>
    <w:basedOn w:val="a0"/>
    <w:link w:val="141"/>
    <w:uiPriority w:val="99"/>
    <w:locked/>
    <w:rsid w:val="009B0D1B"/>
    <w:rPr>
      <w:rFonts w:ascii="Arial Unicode MS" w:eastAsia="Arial Unicode MS" w:hAnsi="Arial Unicode MS" w:cs="Arial Unicode MS"/>
      <w:sz w:val="11"/>
      <w:szCs w:val="11"/>
      <w:shd w:val="clear" w:color="auto" w:fill="FFFFFF"/>
    </w:rPr>
  </w:style>
  <w:style w:type="paragraph" w:customStyle="1" w:styleId="141">
    <w:name w:val="Основной текст (14)"/>
    <w:basedOn w:val="a"/>
    <w:link w:val="140"/>
    <w:uiPriority w:val="99"/>
    <w:rsid w:val="009B0D1B"/>
    <w:pPr>
      <w:shd w:val="clear" w:color="auto" w:fill="FFFFFF"/>
      <w:spacing w:after="420" w:line="173" w:lineRule="exact"/>
    </w:pPr>
    <w:rPr>
      <w:rFonts w:ascii="Arial Unicode MS" w:eastAsia="Arial Unicode MS" w:hAnsi="Arial Unicode MS" w:cs="Arial Unicode MS"/>
      <w:sz w:val="11"/>
      <w:szCs w:val="11"/>
      <w:lang w:eastAsia="en-US"/>
    </w:rPr>
  </w:style>
  <w:style w:type="character" w:customStyle="1" w:styleId="142">
    <w:name w:val="Заголовок №1 (4)_"/>
    <w:basedOn w:val="a0"/>
    <w:link w:val="143"/>
    <w:uiPriority w:val="99"/>
    <w:locked/>
    <w:rsid w:val="009B0D1B"/>
    <w:rPr>
      <w:sz w:val="26"/>
      <w:szCs w:val="26"/>
      <w:shd w:val="clear" w:color="auto" w:fill="FFFFFF"/>
    </w:rPr>
  </w:style>
  <w:style w:type="paragraph" w:customStyle="1" w:styleId="143">
    <w:name w:val="Заголовок №1 (4)"/>
    <w:basedOn w:val="a"/>
    <w:link w:val="142"/>
    <w:uiPriority w:val="99"/>
    <w:rsid w:val="009B0D1B"/>
    <w:pPr>
      <w:shd w:val="clear" w:color="auto" w:fill="FFFFFF"/>
      <w:spacing w:line="240" w:lineRule="atLeast"/>
      <w:outlineLvl w:val="0"/>
    </w:pPr>
    <w:rPr>
      <w:rFonts w:asciiTheme="minorHAnsi" w:eastAsiaTheme="minorHAnsi" w:hAnsiTheme="minorHAnsi" w:cstheme="minorBidi"/>
      <w:sz w:val="26"/>
      <w:szCs w:val="26"/>
      <w:lang w:eastAsia="en-US"/>
    </w:rPr>
  </w:style>
  <w:style w:type="character" w:customStyle="1" w:styleId="150">
    <w:name w:val="Основной текст (15)_"/>
    <w:basedOn w:val="a0"/>
    <w:link w:val="151"/>
    <w:uiPriority w:val="99"/>
    <w:locked/>
    <w:rsid w:val="009B0D1B"/>
    <w:rPr>
      <w:rFonts w:ascii="Tahoma" w:hAnsi="Tahoma" w:cs="Tahoma"/>
      <w:sz w:val="12"/>
      <w:szCs w:val="12"/>
      <w:shd w:val="clear" w:color="auto" w:fill="FFFFFF"/>
    </w:rPr>
  </w:style>
  <w:style w:type="paragraph" w:customStyle="1" w:styleId="151">
    <w:name w:val="Основной текст (15)"/>
    <w:basedOn w:val="a"/>
    <w:link w:val="150"/>
    <w:uiPriority w:val="99"/>
    <w:rsid w:val="009B0D1B"/>
    <w:pPr>
      <w:shd w:val="clear" w:color="auto" w:fill="FFFFFF"/>
      <w:spacing w:after="420" w:line="240" w:lineRule="atLeast"/>
    </w:pPr>
    <w:rPr>
      <w:rFonts w:ascii="Tahoma" w:eastAsiaTheme="minorHAnsi" w:hAnsi="Tahoma" w:cs="Tahoma"/>
      <w:sz w:val="12"/>
      <w:szCs w:val="12"/>
      <w:lang w:eastAsia="en-US"/>
    </w:rPr>
  </w:style>
  <w:style w:type="character" w:customStyle="1" w:styleId="160">
    <w:name w:val="Основной текст (16)_"/>
    <w:basedOn w:val="a0"/>
    <w:link w:val="161"/>
    <w:uiPriority w:val="99"/>
    <w:locked/>
    <w:rsid w:val="009B0D1B"/>
    <w:rPr>
      <w:sz w:val="26"/>
      <w:szCs w:val="26"/>
      <w:shd w:val="clear" w:color="auto" w:fill="FFFFFF"/>
    </w:rPr>
  </w:style>
  <w:style w:type="paragraph" w:customStyle="1" w:styleId="161">
    <w:name w:val="Основной текст (16)"/>
    <w:basedOn w:val="a"/>
    <w:link w:val="160"/>
    <w:uiPriority w:val="99"/>
    <w:rsid w:val="009B0D1B"/>
    <w:pPr>
      <w:shd w:val="clear" w:color="auto" w:fill="FFFFFF"/>
      <w:spacing w:before="120" w:line="389" w:lineRule="exact"/>
      <w:jc w:val="both"/>
    </w:pPr>
    <w:rPr>
      <w:rFonts w:asciiTheme="minorHAnsi" w:eastAsiaTheme="minorHAnsi" w:hAnsiTheme="minorHAnsi" w:cstheme="minorBidi"/>
      <w:sz w:val="26"/>
      <w:szCs w:val="26"/>
      <w:lang w:eastAsia="en-US"/>
    </w:rPr>
  </w:style>
  <w:style w:type="character" w:customStyle="1" w:styleId="170">
    <w:name w:val="Основной текст (17)_"/>
    <w:basedOn w:val="a0"/>
    <w:link w:val="171"/>
    <w:uiPriority w:val="99"/>
    <w:locked/>
    <w:rsid w:val="009B0D1B"/>
    <w:rPr>
      <w:sz w:val="14"/>
      <w:szCs w:val="14"/>
      <w:shd w:val="clear" w:color="auto" w:fill="FFFFFF"/>
    </w:rPr>
  </w:style>
  <w:style w:type="paragraph" w:customStyle="1" w:styleId="171">
    <w:name w:val="Основной текст (17)"/>
    <w:basedOn w:val="a"/>
    <w:link w:val="170"/>
    <w:uiPriority w:val="99"/>
    <w:rsid w:val="009B0D1B"/>
    <w:pPr>
      <w:shd w:val="clear" w:color="auto" w:fill="FFFFFF"/>
      <w:spacing w:after="660" w:line="240" w:lineRule="atLeast"/>
    </w:pPr>
    <w:rPr>
      <w:rFonts w:asciiTheme="minorHAnsi" w:eastAsiaTheme="minorHAnsi" w:hAnsiTheme="minorHAnsi" w:cstheme="minorBidi"/>
      <w:sz w:val="14"/>
      <w:szCs w:val="14"/>
      <w:lang w:eastAsia="en-US"/>
    </w:rPr>
  </w:style>
  <w:style w:type="character" w:customStyle="1" w:styleId="190">
    <w:name w:val="Основной текст (19)_"/>
    <w:basedOn w:val="a0"/>
    <w:link w:val="191"/>
    <w:uiPriority w:val="99"/>
    <w:locked/>
    <w:rsid w:val="009B0D1B"/>
    <w:rPr>
      <w:rFonts w:ascii="Lucida Sans Unicode" w:hAnsi="Lucida Sans Unicode" w:cs="Lucida Sans Unicode"/>
      <w:sz w:val="12"/>
      <w:szCs w:val="12"/>
      <w:shd w:val="clear" w:color="auto" w:fill="FFFFFF"/>
    </w:rPr>
  </w:style>
  <w:style w:type="paragraph" w:customStyle="1" w:styleId="191">
    <w:name w:val="Основной текст (19)"/>
    <w:basedOn w:val="a"/>
    <w:link w:val="190"/>
    <w:uiPriority w:val="99"/>
    <w:rsid w:val="009B0D1B"/>
    <w:pPr>
      <w:shd w:val="clear" w:color="auto" w:fill="FFFFFF"/>
      <w:spacing w:after="480" w:line="240" w:lineRule="atLeast"/>
    </w:pPr>
    <w:rPr>
      <w:rFonts w:ascii="Lucida Sans Unicode" w:eastAsiaTheme="minorHAnsi" w:hAnsi="Lucida Sans Unicode" w:cs="Lucida Sans Unicode"/>
      <w:sz w:val="12"/>
      <w:szCs w:val="12"/>
      <w:lang w:eastAsia="en-US"/>
    </w:rPr>
  </w:style>
  <w:style w:type="character" w:customStyle="1" w:styleId="200">
    <w:name w:val="Основной текст (20)_"/>
    <w:basedOn w:val="a0"/>
    <w:link w:val="201"/>
    <w:uiPriority w:val="99"/>
    <w:locked/>
    <w:rsid w:val="009B0D1B"/>
    <w:rPr>
      <w:rFonts w:ascii="Trebuchet MS" w:hAnsi="Trebuchet MS" w:cs="Trebuchet MS"/>
      <w:spacing w:val="10"/>
      <w:sz w:val="10"/>
      <w:szCs w:val="10"/>
      <w:shd w:val="clear" w:color="auto" w:fill="FFFFFF"/>
    </w:rPr>
  </w:style>
  <w:style w:type="paragraph" w:customStyle="1" w:styleId="201">
    <w:name w:val="Основной текст (20)"/>
    <w:basedOn w:val="a"/>
    <w:link w:val="200"/>
    <w:uiPriority w:val="99"/>
    <w:rsid w:val="009B0D1B"/>
    <w:pPr>
      <w:shd w:val="clear" w:color="auto" w:fill="FFFFFF"/>
      <w:spacing w:after="480" w:line="240" w:lineRule="atLeast"/>
    </w:pPr>
    <w:rPr>
      <w:rFonts w:ascii="Trebuchet MS" w:eastAsiaTheme="minorHAnsi" w:hAnsi="Trebuchet MS" w:cs="Trebuchet MS"/>
      <w:spacing w:val="10"/>
      <w:sz w:val="10"/>
      <w:szCs w:val="10"/>
      <w:lang w:eastAsia="en-US"/>
    </w:rPr>
  </w:style>
  <w:style w:type="character" w:customStyle="1" w:styleId="23">
    <w:name w:val="Основной текст (23)_"/>
    <w:basedOn w:val="a0"/>
    <w:link w:val="230"/>
    <w:uiPriority w:val="99"/>
    <w:locked/>
    <w:rsid w:val="009B0D1B"/>
    <w:rPr>
      <w:sz w:val="12"/>
      <w:szCs w:val="12"/>
      <w:shd w:val="clear" w:color="auto" w:fill="FFFFFF"/>
    </w:rPr>
  </w:style>
  <w:style w:type="paragraph" w:customStyle="1" w:styleId="230">
    <w:name w:val="Основной текст (23)"/>
    <w:basedOn w:val="a"/>
    <w:link w:val="23"/>
    <w:uiPriority w:val="99"/>
    <w:rsid w:val="009B0D1B"/>
    <w:pPr>
      <w:shd w:val="clear" w:color="auto" w:fill="FFFFFF"/>
      <w:spacing w:after="480" w:line="240" w:lineRule="atLeast"/>
    </w:pPr>
    <w:rPr>
      <w:rFonts w:asciiTheme="minorHAnsi" w:eastAsiaTheme="minorHAnsi" w:hAnsiTheme="minorHAnsi" w:cstheme="minorBidi"/>
      <w:sz w:val="12"/>
      <w:szCs w:val="12"/>
      <w:lang w:eastAsia="en-US"/>
    </w:rPr>
  </w:style>
  <w:style w:type="character" w:customStyle="1" w:styleId="afff3">
    <w:name w:val="Колонтитул_"/>
    <w:basedOn w:val="a0"/>
    <w:link w:val="afff4"/>
    <w:uiPriority w:val="99"/>
    <w:locked/>
    <w:rsid w:val="009B0D1B"/>
    <w:rPr>
      <w:shd w:val="clear" w:color="auto" w:fill="FFFFFF"/>
    </w:rPr>
  </w:style>
  <w:style w:type="paragraph" w:customStyle="1" w:styleId="afff4">
    <w:name w:val="Колонтитул"/>
    <w:basedOn w:val="a"/>
    <w:link w:val="afff3"/>
    <w:uiPriority w:val="99"/>
    <w:rsid w:val="009B0D1B"/>
    <w:pPr>
      <w:shd w:val="clear" w:color="auto" w:fill="FFFFFF"/>
    </w:pPr>
    <w:rPr>
      <w:rFonts w:asciiTheme="minorHAnsi" w:eastAsiaTheme="minorHAnsi" w:hAnsiTheme="minorHAnsi" w:cstheme="minorBidi"/>
      <w:sz w:val="22"/>
      <w:szCs w:val="22"/>
      <w:lang w:eastAsia="en-US"/>
    </w:rPr>
  </w:style>
  <w:style w:type="character" w:customStyle="1" w:styleId="24">
    <w:name w:val="Основной текст (24)_"/>
    <w:basedOn w:val="a0"/>
    <w:link w:val="240"/>
    <w:uiPriority w:val="99"/>
    <w:locked/>
    <w:rsid w:val="009B0D1B"/>
    <w:rPr>
      <w:spacing w:val="20"/>
      <w:sz w:val="43"/>
      <w:szCs w:val="43"/>
      <w:shd w:val="clear" w:color="auto" w:fill="FFFFFF"/>
    </w:rPr>
  </w:style>
  <w:style w:type="paragraph" w:customStyle="1" w:styleId="240">
    <w:name w:val="Основной текст (24)"/>
    <w:basedOn w:val="a"/>
    <w:link w:val="24"/>
    <w:uiPriority w:val="99"/>
    <w:rsid w:val="009B0D1B"/>
    <w:pPr>
      <w:shd w:val="clear" w:color="auto" w:fill="FFFFFF"/>
      <w:spacing w:line="134" w:lineRule="exact"/>
      <w:jc w:val="both"/>
    </w:pPr>
    <w:rPr>
      <w:rFonts w:asciiTheme="minorHAnsi" w:eastAsiaTheme="minorHAnsi" w:hAnsiTheme="minorHAnsi" w:cstheme="minorBidi"/>
      <w:spacing w:val="20"/>
      <w:sz w:val="43"/>
      <w:szCs w:val="43"/>
      <w:lang w:eastAsia="en-US"/>
    </w:rPr>
  </w:style>
  <w:style w:type="character" w:customStyle="1" w:styleId="25">
    <w:name w:val="Основной текст (25)_"/>
    <w:basedOn w:val="a0"/>
    <w:link w:val="250"/>
    <w:uiPriority w:val="99"/>
    <w:locked/>
    <w:rsid w:val="009B0D1B"/>
    <w:rPr>
      <w:rFonts w:ascii="Arial Unicode MS" w:eastAsia="Arial Unicode MS" w:hAnsi="Arial Unicode MS" w:cs="Arial Unicode MS"/>
      <w:spacing w:val="-10"/>
      <w:sz w:val="13"/>
      <w:szCs w:val="13"/>
      <w:shd w:val="clear" w:color="auto" w:fill="FFFFFF"/>
    </w:rPr>
  </w:style>
  <w:style w:type="paragraph" w:customStyle="1" w:styleId="250">
    <w:name w:val="Основной текст (25)"/>
    <w:basedOn w:val="a"/>
    <w:link w:val="25"/>
    <w:uiPriority w:val="99"/>
    <w:rsid w:val="009B0D1B"/>
    <w:pPr>
      <w:shd w:val="clear" w:color="auto" w:fill="FFFFFF"/>
      <w:spacing w:line="240" w:lineRule="atLeast"/>
    </w:pPr>
    <w:rPr>
      <w:rFonts w:ascii="Arial Unicode MS" w:eastAsia="Arial Unicode MS" w:hAnsi="Arial Unicode MS" w:cs="Arial Unicode MS"/>
      <w:spacing w:val="-10"/>
      <w:sz w:val="13"/>
      <w:szCs w:val="13"/>
      <w:lang w:eastAsia="en-US"/>
    </w:rPr>
  </w:style>
  <w:style w:type="character" w:customStyle="1" w:styleId="26">
    <w:name w:val="Основной текст (26)_"/>
    <w:basedOn w:val="a0"/>
    <w:link w:val="260"/>
    <w:uiPriority w:val="99"/>
    <w:locked/>
    <w:rsid w:val="009B0D1B"/>
    <w:rPr>
      <w:sz w:val="25"/>
      <w:szCs w:val="25"/>
      <w:shd w:val="clear" w:color="auto" w:fill="FFFFFF"/>
    </w:rPr>
  </w:style>
  <w:style w:type="paragraph" w:customStyle="1" w:styleId="260">
    <w:name w:val="Основной текст (26)"/>
    <w:basedOn w:val="a"/>
    <w:link w:val="26"/>
    <w:uiPriority w:val="99"/>
    <w:rsid w:val="009B0D1B"/>
    <w:pPr>
      <w:shd w:val="clear" w:color="auto" w:fill="FFFFFF"/>
      <w:spacing w:before="120" w:line="389" w:lineRule="exact"/>
      <w:ind w:firstLine="880"/>
      <w:jc w:val="both"/>
    </w:pPr>
    <w:rPr>
      <w:rFonts w:asciiTheme="minorHAnsi" w:eastAsiaTheme="minorHAnsi" w:hAnsiTheme="minorHAnsi" w:cstheme="minorBidi"/>
      <w:sz w:val="25"/>
      <w:szCs w:val="25"/>
      <w:lang w:eastAsia="en-US"/>
    </w:rPr>
  </w:style>
  <w:style w:type="character" w:customStyle="1" w:styleId="27">
    <w:name w:val="Сноска (2)_"/>
    <w:basedOn w:val="a0"/>
    <w:link w:val="28"/>
    <w:uiPriority w:val="99"/>
    <w:locked/>
    <w:rsid w:val="009B0D1B"/>
    <w:rPr>
      <w:sz w:val="26"/>
      <w:szCs w:val="26"/>
      <w:shd w:val="clear" w:color="auto" w:fill="FFFFFF"/>
    </w:rPr>
  </w:style>
  <w:style w:type="paragraph" w:customStyle="1" w:styleId="28">
    <w:name w:val="Сноска (2)"/>
    <w:basedOn w:val="a"/>
    <w:link w:val="27"/>
    <w:uiPriority w:val="99"/>
    <w:rsid w:val="009B0D1B"/>
    <w:pPr>
      <w:shd w:val="clear" w:color="auto" w:fill="FFFFFF"/>
      <w:spacing w:line="240" w:lineRule="atLeast"/>
    </w:pPr>
    <w:rPr>
      <w:rFonts w:asciiTheme="minorHAnsi" w:eastAsiaTheme="minorHAnsi" w:hAnsiTheme="minorHAnsi" w:cstheme="minorBidi"/>
      <w:sz w:val="26"/>
      <w:szCs w:val="26"/>
      <w:lang w:eastAsia="en-US"/>
    </w:rPr>
  </w:style>
  <w:style w:type="character" w:customStyle="1" w:styleId="afff5">
    <w:name w:val="Сноска_"/>
    <w:basedOn w:val="a0"/>
    <w:link w:val="afff6"/>
    <w:uiPriority w:val="99"/>
    <w:locked/>
    <w:rsid w:val="009B0D1B"/>
    <w:rPr>
      <w:rFonts w:ascii="Candara" w:hAnsi="Candara" w:cs="Candara"/>
      <w:sz w:val="12"/>
      <w:szCs w:val="12"/>
      <w:shd w:val="clear" w:color="auto" w:fill="FFFFFF"/>
    </w:rPr>
  </w:style>
  <w:style w:type="paragraph" w:customStyle="1" w:styleId="afff6">
    <w:name w:val="Сноска"/>
    <w:basedOn w:val="a"/>
    <w:link w:val="afff5"/>
    <w:uiPriority w:val="99"/>
    <w:rsid w:val="009B0D1B"/>
    <w:pPr>
      <w:shd w:val="clear" w:color="auto" w:fill="FFFFFF"/>
      <w:spacing w:line="240" w:lineRule="atLeast"/>
    </w:pPr>
    <w:rPr>
      <w:rFonts w:ascii="Candara" w:eastAsiaTheme="minorHAnsi" w:hAnsi="Candara" w:cs="Candara"/>
      <w:sz w:val="12"/>
      <w:szCs w:val="12"/>
      <w:lang w:eastAsia="en-US"/>
    </w:rPr>
  </w:style>
  <w:style w:type="character" w:customStyle="1" w:styleId="29">
    <w:name w:val="Заголовок №2_"/>
    <w:basedOn w:val="a0"/>
    <w:link w:val="2a"/>
    <w:uiPriority w:val="99"/>
    <w:locked/>
    <w:rsid w:val="009B0D1B"/>
    <w:rPr>
      <w:spacing w:val="10"/>
      <w:sz w:val="25"/>
      <w:szCs w:val="25"/>
      <w:shd w:val="clear" w:color="auto" w:fill="FFFFFF"/>
    </w:rPr>
  </w:style>
  <w:style w:type="paragraph" w:customStyle="1" w:styleId="2a">
    <w:name w:val="Заголовок №2"/>
    <w:basedOn w:val="a"/>
    <w:link w:val="29"/>
    <w:uiPriority w:val="99"/>
    <w:rsid w:val="009B0D1B"/>
    <w:pPr>
      <w:shd w:val="clear" w:color="auto" w:fill="FFFFFF"/>
      <w:spacing w:line="240" w:lineRule="atLeast"/>
      <w:outlineLvl w:val="1"/>
    </w:pPr>
    <w:rPr>
      <w:rFonts w:asciiTheme="minorHAnsi" w:eastAsiaTheme="minorHAnsi" w:hAnsiTheme="minorHAnsi" w:cstheme="minorBidi"/>
      <w:spacing w:val="10"/>
      <w:sz w:val="25"/>
      <w:szCs w:val="25"/>
      <w:lang w:eastAsia="en-US"/>
    </w:rPr>
  </w:style>
  <w:style w:type="character" w:customStyle="1" w:styleId="13pt">
    <w:name w:val="Основной текст + 13 pt"/>
    <w:basedOn w:val="afff2"/>
    <w:uiPriority w:val="99"/>
    <w:rsid w:val="009B0D1B"/>
    <w:rPr>
      <w:rFonts w:ascii="Times New Roman" w:hAnsi="Times New Roman" w:cs="Times New Roman" w:hint="default"/>
      <w:sz w:val="26"/>
      <w:szCs w:val="26"/>
      <w:shd w:val="clear" w:color="auto" w:fill="FFFFFF"/>
    </w:rPr>
  </w:style>
  <w:style w:type="character" w:customStyle="1" w:styleId="Candara">
    <w:name w:val="Основной текст + Candara"/>
    <w:aliases w:val="7,5 pt"/>
    <w:basedOn w:val="afff2"/>
    <w:uiPriority w:val="99"/>
    <w:rsid w:val="009B0D1B"/>
    <w:rPr>
      <w:rFonts w:ascii="Candara" w:hAnsi="Candara" w:cs="Candara" w:hint="default"/>
      <w:spacing w:val="0"/>
      <w:sz w:val="15"/>
      <w:szCs w:val="15"/>
      <w:shd w:val="clear" w:color="auto" w:fill="FFFFFF"/>
      <w:lang w:val="en-US"/>
    </w:rPr>
  </w:style>
  <w:style w:type="character" w:customStyle="1" w:styleId="2b">
    <w:name w:val="Основной текст2"/>
    <w:basedOn w:val="afff2"/>
    <w:uiPriority w:val="99"/>
    <w:rsid w:val="009B0D1B"/>
    <w:rPr>
      <w:rFonts w:ascii="Times New Roman" w:hAnsi="Times New Roman" w:cs="Times New Roman" w:hint="default"/>
      <w:sz w:val="25"/>
      <w:szCs w:val="25"/>
      <w:u w:val="single"/>
      <w:shd w:val="clear" w:color="auto" w:fill="FFFFFF"/>
    </w:rPr>
  </w:style>
  <w:style w:type="character" w:customStyle="1" w:styleId="0pt">
    <w:name w:val="Основной текст + Интервал 0 pt"/>
    <w:basedOn w:val="afff2"/>
    <w:uiPriority w:val="99"/>
    <w:rsid w:val="009B0D1B"/>
    <w:rPr>
      <w:rFonts w:ascii="Times New Roman" w:hAnsi="Times New Roman" w:cs="Times New Roman" w:hint="default"/>
      <w:spacing w:val="-10"/>
      <w:sz w:val="25"/>
      <w:szCs w:val="25"/>
      <w:shd w:val="clear" w:color="auto" w:fill="FFFFFF"/>
    </w:rPr>
  </w:style>
  <w:style w:type="character" w:customStyle="1" w:styleId="9FranklinGothicMedium">
    <w:name w:val="Основной текст (9) + Franklin Gothic Medium"/>
    <w:aliases w:val="7 pt,Интервал 0 pt"/>
    <w:basedOn w:val="91"/>
    <w:uiPriority w:val="99"/>
    <w:rsid w:val="009B0D1B"/>
    <w:rPr>
      <w:rFonts w:ascii="Franklin Gothic Medium" w:eastAsia="Batang" w:hAnsi="Franklin Gothic Medium" w:cs="Franklin Gothic Medium" w:hint="default"/>
      <w:spacing w:val="0"/>
      <w:sz w:val="14"/>
      <w:szCs w:val="14"/>
      <w:shd w:val="clear" w:color="auto" w:fill="FFFFFF"/>
    </w:rPr>
  </w:style>
  <w:style w:type="character" w:customStyle="1" w:styleId="13-1pt">
    <w:name w:val="Заголовок №1 (3) + Интервал -1 pt"/>
    <w:basedOn w:val="130"/>
    <w:uiPriority w:val="99"/>
    <w:rsid w:val="009B0D1B"/>
    <w:rPr>
      <w:rFonts w:ascii="Trebuchet MS" w:hAnsi="Trebuchet MS" w:cs="Trebuchet MS"/>
      <w:spacing w:val="-30"/>
      <w:sz w:val="28"/>
      <w:szCs w:val="28"/>
      <w:shd w:val="clear" w:color="auto" w:fill="FFFFFF"/>
    </w:rPr>
  </w:style>
  <w:style w:type="character" w:customStyle="1" w:styleId="143pt">
    <w:name w:val="Заголовок №1 (4) + Интервал 3 pt"/>
    <w:basedOn w:val="142"/>
    <w:uiPriority w:val="99"/>
    <w:rsid w:val="009B0D1B"/>
    <w:rPr>
      <w:spacing w:val="60"/>
      <w:sz w:val="26"/>
      <w:szCs w:val="26"/>
      <w:shd w:val="clear" w:color="auto" w:fill="FFFFFF"/>
    </w:rPr>
  </w:style>
  <w:style w:type="character" w:customStyle="1" w:styleId="1pt">
    <w:name w:val="Основной текст + Интервал 1 pt"/>
    <w:basedOn w:val="afff2"/>
    <w:uiPriority w:val="99"/>
    <w:rsid w:val="009B0D1B"/>
    <w:rPr>
      <w:rFonts w:ascii="Times New Roman" w:hAnsi="Times New Roman" w:cs="Times New Roman" w:hint="default"/>
      <w:spacing w:val="30"/>
      <w:sz w:val="25"/>
      <w:szCs w:val="25"/>
      <w:shd w:val="clear" w:color="auto" w:fill="FFFFFF"/>
    </w:rPr>
  </w:style>
  <w:style w:type="character" w:customStyle="1" w:styleId="20LucidaSansUnicode">
    <w:name w:val="Основной текст (20) + Lucida Sans Unicode"/>
    <w:aliases w:val="6 pt,Полужирный,Интервал 0 pt4"/>
    <w:basedOn w:val="200"/>
    <w:uiPriority w:val="99"/>
    <w:rsid w:val="009B0D1B"/>
    <w:rPr>
      <w:rFonts w:ascii="Lucida Sans Unicode" w:hAnsi="Lucida Sans Unicode" w:cs="Lucida Sans Unicode"/>
      <w:b/>
      <w:bCs/>
      <w:spacing w:val="0"/>
      <w:sz w:val="12"/>
      <w:szCs w:val="12"/>
      <w:shd w:val="clear" w:color="auto" w:fill="FFFFFF"/>
    </w:rPr>
  </w:style>
  <w:style w:type="character" w:customStyle="1" w:styleId="PalatinoLinotype">
    <w:name w:val="Основной текст + Palatino Linotype"/>
    <w:aliases w:val="12 pt"/>
    <w:basedOn w:val="afff2"/>
    <w:uiPriority w:val="99"/>
    <w:rsid w:val="009B0D1B"/>
    <w:rPr>
      <w:rFonts w:ascii="Palatino Linotype" w:hAnsi="Palatino Linotype" w:cs="Palatino Linotype" w:hint="default"/>
      <w:spacing w:val="0"/>
      <w:sz w:val="24"/>
      <w:szCs w:val="24"/>
      <w:shd w:val="clear" w:color="auto" w:fill="FFFFFF"/>
    </w:rPr>
  </w:style>
  <w:style w:type="character" w:customStyle="1" w:styleId="PalatinoLinotype1">
    <w:name w:val="Основной текст + Palatino Linotype1"/>
    <w:aliases w:val="12 pt2,Интервал 6 pt"/>
    <w:basedOn w:val="afff2"/>
    <w:uiPriority w:val="99"/>
    <w:rsid w:val="009B0D1B"/>
    <w:rPr>
      <w:rFonts w:ascii="Palatino Linotype" w:hAnsi="Palatino Linotype" w:cs="Palatino Linotype" w:hint="default"/>
      <w:spacing w:val="120"/>
      <w:sz w:val="24"/>
      <w:szCs w:val="24"/>
      <w:shd w:val="clear" w:color="auto" w:fill="FFFFFF"/>
    </w:rPr>
  </w:style>
  <w:style w:type="character" w:customStyle="1" w:styleId="146pt">
    <w:name w:val="Заголовок №1 (4) + 6 pt"/>
    <w:basedOn w:val="142"/>
    <w:uiPriority w:val="99"/>
    <w:rsid w:val="009B0D1B"/>
    <w:rPr>
      <w:rFonts w:ascii="Times New Roman" w:hAnsi="Times New Roman" w:cs="Times New Roman" w:hint="default"/>
      <w:spacing w:val="0"/>
      <w:sz w:val="12"/>
      <w:szCs w:val="12"/>
      <w:shd w:val="clear" w:color="auto" w:fill="FFFFFF"/>
      <w:lang w:val="en-US"/>
    </w:rPr>
  </w:style>
  <w:style w:type="character" w:customStyle="1" w:styleId="16SimHei">
    <w:name w:val="Основной текст (16) + SimHei"/>
    <w:aliases w:val="13,5 pt5,Курсив6,Интервал 0 pt2"/>
    <w:basedOn w:val="160"/>
    <w:uiPriority w:val="99"/>
    <w:rsid w:val="009B0D1B"/>
    <w:rPr>
      <w:rFonts w:ascii="SimHei" w:eastAsia="SimHei" w:hAnsi="SimHei" w:cs="SimHei" w:hint="eastAsia"/>
      <w:i/>
      <w:iCs/>
      <w:spacing w:val="10"/>
      <w:sz w:val="27"/>
      <w:szCs w:val="27"/>
      <w:shd w:val="clear" w:color="auto" w:fill="FFFFFF"/>
      <w:lang w:val="en-US"/>
    </w:rPr>
  </w:style>
  <w:style w:type="character" w:customStyle="1" w:styleId="163pt">
    <w:name w:val="Основной текст (16) + Интервал 3 pt"/>
    <w:basedOn w:val="160"/>
    <w:uiPriority w:val="99"/>
    <w:rsid w:val="009B0D1B"/>
    <w:rPr>
      <w:rFonts w:ascii="Times New Roman" w:hAnsi="Times New Roman" w:cs="Times New Roman" w:hint="default"/>
      <w:spacing w:val="60"/>
      <w:sz w:val="26"/>
      <w:szCs w:val="26"/>
      <w:shd w:val="clear" w:color="auto" w:fill="FFFFFF"/>
    </w:rPr>
  </w:style>
  <w:style w:type="character" w:customStyle="1" w:styleId="234pt">
    <w:name w:val="Основной текст (23) + 4 pt"/>
    <w:aliases w:val="Малые прописные1"/>
    <w:basedOn w:val="23"/>
    <w:uiPriority w:val="99"/>
    <w:rsid w:val="009B0D1B"/>
    <w:rPr>
      <w:rFonts w:ascii="Times New Roman" w:hAnsi="Times New Roman" w:cs="Times New Roman" w:hint="default"/>
      <w:smallCaps/>
      <w:spacing w:val="0"/>
      <w:sz w:val="8"/>
      <w:szCs w:val="8"/>
      <w:u w:val="single"/>
      <w:shd w:val="clear" w:color="auto" w:fill="FFFFFF"/>
    </w:rPr>
  </w:style>
  <w:style w:type="character" w:customStyle="1" w:styleId="231pt">
    <w:name w:val="Основной текст (23) + Интервал 1 pt"/>
    <w:basedOn w:val="23"/>
    <w:uiPriority w:val="99"/>
    <w:rsid w:val="009B0D1B"/>
    <w:rPr>
      <w:rFonts w:ascii="Times New Roman" w:hAnsi="Times New Roman" w:cs="Times New Roman" w:hint="default"/>
      <w:spacing w:val="30"/>
      <w:sz w:val="12"/>
      <w:szCs w:val="12"/>
      <w:shd w:val="clear" w:color="auto" w:fill="FFFFFF"/>
    </w:rPr>
  </w:style>
  <w:style w:type="character" w:customStyle="1" w:styleId="MalgunGothic">
    <w:name w:val="Колонтитул + Malgun Gothic"/>
    <w:aliases w:val="12 pt1"/>
    <w:basedOn w:val="afff3"/>
    <w:uiPriority w:val="99"/>
    <w:rsid w:val="009B0D1B"/>
    <w:rPr>
      <w:rFonts w:ascii="Malgun Gothic" w:eastAsia="Malgun Gothic" w:hAnsi="Malgun Gothic" w:cs="Malgun Gothic" w:hint="eastAsia"/>
      <w:spacing w:val="0"/>
      <w:sz w:val="24"/>
      <w:szCs w:val="24"/>
      <w:shd w:val="clear" w:color="auto" w:fill="FFFFFF"/>
    </w:rPr>
  </w:style>
  <w:style w:type="character" w:customStyle="1" w:styleId="2413pt">
    <w:name w:val="Основной текст (24) + 13 pt"/>
    <w:aliases w:val="Интервал 0 pt1"/>
    <w:basedOn w:val="24"/>
    <w:uiPriority w:val="99"/>
    <w:rsid w:val="009B0D1B"/>
    <w:rPr>
      <w:spacing w:val="0"/>
      <w:sz w:val="26"/>
      <w:szCs w:val="26"/>
      <w:shd w:val="clear" w:color="auto" w:fill="FFFFFF"/>
    </w:rPr>
  </w:style>
  <w:style w:type="character" w:customStyle="1" w:styleId="2pt">
    <w:name w:val="Основной текст + Интервал 2 pt"/>
    <w:basedOn w:val="afff2"/>
    <w:uiPriority w:val="99"/>
    <w:rsid w:val="009B0D1B"/>
    <w:rPr>
      <w:rFonts w:ascii="Times New Roman" w:hAnsi="Times New Roman" w:cs="Times New Roman" w:hint="default"/>
      <w:spacing w:val="40"/>
      <w:sz w:val="25"/>
      <w:szCs w:val="25"/>
      <w:shd w:val="clear" w:color="auto" w:fill="FFFFFF"/>
    </w:rPr>
  </w:style>
  <w:style w:type="character" w:customStyle="1" w:styleId="102">
    <w:name w:val="Основной текст + 10"/>
    <w:aliases w:val="5 pt2,Курсив3"/>
    <w:basedOn w:val="afff2"/>
    <w:uiPriority w:val="99"/>
    <w:rsid w:val="009B0D1B"/>
    <w:rPr>
      <w:rFonts w:ascii="Times New Roman" w:hAnsi="Times New Roman" w:cs="Times New Roman" w:hint="default"/>
      <w:i/>
      <w:iCs/>
      <w:sz w:val="21"/>
      <w:szCs w:val="21"/>
      <w:shd w:val="clear" w:color="auto" w:fill="FFFFFF"/>
    </w:rPr>
  </w:style>
  <w:style w:type="character" w:customStyle="1" w:styleId="2Candara">
    <w:name w:val="Сноска (2) + Candara"/>
    <w:aliases w:val="14 pt,Курсив2,Интервал 2 pt1"/>
    <w:basedOn w:val="27"/>
    <w:uiPriority w:val="99"/>
    <w:rsid w:val="009B0D1B"/>
    <w:rPr>
      <w:rFonts w:ascii="Candara" w:hAnsi="Candara" w:cs="Candara" w:hint="default"/>
      <w:i/>
      <w:iCs/>
      <w:spacing w:val="50"/>
      <w:sz w:val="28"/>
      <w:szCs w:val="28"/>
      <w:shd w:val="clear" w:color="auto" w:fill="FFFFFF"/>
    </w:rPr>
  </w:style>
  <w:style w:type="character" w:customStyle="1" w:styleId="122">
    <w:name w:val="Колонтитул + 12"/>
    <w:aliases w:val="5 pt1"/>
    <w:basedOn w:val="afff3"/>
    <w:uiPriority w:val="99"/>
    <w:rsid w:val="009B0D1B"/>
    <w:rPr>
      <w:rFonts w:ascii="Times New Roman" w:hAnsi="Times New Roman" w:cs="Times New Roman" w:hint="default"/>
      <w:spacing w:val="0"/>
      <w:sz w:val="25"/>
      <w:szCs w:val="25"/>
      <w:shd w:val="clear" w:color="auto" w:fill="FFFFFF"/>
    </w:rPr>
  </w:style>
  <w:style w:type="character" w:customStyle="1" w:styleId="22pt">
    <w:name w:val="Заголовок №2 + Интервал 2 pt"/>
    <w:basedOn w:val="29"/>
    <w:uiPriority w:val="99"/>
    <w:rsid w:val="009B0D1B"/>
    <w:rPr>
      <w:spacing w:val="40"/>
      <w:sz w:val="25"/>
      <w:szCs w:val="25"/>
      <w:shd w:val="clear" w:color="auto" w:fill="FFFFFF"/>
    </w:rPr>
  </w:style>
  <w:style w:type="character" w:customStyle="1" w:styleId="7pt">
    <w:name w:val="Основной текст + Интервал 7 pt"/>
    <w:basedOn w:val="afff2"/>
    <w:uiPriority w:val="99"/>
    <w:rsid w:val="009B0D1B"/>
    <w:rPr>
      <w:rFonts w:ascii="Times New Roman" w:hAnsi="Times New Roman" w:cs="Times New Roman" w:hint="default"/>
      <w:spacing w:val="140"/>
      <w:sz w:val="25"/>
      <w:szCs w:val="25"/>
      <w:shd w:val="clear" w:color="auto" w:fill="FFFFFF"/>
    </w:rPr>
  </w:style>
  <w:style w:type="character" w:customStyle="1" w:styleId="afff7">
    <w:name w:val="Гипертекстовая ссылка"/>
    <w:basedOn w:val="a0"/>
    <w:uiPriority w:val="99"/>
    <w:rsid w:val="009B0D1B"/>
    <w:rPr>
      <w:rFonts w:ascii="Times New Roman" w:hAnsi="Times New Roman" w:cs="Times New Roman" w:hint="default"/>
      <w:color w:val="008000"/>
      <w:sz w:val="20"/>
      <w:szCs w:val="20"/>
      <w:u w:val="single"/>
    </w:rPr>
  </w:style>
  <w:style w:type="character" w:styleId="afff8">
    <w:name w:val="FollowedHyperlink"/>
    <w:basedOn w:val="a0"/>
    <w:uiPriority w:val="99"/>
    <w:semiHidden/>
    <w:unhideWhenUsed/>
    <w:rsid w:val="009B0D1B"/>
    <w:rPr>
      <w:color w:val="800080"/>
      <w:u w:val="single"/>
    </w:rPr>
  </w:style>
  <w:style w:type="paragraph" w:customStyle="1" w:styleId="topleveltext">
    <w:name w:val="topleveltext"/>
    <w:basedOn w:val="a"/>
    <w:rsid w:val="009B0D1B"/>
    <w:pPr>
      <w:spacing w:before="100" w:beforeAutospacing="1" w:after="100" w:afterAutospacing="1"/>
    </w:pPr>
  </w:style>
  <w:style w:type="paragraph" w:customStyle="1" w:styleId="unformattext">
    <w:name w:val="unformattext"/>
    <w:basedOn w:val="a"/>
    <w:rsid w:val="009B0D1B"/>
    <w:pPr>
      <w:spacing w:before="100" w:beforeAutospacing="1" w:after="100" w:afterAutospacing="1"/>
    </w:pPr>
  </w:style>
  <w:style w:type="paragraph" w:customStyle="1" w:styleId="ListParagraph1">
    <w:name w:val="List Paragraph1"/>
    <w:basedOn w:val="a"/>
    <w:uiPriority w:val="99"/>
    <w:semiHidden/>
    <w:rsid w:val="009B0D1B"/>
    <w:pPr>
      <w:spacing w:after="200"/>
      <w:ind w:left="720" w:firstLine="726"/>
      <w:jc w:val="both"/>
    </w:pPr>
    <w:rPr>
      <w:rFonts w:ascii="Calibri" w:hAnsi="Calibri"/>
      <w:sz w:val="22"/>
      <w:szCs w:val="22"/>
      <w:lang w:eastAsia="en-US"/>
    </w:rPr>
  </w:style>
  <w:style w:type="paragraph" w:customStyle="1" w:styleId="rtejustify">
    <w:name w:val="rtejustify"/>
    <w:basedOn w:val="a"/>
    <w:rsid w:val="009B0D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57418">
      <w:bodyDiv w:val="1"/>
      <w:marLeft w:val="0"/>
      <w:marRight w:val="0"/>
      <w:marTop w:val="0"/>
      <w:marBottom w:val="0"/>
      <w:divBdr>
        <w:top w:val="none" w:sz="0" w:space="0" w:color="auto"/>
        <w:left w:val="none" w:sz="0" w:space="0" w:color="auto"/>
        <w:bottom w:val="none" w:sz="0" w:space="0" w:color="auto"/>
        <w:right w:val="none" w:sz="0" w:space="0" w:color="auto"/>
      </w:divBdr>
    </w:div>
    <w:div w:id="741755352">
      <w:bodyDiv w:val="1"/>
      <w:marLeft w:val="0"/>
      <w:marRight w:val="0"/>
      <w:marTop w:val="0"/>
      <w:marBottom w:val="0"/>
      <w:divBdr>
        <w:top w:val="none" w:sz="0" w:space="0" w:color="auto"/>
        <w:left w:val="none" w:sz="0" w:space="0" w:color="auto"/>
        <w:bottom w:val="none" w:sz="0" w:space="0" w:color="auto"/>
        <w:right w:val="none" w:sz="0" w:space="0" w:color="auto"/>
      </w:divBdr>
    </w:div>
    <w:div w:id="1053044482">
      <w:bodyDiv w:val="1"/>
      <w:marLeft w:val="0"/>
      <w:marRight w:val="0"/>
      <w:marTop w:val="0"/>
      <w:marBottom w:val="0"/>
      <w:divBdr>
        <w:top w:val="none" w:sz="0" w:space="0" w:color="auto"/>
        <w:left w:val="none" w:sz="0" w:space="0" w:color="auto"/>
        <w:bottom w:val="none" w:sz="0" w:space="0" w:color="auto"/>
        <w:right w:val="none" w:sz="0" w:space="0" w:color="auto"/>
      </w:divBdr>
    </w:div>
    <w:div w:id="1180317982">
      <w:bodyDiv w:val="1"/>
      <w:marLeft w:val="0"/>
      <w:marRight w:val="0"/>
      <w:marTop w:val="0"/>
      <w:marBottom w:val="0"/>
      <w:divBdr>
        <w:top w:val="none" w:sz="0" w:space="0" w:color="auto"/>
        <w:left w:val="none" w:sz="0" w:space="0" w:color="auto"/>
        <w:bottom w:val="none" w:sz="0" w:space="0" w:color="auto"/>
        <w:right w:val="none" w:sz="0" w:space="0" w:color="auto"/>
      </w:divBdr>
      <w:divsChild>
        <w:div w:id="1482773405">
          <w:marLeft w:val="0"/>
          <w:marRight w:val="0"/>
          <w:marTop w:val="0"/>
          <w:marBottom w:val="0"/>
          <w:divBdr>
            <w:top w:val="none" w:sz="0" w:space="0" w:color="auto"/>
            <w:left w:val="none" w:sz="0" w:space="0" w:color="auto"/>
            <w:bottom w:val="none" w:sz="0" w:space="0" w:color="auto"/>
            <w:right w:val="none" w:sz="0" w:space="0" w:color="auto"/>
          </w:divBdr>
          <w:divsChild>
            <w:div w:id="594677186">
              <w:marLeft w:val="0"/>
              <w:marRight w:val="0"/>
              <w:marTop w:val="315"/>
              <w:marBottom w:val="750"/>
              <w:divBdr>
                <w:top w:val="none" w:sz="0" w:space="0" w:color="auto"/>
                <w:left w:val="none" w:sz="0" w:space="0" w:color="auto"/>
                <w:bottom w:val="none" w:sz="0" w:space="0" w:color="auto"/>
                <w:right w:val="none" w:sz="0" w:space="0" w:color="auto"/>
              </w:divBdr>
              <w:divsChild>
                <w:div w:id="810751278">
                  <w:marLeft w:val="0"/>
                  <w:marRight w:val="0"/>
                  <w:marTop w:val="0"/>
                  <w:marBottom w:val="0"/>
                  <w:divBdr>
                    <w:top w:val="none" w:sz="0" w:space="0" w:color="auto"/>
                    <w:left w:val="none" w:sz="0" w:space="0" w:color="auto"/>
                    <w:bottom w:val="none" w:sz="0" w:space="0" w:color="auto"/>
                    <w:right w:val="none" w:sz="0" w:space="0" w:color="auto"/>
                  </w:divBdr>
                  <w:divsChild>
                    <w:div w:id="1024792489">
                      <w:marLeft w:val="0"/>
                      <w:marRight w:val="0"/>
                      <w:marTop w:val="375"/>
                      <w:marBottom w:val="0"/>
                      <w:divBdr>
                        <w:top w:val="none" w:sz="0" w:space="0" w:color="auto"/>
                        <w:left w:val="none" w:sz="0" w:space="0" w:color="auto"/>
                        <w:bottom w:val="none" w:sz="0" w:space="0" w:color="auto"/>
                        <w:right w:val="none" w:sz="0" w:space="0" w:color="auto"/>
                      </w:divBdr>
                      <w:divsChild>
                        <w:div w:id="2066951700">
                          <w:marLeft w:val="4050"/>
                          <w:marRight w:val="3300"/>
                          <w:marTop w:val="0"/>
                          <w:marBottom w:val="0"/>
                          <w:divBdr>
                            <w:top w:val="none" w:sz="0" w:space="0" w:color="auto"/>
                            <w:left w:val="none" w:sz="0" w:space="0" w:color="auto"/>
                            <w:bottom w:val="none" w:sz="0" w:space="0" w:color="auto"/>
                            <w:right w:val="none" w:sz="0" w:space="0" w:color="auto"/>
                          </w:divBdr>
                          <w:divsChild>
                            <w:div w:id="1696884950">
                              <w:marLeft w:val="375"/>
                              <w:marRight w:val="375"/>
                              <w:marTop w:val="225"/>
                              <w:marBottom w:val="0"/>
                              <w:divBdr>
                                <w:top w:val="none" w:sz="0" w:space="0" w:color="auto"/>
                                <w:left w:val="none" w:sz="0" w:space="0" w:color="auto"/>
                                <w:bottom w:val="none" w:sz="0" w:space="0" w:color="auto"/>
                                <w:right w:val="none" w:sz="0" w:space="0" w:color="auto"/>
                              </w:divBdr>
                              <w:divsChild>
                                <w:div w:id="5834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305290">
      <w:bodyDiv w:val="1"/>
      <w:marLeft w:val="0"/>
      <w:marRight w:val="0"/>
      <w:marTop w:val="0"/>
      <w:marBottom w:val="0"/>
      <w:divBdr>
        <w:top w:val="none" w:sz="0" w:space="0" w:color="auto"/>
        <w:left w:val="none" w:sz="0" w:space="0" w:color="auto"/>
        <w:bottom w:val="none" w:sz="0" w:space="0" w:color="auto"/>
        <w:right w:val="none" w:sz="0" w:space="0" w:color="auto"/>
      </w:divBdr>
      <w:divsChild>
        <w:div w:id="2107145026">
          <w:marLeft w:val="0"/>
          <w:marRight w:val="0"/>
          <w:marTop w:val="0"/>
          <w:marBottom w:val="0"/>
          <w:divBdr>
            <w:top w:val="none" w:sz="0" w:space="0" w:color="auto"/>
            <w:left w:val="none" w:sz="0" w:space="0" w:color="auto"/>
            <w:bottom w:val="none" w:sz="0" w:space="0" w:color="auto"/>
            <w:right w:val="none" w:sz="0" w:space="0" w:color="auto"/>
          </w:divBdr>
          <w:divsChild>
            <w:div w:id="1853376033">
              <w:marLeft w:val="0"/>
              <w:marRight w:val="0"/>
              <w:marTop w:val="315"/>
              <w:marBottom w:val="750"/>
              <w:divBdr>
                <w:top w:val="none" w:sz="0" w:space="0" w:color="auto"/>
                <w:left w:val="none" w:sz="0" w:space="0" w:color="auto"/>
                <w:bottom w:val="none" w:sz="0" w:space="0" w:color="auto"/>
                <w:right w:val="none" w:sz="0" w:space="0" w:color="auto"/>
              </w:divBdr>
              <w:divsChild>
                <w:div w:id="410128635">
                  <w:marLeft w:val="0"/>
                  <w:marRight w:val="0"/>
                  <w:marTop w:val="0"/>
                  <w:marBottom w:val="0"/>
                  <w:divBdr>
                    <w:top w:val="none" w:sz="0" w:space="0" w:color="auto"/>
                    <w:left w:val="none" w:sz="0" w:space="0" w:color="auto"/>
                    <w:bottom w:val="none" w:sz="0" w:space="0" w:color="auto"/>
                    <w:right w:val="none" w:sz="0" w:space="0" w:color="auto"/>
                  </w:divBdr>
                  <w:divsChild>
                    <w:div w:id="902327441">
                      <w:marLeft w:val="0"/>
                      <w:marRight w:val="0"/>
                      <w:marTop w:val="375"/>
                      <w:marBottom w:val="0"/>
                      <w:divBdr>
                        <w:top w:val="none" w:sz="0" w:space="0" w:color="auto"/>
                        <w:left w:val="none" w:sz="0" w:space="0" w:color="auto"/>
                        <w:bottom w:val="none" w:sz="0" w:space="0" w:color="auto"/>
                        <w:right w:val="none" w:sz="0" w:space="0" w:color="auto"/>
                      </w:divBdr>
                      <w:divsChild>
                        <w:div w:id="1865558457">
                          <w:marLeft w:val="4050"/>
                          <w:marRight w:val="3300"/>
                          <w:marTop w:val="0"/>
                          <w:marBottom w:val="0"/>
                          <w:divBdr>
                            <w:top w:val="none" w:sz="0" w:space="0" w:color="auto"/>
                            <w:left w:val="none" w:sz="0" w:space="0" w:color="auto"/>
                            <w:bottom w:val="none" w:sz="0" w:space="0" w:color="auto"/>
                            <w:right w:val="none" w:sz="0" w:space="0" w:color="auto"/>
                          </w:divBdr>
                          <w:divsChild>
                            <w:div w:id="1624268543">
                              <w:marLeft w:val="375"/>
                              <w:marRight w:val="375"/>
                              <w:marTop w:val="225"/>
                              <w:marBottom w:val="0"/>
                              <w:divBdr>
                                <w:top w:val="none" w:sz="0" w:space="0" w:color="auto"/>
                                <w:left w:val="none" w:sz="0" w:space="0" w:color="auto"/>
                                <w:bottom w:val="none" w:sz="0" w:space="0" w:color="auto"/>
                                <w:right w:val="none" w:sz="0" w:space="0" w:color="auto"/>
                              </w:divBdr>
                              <w:divsChild>
                                <w:div w:id="198543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21298">
      <w:bodyDiv w:val="1"/>
      <w:marLeft w:val="0"/>
      <w:marRight w:val="0"/>
      <w:marTop w:val="0"/>
      <w:marBottom w:val="0"/>
      <w:divBdr>
        <w:top w:val="none" w:sz="0" w:space="0" w:color="auto"/>
        <w:left w:val="none" w:sz="0" w:space="0" w:color="auto"/>
        <w:bottom w:val="none" w:sz="0" w:space="0" w:color="auto"/>
        <w:right w:val="none" w:sz="0" w:space="0" w:color="auto"/>
      </w:divBdr>
      <w:divsChild>
        <w:div w:id="246622123">
          <w:marLeft w:val="0"/>
          <w:marRight w:val="0"/>
          <w:marTop w:val="0"/>
          <w:marBottom w:val="0"/>
          <w:divBdr>
            <w:top w:val="none" w:sz="0" w:space="0" w:color="auto"/>
            <w:left w:val="none" w:sz="0" w:space="0" w:color="auto"/>
            <w:bottom w:val="none" w:sz="0" w:space="0" w:color="auto"/>
            <w:right w:val="none" w:sz="0" w:space="0" w:color="auto"/>
          </w:divBdr>
          <w:divsChild>
            <w:div w:id="1595355957">
              <w:marLeft w:val="0"/>
              <w:marRight w:val="0"/>
              <w:marTop w:val="315"/>
              <w:marBottom w:val="750"/>
              <w:divBdr>
                <w:top w:val="none" w:sz="0" w:space="0" w:color="auto"/>
                <w:left w:val="none" w:sz="0" w:space="0" w:color="auto"/>
                <w:bottom w:val="none" w:sz="0" w:space="0" w:color="auto"/>
                <w:right w:val="none" w:sz="0" w:space="0" w:color="auto"/>
              </w:divBdr>
              <w:divsChild>
                <w:div w:id="14382574">
                  <w:marLeft w:val="0"/>
                  <w:marRight w:val="0"/>
                  <w:marTop w:val="0"/>
                  <w:marBottom w:val="0"/>
                  <w:divBdr>
                    <w:top w:val="none" w:sz="0" w:space="0" w:color="auto"/>
                    <w:left w:val="none" w:sz="0" w:space="0" w:color="auto"/>
                    <w:bottom w:val="none" w:sz="0" w:space="0" w:color="auto"/>
                    <w:right w:val="none" w:sz="0" w:space="0" w:color="auto"/>
                  </w:divBdr>
                  <w:divsChild>
                    <w:div w:id="1376277249">
                      <w:marLeft w:val="0"/>
                      <w:marRight w:val="0"/>
                      <w:marTop w:val="375"/>
                      <w:marBottom w:val="0"/>
                      <w:divBdr>
                        <w:top w:val="none" w:sz="0" w:space="0" w:color="auto"/>
                        <w:left w:val="none" w:sz="0" w:space="0" w:color="auto"/>
                        <w:bottom w:val="none" w:sz="0" w:space="0" w:color="auto"/>
                        <w:right w:val="none" w:sz="0" w:space="0" w:color="auto"/>
                      </w:divBdr>
                      <w:divsChild>
                        <w:div w:id="1904561226">
                          <w:marLeft w:val="4050"/>
                          <w:marRight w:val="3300"/>
                          <w:marTop w:val="0"/>
                          <w:marBottom w:val="0"/>
                          <w:divBdr>
                            <w:top w:val="none" w:sz="0" w:space="0" w:color="auto"/>
                            <w:left w:val="none" w:sz="0" w:space="0" w:color="auto"/>
                            <w:bottom w:val="none" w:sz="0" w:space="0" w:color="auto"/>
                            <w:right w:val="none" w:sz="0" w:space="0" w:color="auto"/>
                          </w:divBdr>
                          <w:divsChild>
                            <w:div w:id="83304823">
                              <w:marLeft w:val="375"/>
                              <w:marRight w:val="375"/>
                              <w:marTop w:val="225"/>
                              <w:marBottom w:val="0"/>
                              <w:divBdr>
                                <w:top w:val="none" w:sz="0" w:space="0" w:color="auto"/>
                                <w:left w:val="none" w:sz="0" w:space="0" w:color="auto"/>
                                <w:bottom w:val="none" w:sz="0" w:space="0" w:color="auto"/>
                                <w:right w:val="none" w:sz="0" w:space="0" w:color="auto"/>
                              </w:divBdr>
                              <w:divsChild>
                                <w:div w:id="173226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987403">
      <w:bodyDiv w:val="1"/>
      <w:marLeft w:val="0"/>
      <w:marRight w:val="0"/>
      <w:marTop w:val="0"/>
      <w:marBottom w:val="0"/>
      <w:divBdr>
        <w:top w:val="none" w:sz="0" w:space="0" w:color="auto"/>
        <w:left w:val="none" w:sz="0" w:space="0" w:color="auto"/>
        <w:bottom w:val="none" w:sz="0" w:space="0" w:color="auto"/>
        <w:right w:val="none" w:sz="0" w:space="0" w:color="auto"/>
      </w:divBdr>
      <w:divsChild>
        <w:div w:id="1483231824">
          <w:marLeft w:val="0"/>
          <w:marRight w:val="0"/>
          <w:marTop w:val="0"/>
          <w:marBottom w:val="0"/>
          <w:divBdr>
            <w:top w:val="none" w:sz="0" w:space="0" w:color="auto"/>
            <w:left w:val="none" w:sz="0" w:space="0" w:color="auto"/>
            <w:bottom w:val="none" w:sz="0" w:space="0" w:color="auto"/>
            <w:right w:val="none" w:sz="0" w:space="0" w:color="auto"/>
          </w:divBdr>
          <w:divsChild>
            <w:div w:id="781458136">
              <w:marLeft w:val="0"/>
              <w:marRight w:val="0"/>
              <w:marTop w:val="315"/>
              <w:marBottom w:val="750"/>
              <w:divBdr>
                <w:top w:val="none" w:sz="0" w:space="0" w:color="auto"/>
                <w:left w:val="none" w:sz="0" w:space="0" w:color="auto"/>
                <w:bottom w:val="none" w:sz="0" w:space="0" w:color="auto"/>
                <w:right w:val="none" w:sz="0" w:space="0" w:color="auto"/>
              </w:divBdr>
              <w:divsChild>
                <w:div w:id="1912885725">
                  <w:marLeft w:val="0"/>
                  <w:marRight w:val="0"/>
                  <w:marTop w:val="0"/>
                  <w:marBottom w:val="0"/>
                  <w:divBdr>
                    <w:top w:val="none" w:sz="0" w:space="0" w:color="auto"/>
                    <w:left w:val="none" w:sz="0" w:space="0" w:color="auto"/>
                    <w:bottom w:val="none" w:sz="0" w:space="0" w:color="auto"/>
                    <w:right w:val="none" w:sz="0" w:space="0" w:color="auto"/>
                  </w:divBdr>
                  <w:divsChild>
                    <w:div w:id="1773548310">
                      <w:marLeft w:val="0"/>
                      <w:marRight w:val="0"/>
                      <w:marTop w:val="375"/>
                      <w:marBottom w:val="0"/>
                      <w:divBdr>
                        <w:top w:val="none" w:sz="0" w:space="0" w:color="auto"/>
                        <w:left w:val="none" w:sz="0" w:space="0" w:color="auto"/>
                        <w:bottom w:val="none" w:sz="0" w:space="0" w:color="auto"/>
                        <w:right w:val="none" w:sz="0" w:space="0" w:color="auto"/>
                      </w:divBdr>
                      <w:divsChild>
                        <w:div w:id="76366221">
                          <w:marLeft w:val="4050"/>
                          <w:marRight w:val="3300"/>
                          <w:marTop w:val="0"/>
                          <w:marBottom w:val="0"/>
                          <w:divBdr>
                            <w:top w:val="none" w:sz="0" w:space="0" w:color="auto"/>
                            <w:left w:val="none" w:sz="0" w:space="0" w:color="auto"/>
                            <w:bottom w:val="none" w:sz="0" w:space="0" w:color="auto"/>
                            <w:right w:val="none" w:sz="0" w:space="0" w:color="auto"/>
                          </w:divBdr>
                          <w:divsChild>
                            <w:div w:id="57557357">
                              <w:marLeft w:val="375"/>
                              <w:marRight w:val="375"/>
                              <w:marTop w:val="225"/>
                              <w:marBottom w:val="0"/>
                              <w:divBdr>
                                <w:top w:val="none" w:sz="0" w:space="0" w:color="auto"/>
                                <w:left w:val="none" w:sz="0" w:space="0" w:color="auto"/>
                                <w:bottom w:val="none" w:sz="0" w:space="0" w:color="auto"/>
                                <w:right w:val="none" w:sz="0" w:space="0" w:color="auto"/>
                              </w:divBdr>
                              <w:divsChild>
                                <w:div w:id="8129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242845">
      <w:bodyDiv w:val="1"/>
      <w:marLeft w:val="0"/>
      <w:marRight w:val="0"/>
      <w:marTop w:val="0"/>
      <w:marBottom w:val="0"/>
      <w:divBdr>
        <w:top w:val="none" w:sz="0" w:space="0" w:color="auto"/>
        <w:left w:val="none" w:sz="0" w:space="0" w:color="auto"/>
        <w:bottom w:val="none" w:sz="0" w:space="0" w:color="auto"/>
        <w:right w:val="none" w:sz="0" w:space="0" w:color="auto"/>
      </w:divBdr>
    </w:div>
    <w:div w:id="211767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text=%D0%BF%D0%B5%D1%80%D0%B5%D1%87%D0%B5%D0%BD%D1%8C%20%D0%B4%D0%BE%D0%BB%D0%B6%D0%BD%D0%BE%D1%81%D1%82%D0%B5%D0%B9%20%D0%B3%D0%BE%D1%81%D1%83%D0%B4%D0%B0%D1%80%D1%81%D1%82%D0%B2%D0%B5%D0%BD%D0%BD%D0%BE%D0%B9%20%D0%B8%D0%BB%D0%B8%20%D0%BC%D1%83%D0%BD%D0%B8%D1%86%D0%B8%D0%BF%D0%B0%D0%BB%D1%8C%D0%BD%D0%BE%D0%B9%20%D1%81%D0%BB%D1%83%D0%B6%D0%B1%D1%8B%2C%20%D0%BE%D1%82%D0%B2%D0%B5%D1%82%D1%81%D1%82%D0%B2%D0%B5%D0%BD%D0%BD%D1%8B%D1%85%20%D0%B7%D0%B0%20%D0%BF%D1%80%D0%BE%D0%B2%D0%B5%D0%B4%D0%B5%D0%BD%D0%B8%D0%B5%20%D0%BC%D0%B5%D1%80%D0%BE%D0%BF%D1%80%D0%B8%D1%8F%D1%82%D0%B8%D0%B9%20%D0%BF%D0%BE%20%D0%BE%D0%B1%D0%B5%D0%B7%D0%BB%D0%B8%D1%87%D0%B8%D0%B2%D0%B0%D0%BD%D0%B8%D1%8E%20%D0%BF%D0%B5%D1%80%D1%81%D0%BE%D0%BD%D0%B0%D0%BB%D1%8C%D0%BD%D1%8B%D1%85%20%D0%B4%D0%B0%D0%BD%D0%BD%D1%8B%D1%85&amp;url=http%3A%2F%2Fwww.eao.ru%2Fstate%2Fmunicipal%2FSmid%2FPravila_raboty_s_obezlichennymi_dannymi.doc&amp;fmode=envelope&amp;lr=62&amp;l10n=ru&amp;mime=doc&amp;sign=cd75b0dfad1a305254f54745b616193c&amp;keyno=0" TargetMode="External"/><Relationship Id="rId3" Type="http://schemas.openxmlformats.org/officeDocument/2006/relationships/settings" Target="settings.xml"/><Relationship Id="rId7" Type="http://schemas.openxmlformats.org/officeDocument/2006/relationships/hyperlink" Target="http://hghltd.yandex.net/yandbtm?text=%D0%BF%D0%B5%D1%80%D0%B5%D1%87%D0%B5%D0%BD%D1%8C%20%D0%B4%D0%BE%D0%BB%D0%B6%D0%BD%D0%BE%D1%81%D1%82%D0%B5%D0%B9%20%D0%B3%D0%BE%D1%81%D1%83%D0%B4%D0%B0%D1%80%D1%81%D1%82%D0%B2%D0%B5%D0%BD%D0%BD%D0%BE%D0%B9%20%D0%B8%D0%BB%D0%B8%20%D0%BC%D1%83%D0%BD%D0%B8%D1%86%D0%B8%D0%BF%D0%B0%D0%BB%D1%8C%D0%BD%D0%BE%D0%B9%20%D1%81%D0%BB%D1%83%D0%B6%D0%B1%D1%8B%2C%20%D0%BE%D1%82%D0%B2%D0%B5%D1%82%D1%81%D1%82%D0%B2%D0%B5%D0%BD%D0%BD%D1%8B%D1%85%20%D0%B7%D0%B0%20%D0%BF%D1%80%D0%BE%D0%B2%D0%B5%D0%B4%D0%B5%D0%BD%D0%B8%D0%B5%20%D0%BC%D0%B5%D1%80%D0%BE%D0%BF%D1%80%D0%B8%D1%8F%D1%82%D0%B8%D0%B9%20%D0%BF%D0%BE%20%D0%BE%D0%B1%D0%B5%D0%B7%D0%BB%D0%B8%D1%87%D0%B8%D0%B2%D0%B0%D0%BD%D0%B8%D1%8E%20%D0%BF%D0%B5%D1%80%D1%81%D0%BE%D0%BD%D0%B0%D0%BB%D1%8C%D0%BD%D1%8B%D1%85%20%D0%B4%D0%B0%D0%BD%D0%BD%D1%8B%D1%85&amp;url=http%3A%2F%2Fwww.eao.ru%2Fstate%2Fmunicipal%2FSmid%2FPravila_raboty_s_obezlichennymi_dannymi.doc&amp;fmode=envelope&amp;lr=62&amp;l10n=ru&amp;mime=doc&amp;sign=cd75b0dfad1a305254f54745b616193c&amp;keyno=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ghltd.yandex.net/yandbtm?text=%D0%BF%D0%B5%D1%80%D0%B5%D1%87%D0%B5%D0%BD%D1%8C%20%D0%B4%D0%BE%D0%BB%D0%B6%D0%BD%D0%BE%D1%81%D1%82%D0%B5%D0%B9%20%D0%B3%D0%BE%D1%81%D1%83%D0%B4%D0%B0%D1%80%D1%81%D1%82%D0%B2%D0%B5%D0%BD%D0%BD%D0%BE%D0%B9%20%D0%B8%D0%BB%D0%B8%20%D0%BC%D1%83%D0%BD%D0%B8%D1%86%D0%B8%D0%BF%D0%B0%D0%BB%D1%8C%D0%BD%D0%BE%D0%B9%20%D1%81%D0%BB%D1%83%D0%B6%D0%B1%D1%8B%2C%20%D0%BE%D1%82%D0%B2%D0%B5%D1%82%D1%81%D1%82%D0%B2%D0%B5%D0%BD%D0%BD%D1%8B%D1%85%20%D0%B7%D0%B0%20%D0%BF%D1%80%D0%BE%D0%B2%D0%B5%D0%B4%D0%B5%D0%BD%D0%B8%D0%B5%20%D0%BC%D0%B5%D1%80%D0%BE%D0%BF%D1%80%D0%B8%D1%8F%D1%82%D0%B8%D0%B9%20%D0%BF%D0%BE%20%D0%BE%D0%B1%D0%B5%D0%B7%D0%BB%D0%B8%D1%87%D0%B8%D0%B2%D0%B0%D0%BD%D0%B8%D1%8E%20%D0%BF%D0%B5%D1%80%D1%81%D0%BE%D0%BD%D0%B0%D0%BB%D1%8C%D0%BD%D1%8B%D1%85%20%D0%B4%D0%B0%D0%BD%D0%BD%D1%8B%D1%85&amp;url=http%3A%2F%2Fwww.eao.ru%2Fstate%2Fmunicipal%2FSmid%2FPravila_raboty_s_obezlichennymi_dannymi.doc&amp;fmode=envelope&amp;lr=62&amp;l10n=ru&amp;mime=doc&amp;sign=cd75b0dfad1a305254f54745b616193c&amp;keyno=0" TargetMode="External"/><Relationship Id="rId5" Type="http://schemas.openxmlformats.org/officeDocument/2006/relationships/hyperlink" Target="http://hghltd.yandex.net/yandbtm?fmode=envelope&amp;keyno=0&amp;l10n=ru&amp;lr=62&amp;mime=doc&amp;sign=cd75b0dfad1a305254f54745b616193c&amp;text=%D0%BF%D0%B5%D1%80%D0%B5%D1%87%D0%B5%D0%BD%D1%8C+%D0%B4%D0%BE%D0%BB%D0%B6%D0%BD%D0%BE%D1%81%D1%82%D0%B5%D0%B9+%D0%B3%D0%BE%D1%81%D1%83%D0%B4%D0%B0%D1%80%D1%81%D1%82%D0%B2%D0%B5%D0%BD%D0%BD%D0%BE%D0%B9+%D0%B8%D0%BB%D0%B8+%D0%BC%D1%83%D0%BD%D0%B8%D1%86%D0%B8%D0%BF%D0%B0%D0%BB%D1%8C%D0%BD%D0%BE%D0%B9+%D1%81%D0%BB%D1%83%D0%B6%D0%B1%D1%8B%2C+%D0%BE%D1%82%D0%B2%D0%B5%D1%82%D1%81%D1%82%D0%B2%D0%B5%D0%BD%D0%BD%D1%8B%D1%85+%D0%B7%D0%B0+%D0%BF%D1%80%D0%BE%D0%B2%D0%B5%D0%B4%D0%B5%D0%BD%D0%B8%D0%B5+%D0%BC%D0%B5%D1%80%D0%BE%D0%BF%D1%80%D0%B8%D1%8F%D1%82%D0%B8%D0%B9+%D0%BF%D0%BE+%D0%BE%D0%B1%D0%B5%D0%B7%D0%BB%D0%B8%D1%87%D0%B8%D0%B2%D0%B0%D0%BD%D0%B8%D1%8E+%D0%BF%D0%B5%D1%80%D1%81%D0%BE%D0%BD%D0%B0%D0%BB%D1%8C%D0%BD%D1%8B%D1%85+%D0%B4%D0%B0%D0%BD%D0%BD%D1%8B%D1%85&amp;url=consultantplus%3A//offline/ref%3D54D1E47399C110559EE2148DA2446A596F79B169CB48DBFFACEC651746F9ABA061AB1472F1A497B6X1E4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18</Pages>
  <Words>6247</Words>
  <Characters>35613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24</cp:revision>
  <cp:lastPrinted>2016-09-21T06:01:00Z</cp:lastPrinted>
  <dcterms:created xsi:type="dcterms:W3CDTF">2016-08-05T03:12:00Z</dcterms:created>
  <dcterms:modified xsi:type="dcterms:W3CDTF">2016-10-23T05:26:00Z</dcterms:modified>
</cp:coreProperties>
</file>