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BF3" w:rsidRDefault="00F07BF3" w:rsidP="00613743"/>
    <w:p w:rsidR="00613743" w:rsidRDefault="00613743" w:rsidP="00613743"/>
    <w:p w:rsidR="005F122F" w:rsidRDefault="005F122F" w:rsidP="005F122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5F122F" w:rsidRDefault="005F122F" w:rsidP="005F122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5F122F" w:rsidRDefault="005F122F" w:rsidP="005F122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Заларинский район</w:t>
      </w:r>
    </w:p>
    <w:p w:rsidR="005F122F" w:rsidRDefault="005F122F" w:rsidP="005F122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Владимирское  муниципальное образование</w:t>
      </w:r>
    </w:p>
    <w:p w:rsidR="005F122F" w:rsidRDefault="005F122F" w:rsidP="005F122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ДУМА муниципального образования</w:t>
      </w:r>
    </w:p>
    <w:p w:rsidR="005F122F" w:rsidRDefault="005F122F" w:rsidP="005F122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5F122F" w:rsidRDefault="005F122F" w:rsidP="005F122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 Е Ш Е Н И Е</w:t>
      </w:r>
    </w:p>
    <w:p w:rsidR="005F122F" w:rsidRDefault="005F122F" w:rsidP="005F122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F122F" w:rsidRDefault="005F122F" w:rsidP="005F122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01 июля 2016 г.                                       № 117 \44                                      с. Владимир </w:t>
      </w:r>
    </w:p>
    <w:p w:rsidR="005F122F" w:rsidRDefault="005F122F" w:rsidP="005F122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F122F" w:rsidRDefault="005F122F" w:rsidP="005F122F">
      <w:pPr>
        <w:pStyle w:val="a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2"/>
          <w:szCs w:val="22"/>
        </w:rPr>
        <w:t>О внесении изменений в решение Думы</w:t>
      </w:r>
    </w:p>
    <w:p w:rsidR="005F122F" w:rsidRDefault="005F122F" w:rsidP="005F122F">
      <w:pPr>
        <w:pStyle w:val="a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«О бюджете Владимирского муниципального</w:t>
      </w:r>
    </w:p>
    <w:p w:rsidR="005F122F" w:rsidRDefault="005F122F" w:rsidP="005F122F">
      <w:pPr>
        <w:pStyle w:val="a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образования на 2016 год» </w:t>
      </w:r>
    </w:p>
    <w:p w:rsidR="005F122F" w:rsidRDefault="005F122F" w:rsidP="005F122F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2"/>
          <w:szCs w:val="22"/>
        </w:rPr>
        <w:t>№ 100/38 от 28.12.2015 г</w:t>
      </w:r>
      <w:r>
        <w:rPr>
          <w:rFonts w:ascii="Times New Roman" w:hAnsi="Times New Roman"/>
          <w:sz w:val="28"/>
          <w:szCs w:val="28"/>
        </w:rPr>
        <w:t xml:space="preserve">.» </w:t>
      </w:r>
    </w:p>
    <w:p w:rsidR="005F122F" w:rsidRDefault="005F122F" w:rsidP="005F122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F122F" w:rsidRDefault="005F122F" w:rsidP="005F122F">
      <w:pPr>
        <w:pStyle w:val="a6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соответствии с Федеральным законом от 6 октября 2003г. № 131 – ФЗ «Об общих принципах организации местного самоуправления в Российской Федерации», законом Иркутской области «Об областном бюджете на 2016 год» № 130 – ОЗ от   23.12.2015г., решением Думы «О бюджете муниципального образования «Заларинский район» на 2016 год» №5/31  от  23.12.2015г., руководствуясь  Бюджетным  кодексом  Российской  Федерации,  Уставом Владимирского МО,  Положением «О бюджетном процессе в Владимирском  муниципальном образовании» от 30.11.2015 года №97/37, Дума Владимирского МО ,</w:t>
      </w:r>
    </w:p>
    <w:p w:rsidR="005F122F" w:rsidRDefault="005F122F" w:rsidP="005F122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5F122F" w:rsidRDefault="005F122F" w:rsidP="005F122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РЕШИЛА:</w:t>
      </w:r>
    </w:p>
    <w:p w:rsidR="005F122F" w:rsidRDefault="005F122F" w:rsidP="005F122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F122F" w:rsidRDefault="005F122F" w:rsidP="005F122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в решение Думы № 100/38 от 28.12.2015г. «О бюджете Владимирского муниципального образования на 2016 год» следующие изменения: </w:t>
      </w:r>
    </w:p>
    <w:p w:rsidR="005F122F" w:rsidRDefault="005F122F" w:rsidP="005F122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Пункт 1. Изложить в следующей редакции: «Утвердить  основные характеристики бюджета Владимирского  образования  на 2016 год:</w:t>
      </w:r>
    </w:p>
    <w:p w:rsidR="005F122F" w:rsidRDefault="005F122F" w:rsidP="005F122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общий  объем  доходов местного бюджета  в  сумме 4969,6 тыс. рублей, из них объем безвозмездных поступлений, получаемых из других бюджетов бюджетной системы Российской Федерации, в сумме  2944,6 тыс. рублей;</w:t>
      </w:r>
    </w:p>
    <w:p w:rsidR="005F122F" w:rsidRDefault="005F122F" w:rsidP="005F122F">
      <w:pPr>
        <w:pStyle w:val="a6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</w:rPr>
        <w:t>- общий  объем   расходов местного бюджета  в  сумме 5105,1 тыс. рублей;</w:t>
      </w:r>
    </w:p>
    <w:p w:rsidR="005F122F" w:rsidRDefault="005F122F" w:rsidP="005F122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размер дефицита бюджета поселений с учётом суммы остатков средств составит 135,55тыс. рублей;</w:t>
      </w:r>
    </w:p>
    <w:p w:rsidR="005F122F" w:rsidRDefault="005F122F" w:rsidP="005F122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размер дефицита бюджета поселений без учёта суммы остатков средств составит 101,25 тыс. рублей или 5% утверждённого общего годового объёма доходов местного бюджета без учёта утверждённого объёма безвозмездных поступлений и поступлений налоговых доходов по дополнительным нормативам отчислений. Превышение дефицита бюджета над ограничениями установленными  статьей 92.1 пункта 3 БК РФ, осуществлено в пределах суммы остатка средств на счете на 01.01.2016 года  в размере 34,3 тыс. рублей.</w:t>
      </w:r>
    </w:p>
    <w:p w:rsidR="005F122F" w:rsidRDefault="005F122F" w:rsidP="005F122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Пункт 13 изложить в следующей редакции: «Установить верхний предел муниципального внутреннего долга:</w:t>
      </w:r>
    </w:p>
    <w:p w:rsidR="005F122F" w:rsidRDefault="005F122F" w:rsidP="005F122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 состоянию на 1 января 2017 года в размере  50,63 тыс. рублей, в том числе верхний предел долга по муниципальным гарантиям – 0 тыс. рублей; </w:t>
      </w:r>
    </w:p>
    <w:p w:rsidR="005F122F" w:rsidRDefault="005F122F" w:rsidP="005F122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Пункт 14 изложить в следующей редакции: «Установить предельный объём муниципального долга на 2016 год в размере 1012,5   тыс. рублей».</w:t>
      </w:r>
    </w:p>
    <w:p w:rsidR="005F122F" w:rsidRDefault="005F122F" w:rsidP="005F122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Приложения №1, №4, №5,№6, №7 изложить в новой редакции (прилагаются). </w:t>
      </w:r>
    </w:p>
    <w:p w:rsidR="005F122F" w:rsidRDefault="005F122F" w:rsidP="005F122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Настоящее   решение   вступает  в  силу с момента официального опубликования.  </w:t>
      </w:r>
    </w:p>
    <w:p w:rsidR="005F122F" w:rsidRDefault="005F122F" w:rsidP="005F122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F122F" w:rsidRDefault="005F122F" w:rsidP="005F122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F122F" w:rsidRDefault="005F122F" w:rsidP="005F122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F122F" w:rsidRDefault="005F122F" w:rsidP="005F122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5F122F" w:rsidRDefault="005F122F" w:rsidP="005F122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Владимирского  МО                                                                        Е.А. Макарова</w:t>
      </w:r>
    </w:p>
    <w:p w:rsidR="005F122F" w:rsidRDefault="005F122F" w:rsidP="005F122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F122F" w:rsidRDefault="005F122F" w:rsidP="005F122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F122F" w:rsidRDefault="005F122F" w:rsidP="005F122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F122F" w:rsidRDefault="005F122F" w:rsidP="005F122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F122F" w:rsidRDefault="005F122F" w:rsidP="005F122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F122F" w:rsidRDefault="005F122F" w:rsidP="005F122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F122F" w:rsidRDefault="005F122F" w:rsidP="005F122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F122F" w:rsidRDefault="005F122F" w:rsidP="005F122F">
      <w:pPr>
        <w:jc w:val="center"/>
        <w:rPr>
          <w:b/>
        </w:rPr>
      </w:pPr>
      <w:r>
        <w:rPr>
          <w:b/>
        </w:rPr>
        <w:t>ПОЯСНИТЕЛЬНАЯ ЗАПИСКА</w:t>
      </w:r>
    </w:p>
    <w:p w:rsidR="005F122F" w:rsidRDefault="005F122F" w:rsidP="005F122F">
      <w:pPr>
        <w:jc w:val="center"/>
        <w:rPr>
          <w:b/>
        </w:rPr>
      </w:pPr>
    </w:p>
    <w:p w:rsidR="005F122F" w:rsidRDefault="005F122F" w:rsidP="005F122F">
      <w:pPr>
        <w:jc w:val="center"/>
        <w:rPr>
          <w:b/>
        </w:rPr>
      </w:pPr>
      <w:r>
        <w:t xml:space="preserve"> </w:t>
      </w:r>
      <w:r>
        <w:rPr>
          <w:b/>
        </w:rPr>
        <w:t>к изменениям бюджета Владимирского муниципального образования</w:t>
      </w:r>
    </w:p>
    <w:p w:rsidR="005F122F" w:rsidRDefault="005F122F" w:rsidP="005F122F">
      <w:pPr>
        <w:jc w:val="center"/>
        <w:rPr>
          <w:b/>
        </w:rPr>
      </w:pPr>
    </w:p>
    <w:p w:rsidR="005F122F" w:rsidRDefault="005F122F" w:rsidP="005F122F">
      <w:pPr>
        <w:jc w:val="center"/>
        <w:rPr>
          <w:b/>
        </w:rPr>
      </w:pPr>
      <w:r>
        <w:rPr>
          <w:b/>
        </w:rPr>
        <w:t xml:space="preserve">июль 2016 года </w:t>
      </w:r>
    </w:p>
    <w:p w:rsidR="005F122F" w:rsidRDefault="005F122F" w:rsidP="005F122F">
      <w:pPr>
        <w:jc w:val="center"/>
        <w:rPr>
          <w:b/>
        </w:rPr>
      </w:pPr>
    </w:p>
    <w:p w:rsidR="005F122F" w:rsidRDefault="005F122F" w:rsidP="005F122F">
      <w:pPr>
        <w:jc w:val="center"/>
        <w:rPr>
          <w:b/>
        </w:rPr>
      </w:pPr>
      <w:r>
        <w:rPr>
          <w:b/>
        </w:rPr>
        <w:t>Доходы</w:t>
      </w:r>
    </w:p>
    <w:p w:rsidR="005F122F" w:rsidRDefault="005F122F" w:rsidP="005F122F">
      <w:pPr>
        <w:jc w:val="center"/>
      </w:pPr>
      <w:r>
        <w:t xml:space="preserve">Доходы бюджета составят </w:t>
      </w:r>
      <w:r>
        <w:rPr>
          <w:b/>
        </w:rPr>
        <w:t xml:space="preserve"> 4969,6 тыс. рублей</w:t>
      </w:r>
      <w:r>
        <w:t xml:space="preserve">, из них: собственные  - 2025,0 тыс.рублей, безвозмездные – </w:t>
      </w:r>
      <w:r>
        <w:rPr>
          <w:b/>
        </w:rPr>
        <w:t xml:space="preserve">2944,6 </w:t>
      </w:r>
      <w:r>
        <w:t>тыс. рублей.</w:t>
      </w:r>
    </w:p>
    <w:p w:rsidR="005F122F" w:rsidRDefault="005F122F" w:rsidP="005F122F">
      <w:pPr>
        <w:jc w:val="center"/>
      </w:pPr>
    </w:p>
    <w:p w:rsidR="005F122F" w:rsidRDefault="005F122F" w:rsidP="005F122F">
      <w:pPr>
        <w:jc w:val="both"/>
        <w:rPr>
          <w:sz w:val="17"/>
          <w:szCs w:val="17"/>
        </w:rPr>
      </w:pPr>
      <w:r>
        <w:rPr>
          <w:u w:val="single"/>
        </w:rPr>
        <w:t>Увеличение</w:t>
      </w:r>
      <w:r>
        <w:t xml:space="preserve"> безвозмездных поступлений бюджета произошло за счет субсидии на выравнивание обеспеченности муниципальных образований Иркутской области по реализации отдельных расходных обязательств</w:t>
      </w:r>
      <w:r>
        <w:rPr>
          <w:sz w:val="17"/>
          <w:szCs w:val="17"/>
        </w:rPr>
        <w:t xml:space="preserve"> </w:t>
      </w:r>
      <w:r>
        <w:t>на 972,4 тыс.рублей.</w:t>
      </w:r>
    </w:p>
    <w:p w:rsidR="005F122F" w:rsidRDefault="005F122F" w:rsidP="005F122F">
      <w:pPr>
        <w:jc w:val="both"/>
      </w:pPr>
    </w:p>
    <w:p w:rsidR="005F122F" w:rsidRDefault="005F122F" w:rsidP="005F122F">
      <w:pPr>
        <w:jc w:val="center"/>
        <w:rPr>
          <w:b/>
        </w:rPr>
      </w:pPr>
    </w:p>
    <w:p w:rsidR="005F122F" w:rsidRDefault="005F122F" w:rsidP="005F122F">
      <w:pPr>
        <w:jc w:val="center"/>
        <w:rPr>
          <w:b/>
        </w:rPr>
      </w:pPr>
      <w:r>
        <w:rPr>
          <w:b/>
        </w:rPr>
        <w:t xml:space="preserve">Расходы </w:t>
      </w:r>
    </w:p>
    <w:p w:rsidR="005F122F" w:rsidRDefault="005F122F" w:rsidP="005F122F">
      <w:pPr>
        <w:ind w:firstLine="567"/>
        <w:jc w:val="both"/>
      </w:pPr>
      <w:r>
        <w:t xml:space="preserve">Основные параметры по расходам бюджета Владимирского муниципального образования на 2016 год составят </w:t>
      </w:r>
      <w:r>
        <w:rPr>
          <w:b/>
        </w:rPr>
        <w:t>5105,1 тыс. рублей</w:t>
      </w:r>
      <w:r>
        <w:t>:</w:t>
      </w:r>
    </w:p>
    <w:p w:rsidR="005F122F" w:rsidRDefault="005F122F" w:rsidP="005F122F">
      <w:pPr>
        <w:ind w:firstLine="540"/>
        <w:jc w:val="both"/>
      </w:pPr>
    </w:p>
    <w:p w:rsidR="005F122F" w:rsidRDefault="005F122F" w:rsidP="005F122F">
      <w:pPr>
        <w:tabs>
          <w:tab w:val="left" w:pos="4185"/>
        </w:tabs>
        <w:ind w:firstLine="567"/>
        <w:jc w:val="both"/>
        <w:rPr>
          <w:b/>
          <w:i/>
          <w:u w:val="single"/>
        </w:rPr>
      </w:pPr>
      <w:r>
        <w:rPr>
          <w:b/>
          <w:i/>
          <w:u w:val="single"/>
        </w:rPr>
        <w:t>Раздел 01 «Общегосударственные вопросы»</w:t>
      </w:r>
    </w:p>
    <w:p w:rsidR="005F122F" w:rsidRDefault="005F122F" w:rsidP="005F122F">
      <w:pPr>
        <w:jc w:val="both"/>
      </w:pPr>
      <w:r>
        <w:t>Расходы по разделу 01 –</w:t>
      </w:r>
      <w:r>
        <w:rPr>
          <w:u w:val="single"/>
        </w:rPr>
        <w:t xml:space="preserve">увеличены </w:t>
      </w:r>
      <w:r>
        <w:t>за счет расходов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 на 912,4 тыс.руб.; закупки товаров, работ и услуг для государственных (муниципальных) нужд на 60,0 тыс.рублей.</w:t>
      </w:r>
    </w:p>
    <w:p w:rsidR="005F122F" w:rsidRDefault="005F122F" w:rsidP="005F122F">
      <w:pPr>
        <w:ind w:firstLine="540"/>
        <w:jc w:val="both"/>
      </w:pPr>
    </w:p>
    <w:p w:rsidR="005F122F" w:rsidRDefault="005F122F" w:rsidP="005F122F">
      <w:pPr>
        <w:tabs>
          <w:tab w:val="left" w:pos="4185"/>
        </w:tabs>
        <w:ind w:firstLine="567"/>
        <w:jc w:val="both"/>
      </w:pPr>
    </w:p>
    <w:p w:rsidR="005F122F" w:rsidRDefault="005F122F" w:rsidP="005F122F">
      <w:pPr>
        <w:tabs>
          <w:tab w:val="left" w:pos="4185"/>
        </w:tabs>
        <w:ind w:firstLine="567"/>
        <w:jc w:val="both"/>
      </w:pPr>
    </w:p>
    <w:p w:rsidR="005F122F" w:rsidRDefault="005F122F" w:rsidP="005F122F">
      <w:pPr>
        <w:ind w:firstLine="567"/>
        <w:jc w:val="both"/>
        <w:rPr>
          <w:sz w:val="20"/>
          <w:szCs w:val="20"/>
        </w:rPr>
      </w:pPr>
    </w:p>
    <w:p w:rsidR="005F122F" w:rsidRDefault="005F122F" w:rsidP="005F122F">
      <w:pPr>
        <w:ind w:firstLine="567"/>
        <w:jc w:val="both"/>
        <w:rPr>
          <w:sz w:val="20"/>
          <w:szCs w:val="20"/>
        </w:rPr>
      </w:pPr>
    </w:p>
    <w:p w:rsidR="005F122F" w:rsidRDefault="005F122F" w:rsidP="005F122F">
      <w:pPr>
        <w:ind w:firstLine="567"/>
        <w:jc w:val="both"/>
        <w:rPr>
          <w:sz w:val="20"/>
          <w:szCs w:val="20"/>
        </w:rPr>
      </w:pPr>
    </w:p>
    <w:p w:rsidR="005F122F" w:rsidRDefault="005F122F" w:rsidP="005F122F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Исполнитель: Джожук Р.К.</w:t>
      </w:r>
    </w:p>
    <w:p w:rsidR="005F122F" w:rsidRDefault="005F122F" w:rsidP="005F122F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Тел.:2-31-88</w:t>
      </w:r>
    </w:p>
    <w:p w:rsidR="005F122F" w:rsidRDefault="005F122F" w:rsidP="005F122F">
      <w:pPr>
        <w:jc w:val="center"/>
      </w:pPr>
    </w:p>
    <w:p w:rsidR="005F122F" w:rsidRDefault="005F122F" w:rsidP="005F122F">
      <w:pPr>
        <w:jc w:val="center"/>
      </w:pPr>
    </w:p>
    <w:p w:rsidR="005F122F" w:rsidRDefault="005F122F" w:rsidP="005F122F">
      <w:pPr>
        <w:jc w:val="center"/>
      </w:pPr>
    </w:p>
    <w:p w:rsidR="005F122F" w:rsidRDefault="005F122F" w:rsidP="005F122F">
      <w:pPr>
        <w:jc w:val="center"/>
      </w:pPr>
    </w:p>
    <w:p w:rsidR="005F122F" w:rsidRDefault="005F122F" w:rsidP="005F122F">
      <w:pPr>
        <w:jc w:val="center"/>
      </w:pPr>
    </w:p>
    <w:p w:rsidR="005F122F" w:rsidRDefault="005F122F" w:rsidP="005F122F">
      <w:pPr>
        <w:jc w:val="center"/>
      </w:pPr>
    </w:p>
    <w:p w:rsidR="005F122F" w:rsidRDefault="005F122F" w:rsidP="005F122F">
      <w:pPr>
        <w:jc w:val="center"/>
      </w:pPr>
    </w:p>
    <w:p w:rsidR="005F122F" w:rsidRDefault="005F122F" w:rsidP="005F122F">
      <w:pPr>
        <w:jc w:val="center"/>
      </w:pPr>
    </w:p>
    <w:p w:rsidR="005F122F" w:rsidRDefault="005F122F" w:rsidP="005F122F">
      <w:pPr>
        <w:jc w:val="center"/>
      </w:pPr>
    </w:p>
    <w:p w:rsidR="005F122F" w:rsidRDefault="005F122F" w:rsidP="005F122F">
      <w:pPr>
        <w:jc w:val="center"/>
      </w:pPr>
    </w:p>
    <w:p w:rsidR="005F122F" w:rsidRDefault="005F122F" w:rsidP="005F122F">
      <w:pPr>
        <w:jc w:val="center"/>
      </w:pPr>
    </w:p>
    <w:p w:rsidR="005F122F" w:rsidRDefault="005F122F" w:rsidP="005F122F">
      <w:pPr>
        <w:jc w:val="center"/>
      </w:pPr>
    </w:p>
    <w:p w:rsidR="005F122F" w:rsidRDefault="005F122F" w:rsidP="005F122F">
      <w:pPr>
        <w:jc w:val="center"/>
      </w:pPr>
    </w:p>
    <w:p w:rsidR="005F122F" w:rsidRDefault="005F122F" w:rsidP="005F122F">
      <w:pPr>
        <w:jc w:val="center"/>
      </w:pPr>
    </w:p>
    <w:p w:rsidR="005F122F" w:rsidRDefault="005F122F" w:rsidP="005F122F">
      <w:pPr>
        <w:jc w:val="center"/>
      </w:pPr>
    </w:p>
    <w:p w:rsidR="005F122F" w:rsidRDefault="005F122F" w:rsidP="005F122F">
      <w:pPr>
        <w:jc w:val="center"/>
      </w:pPr>
    </w:p>
    <w:p w:rsidR="005F122F" w:rsidRDefault="005F122F" w:rsidP="005F122F">
      <w:pPr>
        <w:jc w:val="center"/>
      </w:pPr>
    </w:p>
    <w:p w:rsidR="005F122F" w:rsidRDefault="005F122F" w:rsidP="005F122F">
      <w:pPr>
        <w:jc w:val="center"/>
      </w:pPr>
    </w:p>
    <w:p w:rsidR="005F122F" w:rsidRDefault="005F122F" w:rsidP="005F122F">
      <w:pPr>
        <w:jc w:val="center"/>
      </w:pPr>
    </w:p>
    <w:p w:rsidR="005F122F" w:rsidRDefault="005F122F" w:rsidP="005F122F">
      <w:pPr>
        <w:jc w:val="center"/>
      </w:pPr>
    </w:p>
    <w:p w:rsidR="005F122F" w:rsidRDefault="005F122F" w:rsidP="005F122F">
      <w:pPr>
        <w:jc w:val="center"/>
      </w:pPr>
    </w:p>
    <w:p w:rsidR="005F122F" w:rsidRDefault="005F122F" w:rsidP="005F122F">
      <w:pPr>
        <w:jc w:val="center"/>
      </w:pPr>
    </w:p>
    <w:p w:rsidR="005F122F" w:rsidRDefault="005F122F" w:rsidP="005F122F">
      <w:pPr>
        <w:jc w:val="center"/>
      </w:pPr>
    </w:p>
    <w:p w:rsidR="005F122F" w:rsidRDefault="005F122F" w:rsidP="005F122F">
      <w:pPr>
        <w:jc w:val="center"/>
      </w:pPr>
    </w:p>
    <w:p w:rsidR="005F122F" w:rsidRDefault="005F122F" w:rsidP="005F122F">
      <w:pPr>
        <w:jc w:val="center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409"/>
        <w:gridCol w:w="2410"/>
        <w:gridCol w:w="850"/>
      </w:tblGrid>
      <w:tr w:rsidR="005F122F" w:rsidTr="005F122F">
        <w:trPr>
          <w:trHeight w:val="1121"/>
        </w:trPr>
        <w:tc>
          <w:tcPr>
            <w:tcW w:w="640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5F122F" w:rsidRDefault="005F12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Приложение 1                                                                                        к решению Думы "О  бюджете                                                Владимирского   муниципального                                                                                   образования на 2016 год "                                                                                                         № 117\44 от 01.07.2016 г. </w:t>
            </w:r>
          </w:p>
        </w:tc>
      </w:tr>
      <w:tr w:rsidR="005F122F" w:rsidTr="005F122F">
        <w:trPr>
          <w:trHeight w:val="557"/>
        </w:trPr>
        <w:tc>
          <w:tcPr>
            <w:tcW w:w="640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  бюджета  Владимирского  МО на 2016 год</w:t>
            </w:r>
          </w:p>
        </w:tc>
        <w:tc>
          <w:tcPr>
            <w:tcW w:w="2410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122F" w:rsidTr="005F122F">
        <w:trPr>
          <w:trHeight w:val="202"/>
        </w:trPr>
        <w:tc>
          <w:tcPr>
            <w:tcW w:w="64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КБК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5F122F" w:rsidTr="005F122F">
        <w:trPr>
          <w:trHeight w:val="202"/>
        </w:trPr>
        <w:tc>
          <w:tcPr>
            <w:tcW w:w="6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122F" w:rsidRDefault="005F12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F122F" w:rsidTr="005F122F">
        <w:trPr>
          <w:trHeight w:val="12"/>
        </w:trPr>
        <w:tc>
          <w:tcPr>
            <w:tcW w:w="6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22F" w:rsidRDefault="005F12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F122F" w:rsidTr="005F122F">
        <w:trPr>
          <w:trHeight w:val="226"/>
        </w:trPr>
        <w:tc>
          <w:tcPr>
            <w:tcW w:w="6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5F122F" w:rsidTr="005F122F">
        <w:trPr>
          <w:trHeight w:val="226"/>
        </w:trPr>
        <w:tc>
          <w:tcPr>
            <w:tcW w:w="6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ДОХОДЫ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1 00 00000 00 0000 000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2 025,0</w:t>
            </w:r>
          </w:p>
        </w:tc>
      </w:tr>
      <w:tr w:rsidR="005F122F" w:rsidTr="005F122F">
        <w:trPr>
          <w:trHeight w:val="226"/>
        </w:trPr>
        <w:tc>
          <w:tcPr>
            <w:tcW w:w="6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1 01 00000 00 0000 000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887,0</w:t>
            </w:r>
          </w:p>
        </w:tc>
      </w:tr>
      <w:tr w:rsidR="005F122F" w:rsidTr="005F122F">
        <w:trPr>
          <w:trHeight w:val="761"/>
        </w:trPr>
        <w:tc>
          <w:tcPr>
            <w:tcW w:w="6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1 01 02010 01 1000 110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887,0</w:t>
            </w:r>
          </w:p>
        </w:tc>
      </w:tr>
      <w:tr w:rsidR="005F122F" w:rsidTr="005F122F">
        <w:trPr>
          <w:trHeight w:val="238"/>
        </w:trPr>
        <w:tc>
          <w:tcPr>
            <w:tcW w:w="6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НАЛОГИ НА ТОВАРЫ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1 03 00000 00 0000 000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354,0</w:t>
            </w:r>
          </w:p>
        </w:tc>
      </w:tr>
      <w:tr w:rsidR="005F122F" w:rsidTr="005F122F">
        <w:trPr>
          <w:trHeight w:val="607"/>
        </w:trPr>
        <w:tc>
          <w:tcPr>
            <w:tcW w:w="6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1 03 02230 01 0000 110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107,0</w:t>
            </w:r>
          </w:p>
        </w:tc>
      </w:tr>
      <w:tr w:rsidR="005F122F" w:rsidTr="005F122F">
        <w:trPr>
          <w:trHeight w:val="727"/>
        </w:trPr>
        <w:tc>
          <w:tcPr>
            <w:tcW w:w="6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1 03 02240 01 0000 110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</w:tr>
      <w:tr w:rsidR="005F122F" w:rsidTr="005F122F">
        <w:trPr>
          <w:trHeight w:val="643"/>
        </w:trPr>
        <w:tc>
          <w:tcPr>
            <w:tcW w:w="6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Доходы от уплаты акцизов на автомобильный бензин,  подлежаще распределению между бюджетами субъектов Российской Федерацции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1 03 02250 01 0000 110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241,0</w:t>
            </w:r>
          </w:p>
        </w:tc>
      </w:tr>
      <w:tr w:rsidR="005F122F" w:rsidTr="005F122F">
        <w:trPr>
          <w:trHeight w:val="607"/>
        </w:trPr>
        <w:tc>
          <w:tcPr>
            <w:tcW w:w="6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Доходы от уплаты акцизов на прямогонный бензин, подлежащее распределению между бюджетами субъектов Российской Федерацции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1 03 02260 01 0000 110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</w:tr>
      <w:tr w:rsidR="005F122F" w:rsidTr="005F122F">
        <w:trPr>
          <w:trHeight w:val="226"/>
        </w:trPr>
        <w:tc>
          <w:tcPr>
            <w:tcW w:w="6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1 06 00000 00 0000 000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784,0</w:t>
            </w:r>
          </w:p>
        </w:tc>
      </w:tr>
      <w:tr w:rsidR="005F122F" w:rsidTr="005F122F">
        <w:trPr>
          <w:trHeight w:val="382"/>
        </w:trPr>
        <w:tc>
          <w:tcPr>
            <w:tcW w:w="6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1 06 01030 10 0000 110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18,0</w:t>
            </w:r>
          </w:p>
        </w:tc>
      </w:tr>
      <w:tr w:rsidR="005F122F" w:rsidTr="005F122F">
        <w:trPr>
          <w:trHeight w:val="226"/>
        </w:trPr>
        <w:tc>
          <w:tcPr>
            <w:tcW w:w="6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1 06 06000 00 0000 110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766,0</w:t>
            </w:r>
          </w:p>
        </w:tc>
      </w:tr>
      <w:tr w:rsidR="005F122F" w:rsidTr="005F122F">
        <w:trPr>
          <w:trHeight w:val="209"/>
        </w:trPr>
        <w:tc>
          <w:tcPr>
            <w:tcW w:w="6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1 06 06033 10 0000 110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660,0</w:t>
            </w:r>
          </w:p>
        </w:tc>
      </w:tr>
      <w:tr w:rsidR="005F122F" w:rsidTr="005F122F">
        <w:trPr>
          <w:trHeight w:val="314"/>
        </w:trPr>
        <w:tc>
          <w:tcPr>
            <w:tcW w:w="6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1 06 06043 10 0000 110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106,0</w:t>
            </w:r>
          </w:p>
        </w:tc>
      </w:tr>
      <w:tr w:rsidR="005F122F" w:rsidTr="005F122F">
        <w:trPr>
          <w:trHeight w:val="250"/>
        </w:trPr>
        <w:tc>
          <w:tcPr>
            <w:tcW w:w="6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1 08 00000 00 0000 000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F122F" w:rsidTr="005F122F">
        <w:trPr>
          <w:trHeight w:val="535"/>
        </w:trPr>
        <w:tc>
          <w:tcPr>
            <w:tcW w:w="6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1 08 04020 01 0000 110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F122F" w:rsidTr="005F122F">
        <w:trPr>
          <w:trHeight w:val="394"/>
        </w:trPr>
        <w:tc>
          <w:tcPr>
            <w:tcW w:w="6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1 11 00000 00 0000 000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F122F" w:rsidTr="005F122F">
        <w:trPr>
          <w:trHeight w:val="595"/>
        </w:trPr>
        <w:tc>
          <w:tcPr>
            <w:tcW w:w="6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1 11 05013 10 0000 120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F122F" w:rsidTr="005F122F">
        <w:trPr>
          <w:trHeight w:val="355"/>
        </w:trPr>
        <w:tc>
          <w:tcPr>
            <w:tcW w:w="6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202 00000 00 0000 000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2 944,6</w:t>
            </w:r>
          </w:p>
        </w:tc>
      </w:tr>
      <w:tr w:rsidR="005F122F" w:rsidTr="005F122F">
        <w:trPr>
          <w:trHeight w:val="442"/>
        </w:trPr>
        <w:tc>
          <w:tcPr>
            <w:tcW w:w="6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Дотация бюджетам поселений на выравнивание бюджетной обеспеченности поселений из фонда финансовой поддержки поселений Иркутской области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2 02 01001 10 0000 151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282,1</w:t>
            </w:r>
          </w:p>
        </w:tc>
      </w:tr>
      <w:tr w:rsidR="005F122F" w:rsidTr="005F122F">
        <w:trPr>
          <w:trHeight w:val="262"/>
        </w:trPr>
        <w:tc>
          <w:tcPr>
            <w:tcW w:w="6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Дотация бюджетам поселений на выравнивание бюджетной обеспеченности (район)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2 02 01001 10 0000 151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414,3</w:t>
            </w:r>
          </w:p>
        </w:tc>
      </w:tr>
      <w:tr w:rsidR="005F122F" w:rsidTr="005F122F">
        <w:trPr>
          <w:trHeight w:val="487"/>
        </w:trPr>
        <w:tc>
          <w:tcPr>
            <w:tcW w:w="6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Субсидии на реализацию мероприятий , направленных на повышение эффективности бюджетных расходов муниципальных образований Иркутской области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2 02 02999 10 0000 151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160,0</w:t>
            </w:r>
          </w:p>
        </w:tc>
      </w:tr>
      <w:tr w:rsidR="005F122F" w:rsidTr="005F122F">
        <w:trPr>
          <w:trHeight w:val="394"/>
        </w:trPr>
        <w:tc>
          <w:tcPr>
            <w:tcW w:w="6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Субсидия на выравнивание обеспеченности муниципальных образований Иркутской области по реализации отдельных расходных обязательств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2 02 02999 10 0000 151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1 732,0</w:t>
            </w:r>
          </w:p>
        </w:tc>
      </w:tr>
      <w:tr w:rsidR="005F122F" w:rsidTr="005F122F">
        <w:trPr>
          <w:trHeight w:val="394"/>
        </w:trPr>
        <w:tc>
          <w:tcPr>
            <w:tcW w:w="6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2 02 02999 10 0000 151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217,3</w:t>
            </w:r>
          </w:p>
        </w:tc>
      </w:tr>
      <w:tr w:rsidR="005F122F" w:rsidTr="005F122F">
        <w:trPr>
          <w:trHeight w:val="511"/>
        </w:trPr>
        <w:tc>
          <w:tcPr>
            <w:tcW w:w="6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2 02 03015 10 0000 151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73,5</w:t>
            </w:r>
          </w:p>
        </w:tc>
      </w:tr>
      <w:tr w:rsidR="005F122F" w:rsidTr="005F122F">
        <w:trPr>
          <w:trHeight w:val="367"/>
        </w:trPr>
        <w:tc>
          <w:tcPr>
            <w:tcW w:w="6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Субвенция на осуществление отдельных областных гос.полномочий в сфере водоснабжения и водоотведения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2 02 03024 10 0000 151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64,7</w:t>
            </w:r>
          </w:p>
        </w:tc>
      </w:tr>
      <w:tr w:rsidR="005F122F" w:rsidTr="005F122F">
        <w:trPr>
          <w:trHeight w:val="773"/>
        </w:trPr>
        <w:tc>
          <w:tcPr>
            <w:tcW w:w="640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самоуправления,уполномоченных составлять протоколы об административных правонарушениях,предусмотренных отдельными законами Иркутской области об административных правонарушениях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2 02 03024 10 0000 151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</w:t>
            </w:r>
          </w:p>
        </w:tc>
      </w:tr>
      <w:tr w:rsidR="005F122F" w:rsidTr="005F122F">
        <w:trPr>
          <w:trHeight w:val="202"/>
        </w:trPr>
        <w:tc>
          <w:tcPr>
            <w:tcW w:w="6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22F" w:rsidRDefault="005F12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4 969,6</w:t>
            </w:r>
          </w:p>
        </w:tc>
      </w:tr>
      <w:tr w:rsidR="005F122F" w:rsidTr="005F122F">
        <w:trPr>
          <w:trHeight w:val="740"/>
        </w:trPr>
        <w:tc>
          <w:tcPr>
            <w:tcW w:w="9669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tbl>
            <w:tblPr>
              <w:tblpPr w:leftFromText="180" w:rightFromText="180" w:vertAnchor="text" w:horzAnchor="margin" w:tblpY="653"/>
              <w:tblW w:w="9675" w:type="dxa"/>
              <w:tblLayout w:type="fixed"/>
              <w:tblCellMar>
                <w:left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62"/>
              <w:gridCol w:w="324"/>
              <w:gridCol w:w="1621"/>
              <w:gridCol w:w="1194"/>
              <w:gridCol w:w="1536"/>
              <w:gridCol w:w="733"/>
              <w:gridCol w:w="852"/>
              <w:gridCol w:w="447"/>
              <w:gridCol w:w="1430"/>
              <w:gridCol w:w="392"/>
              <w:gridCol w:w="884"/>
            </w:tblGrid>
            <w:tr w:rsidR="005F122F">
              <w:trPr>
                <w:gridBefore w:val="5"/>
                <w:wBefore w:w="4934" w:type="dxa"/>
                <w:trHeight w:val="194"/>
              </w:trPr>
              <w:tc>
                <w:tcPr>
                  <w:tcW w:w="2031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5F122F" w:rsidRDefault="005F122F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Приложение 4</w:t>
                  </w:r>
                </w:p>
              </w:tc>
              <w:tc>
                <w:tcPr>
                  <w:tcW w:w="2704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F122F" w:rsidRDefault="005F122F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F122F">
              <w:trPr>
                <w:trHeight w:val="689"/>
              </w:trPr>
              <w:tc>
                <w:tcPr>
                  <w:tcW w:w="4934" w:type="dxa"/>
                  <w:gridSpan w:val="5"/>
                  <w:tcBorders>
                    <w:top w:val="nil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5F122F" w:rsidRDefault="005F122F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4735" w:type="dxa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5F122F" w:rsidRDefault="005F122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к решению  Думы "О бюджете Владимирского  МО  на  2016 год"                                                                                                  № 117\44 от 01.07.2016 г.</w:t>
                  </w:r>
                </w:p>
              </w:tc>
            </w:tr>
            <w:tr w:rsidR="005F122F">
              <w:trPr>
                <w:trHeight w:val="194"/>
              </w:trPr>
              <w:tc>
                <w:tcPr>
                  <w:tcW w:w="9669" w:type="dxa"/>
                  <w:gridSpan w:val="11"/>
                  <w:tcBorders>
                    <w:top w:val="single" w:sz="2" w:space="0" w:color="000000"/>
                    <w:left w:val="nil"/>
                    <w:bottom w:val="nil"/>
                    <w:right w:val="nil"/>
                  </w:tcBorders>
                </w:tcPr>
                <w:p w:rsidR="005F122F" w:rsidRDefault="005F122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5F122F" w:rsidRDefault="005F122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РАСПРЕДЕЛЕНИЕ БЮДЖЕТНЫХ АССИГНОВАНИЙ ПО РАЗДЕЛАМ, ПОДРАЗДЕЛАМ, ЦЕЛЕВЫМ СТАТЬЯМ (МУНИЦИПАЛЬНЫМ ПРОГРАММАМ ВЛАДИМИРСКОГО МУНИЦИПАЛЬНОГО ОБРАЗОВАНИЯ И НЕПРОГРАММНЫМ НАПРАВЛЕНИЯМ ДЕЯТЕЛЬНОСТИ) ГРУППАМ ВИДОВ РАСХОДОВ КЛАССИФИКАЦИИ РАСХОДОВ БЮДЖЕТА НА 2016 ГОД</w:t>
                  </w:r>
                </w:p>
              </w:tc>
            </w:tr>
            <w:tr w:rsidR="005F122F">
              <w:trPr>
                <w:gridAfter w:val="2"/>
                <w:wAfter w:w="1275" w:type="dxa"/>
                <w:trHeight w:val="194"/>
              </w:trPr>
              <w:tc>
                <w:tcPr>
                  <w:tcW w:w="262" w:type="dxa"/>
                </w:tcPr>
                <w:p w:rsidR="005F122F" w:rsidRDefault="005F122F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4" w:type="dxa"/>
                </w:tcPr>
                <w:p w:rsidR="005F122F" w:rsidRDefault="005F122F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</w:tcPr>
                <w:p w:rsidR="005F122F" w:rsidRDefault="005F122F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3" w:type="dxa"/>
                </w:tcPr>
                <w:p w:rsidR="005F122F" w:rsidRDefault="005F122F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gridSpan w:val="2"/>
                </w:tcPr>
                <w:p w:rsidR="005F122F" w:rsidRDefault="005F122F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5F122F" w:rsidRDefault="005F122F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76" w:type="dxa"/>
                  <w:gridSpan w:val="2"/>
                </w:tcPr>
                <w:p w:rsidR="005F122F" w:rsidRDefault="005F122F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F122F">
              <w:trPr>
                <w:gridBefore w:val="1"/>
                <w:wBefore w:w="262" w:type="dxa"/>
                <w:trHeight w:val="526"/>
              </w:trPr>
              <w:tc>
                <w:tcPr>
                  <w:tcW w:w="324" w:type="dxa"/>
                </w:tcPr>
                <w:p w:rsidR="005F122F" w:rsidRDefault="005F122F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</w:tcPr>
                <w:p w:rsidR="005F122F" w:rsidRDefault="005F122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3" w:type="dxa"/>
                  <w:vMerge w:val="restart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5F122F" w:rsidRDefault="005F122F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gridSpan w:val="2"/>
                </w:tcPr>
                <w:p w:rsidR="005F122F" w:rsidRDefault="005F122F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5F122F" w:rsidRDefault="005F122F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151" w:type="dxa"/>
                  <w:gridSpan w:val="4"/>
                  <w:vMerge w:val="restart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5F122F" w:rsidRDefault="005F122F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F122F">
              <w:trPr>
                <w:trHeight w:val="194"/>
              </w:trPr>
              <w:tc>
                <w:tcPr>
                  <w:tcW w:w="2206" w:type="dxa"/>
                  <w:gridSpan w:val="3"/>
                  <w:tcBorders>
                    <w:top w:val="nil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  <w:hideMark/>
                </w:tcPr>
                <w:p w:rsidR="005F122F" w:rsidRDefault="005F122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тыс. руб.</w:t>
                  </w:r>
                </w:p>
              </w:tc>
              <w:tc>
                <w:tcPr>
                  <w:tcW w:w="1193" w:type="dxa"/>
                  <w:vMerge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vAlign w:val="center"/>
                  <w:hideMark/>
                </w:tcPr>
                <w:p w:rsidR="005F122F" w:rsidRDefault="005F122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gridSpan w:val="2"/>
                  <w:vMerge w:val="restart"/>
                  <w:tcBorders>
                    <w:top w:val="single" w:sz="2" w:space="0" w:color="000000"/>
                    <w:left w:val="nil"/>
                    <w:bottom w:val="single" w:sz="6" w:space="0" w:color="auto"/>
                    <w:right w:val="single" w:sz="2" w:space="0" w:color="000000"/>
                  </w:tcBorders>
                  <w:hideMark/>
                </w:tcPr>
                <w:p w:rsidR="005F122F" w:rsidRDefault="005F122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b/>
                      <w:bCs/>
                      <w:color w:val="000000"/>
                      <w:sz w:val="17"/>
                      <w:szCs w:val="17"/>
                    </w:rPr>
                    <w:t>Наименование КЦСР</w:t>
                  </w: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vAlign w:val="center"/>
                  <w:hideMark/>
                </w:tcPr>
                <w:p w:rsidR="005F122F" w:rsidRDefault="005F122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013" w:type="dxa"/>
                  <w:gridSpan w:val="4"/>
                  <w:vMerge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vAlign w:val="center"/>
                  <w:hideMark/>
                </w:tcPr>
                <w:p w:rsidR="005F122F" w:rsidRDefault="005F122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F122F">
              <w:trPr>
                <w:trHeight w:val="322"/>
              </w:trPr>
              <w:tc>
                <w:tcPr>
                  <w:tcW w:w="2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F122F" w:rsidRDefault="005F122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17"/>
                      <w:szCs w:val="17"/>
                    </w:rPr>
                  </w:pPr>
                  <w:r>
                    <w:rPr>
                      <w:b/>
                      <w:bCs/>
                      <w:color w:val="000000"/>
                      <w:sz w:val="17"/>
                      <w:szCs w:val="17"/>
                    </w:rPr>
                    <w:t>Рз</w:t>
                  </w:r>
                </w:p>
              </w:tc>
              <w:tc>
                <w:tcPr>
                  <w:tcW w:w="3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F122F" w:rsidRDefault="005F122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17"/>
                      <w:szCs w:val="17"/>
                    </w:rPr>
                  </w:pPr>
                  <w:r>
                    <w:rPr>
                      <w:b/>
                      <w:bCs/>
                      <w:color w:val="000000"/>
                      <w:sz w:val="17"/>
                      <w:szCs w:val="17"/>
                    </w:rPr>
                    <w:t>ПР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F122F" w:rsidRDefault="005F122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17"/>
                      <w:szCs w:val="17"/>
                    </w:rPr>
                  </w:pPr>
                  <w:r>
                    <w:rPr>
                      <w:b/>
                      <w:bCs/>
                      <w:color w:val="000000"/>
                      <w:sz w:val="17"/>
                      <w:szCs w:val="17"/>
                    </w:rPr>
                    <w:t>Наименование КФСР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2" w:space="0" w:color="000000"/>
                  </w:tcBorders>
                  <w:hideMark/>
                </w:tcPr>
                <w:p w:rsidR="005F122F" w:rsidRDefault="005F122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17"/>
                      <w:szCs w:val="17"/>
                    </w:rPr>
                  </w:pPr>
                  <w:r>
                    <w:rPr>
                      <w:b/>
                      <w:bCs/>
                      <w:color w:val="000000"/>
                      <w:sz w:val="17"/>
                      <w:szCs w:val="17"/>
                    </w:rPr>
                    <w:t>КЦСР</w:t>
                  </w:r>
                </w:p>
              </w:tc>
              <w:tc>
                <w:tcPr>
                  <w:tcW w:w="7003" w:type="dxa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2" w:space="0" w:color="000000"/>
                  </w:tcBorders>
                  <w:vAlign w:val="center"/>
                  <w:hideMark/>
                </w:tcPr>
                <w:p w:rsidR="005F122F" w:rsidRDefault="005F122F">
                  <w:pPr>
                    <w:rPr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2" w:space="0" w:color="000000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F122F" w:rsidRDefault="005F122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17"/>
                      <w:szCs w:val="17"/>
                    </w:rPr>
                  </w:pPr>
                  <w:r>
                    <w:rPr>
                      <w:b/>
                      <w:bCs/>
                      <w:color w:val="000000"/>
                      <w:sz w:val="17"/>
                      <w:szCs w:val="17"/>
                    </w:rPr>
                    <w:t>КВР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F122F" w:rsidRDefault="005F122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17"/>
                      <w:szCs w:val="17"/>
                    </w:rPr>
                  </w:pPr>
                  <w:r>
                    <w:rPr>
                      <w:b/>
                      <w:bCs/>
                      <w:color w:val="000000"/>
                      <w:sz w:val="17"/>
                      <w:szCs w:val="17"/>
                    </w:rPr>
                    <w:t>Наименование КВР</w:t>
                  </w:r>
                </w:p>
              </w:tc>
              <w:tc>
                <w:tcPr>
                  <w:tcW w:w="8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F122F" w:rsidRDefault="005F122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17"/>
                      <w:szCs w:val="17"/>
                    </w:rPr>
                  </w:pPr>
                  <w:r>
                    <w:rPr>
                      <w:b/>
                      <w:bCs/>
                      <w:color w:val="000000"/>
                      <w:sz w:val="17"/>
                      <w:szCs w:val="17"/>
                    </w:rPr>
                    <w:t>Ассигнования 2016 год</w:t>
                  </w:r>
                </w:p>
              </w:tc>
            </w:tr>
            <w:tr w:rsidR="005F122F">
              <w:trPr>
                <w:trHeight w:val="989"/>
              </w:trPr>
              <w:tc>
                <w:tcPr>
                  <w:tcW w:w="2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F122F" w:rsidRDefault="005F122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3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F122F" w:rsidRDefault="005F122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F122F" w:rsidRDefault="005F122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F122F" w:rsidRDefault="005F122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6910001010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F122F" w:rsidRDefault="005F122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Глава муниципального образования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F122F" w:rsidRDefault="005F122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F122F" w:rsidRDefault="005F122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F122F" w:rsidRDefault="005F122F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477,6</w:t>
                  </w:r>
                </w:p>
              </w:tc>
            </w:tr>
            <w:tr w:rsidR="005F122F">
              <w:trPr>
                <w:trHeight w:val="1378"/>
              </w:trPr>
              <w:tc>
                <w:tcPr>
                  <w:tcW w:w="2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F122F" w:rsidRDefault="005F122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3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F122F" w:rsidRDefault="005F122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F122F" w:rsidRDefault="005F122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F122F" w:rsidRDefault="005F122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6910003010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F122F" w:rsidRDefault="005F122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Центральный аппарат муниципального образования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F122F" w:rsidRDefault="005F122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F122F" w:rsidRDefault="005F122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F122F" w:rsidRDefault="005F122F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2 114,98</w:t>
                  </w:r>
                </w:p>
              </w:tc>
            </w:tr>
            <w:tr w:rsidR="005F122F">
              <w:trPr>
                <w:trHeight w:val="1378"/>
              </w:trPr>
              <w:tc>
                <w:tcPr>
                  <w:tcW w:w="2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F122F" w:rsidRDefault="005F122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3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F122F" w:rsidRDefault="005F122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F122F" w:rsidRDefault="005F122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F122F" w:rsidRDefault="005F122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6910003010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F122F" w:rsidRDefault="005F122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Центральный аппарат муниципального образования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F122F" w:rsidRDefault="005F122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F122F" w:rsidRDefault="005F122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F122F" w:rsidRDefault="005F122F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243,3</w:t>
                  </w:r>
                </w:p>
              </w:tc>
            </w:tr>
            <w:tr w:rsidR="005F122F">
              <w:trPr>
                <w:trHeight w:val="1378"/>
              </w:trPr>
              <w:tc>
                <w:tcPr>
                  <w:tcW w:w="2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F122F" w:rsidRDefault="005F122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3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F122F" w:rsidRDefault="005F122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F122F" w:rsidRDefault="005F122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F122F" w:rsidRDefault="005F122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6910003010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F122F" w:rsidRDefault="005F122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Центральный аппарат муниципального образования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F122F" w:rsidRDefault="005F122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F122F" w:rsidRDefault="005F122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Уплата прочих налогов, сборов</w:t>
                  </w:r>
                </w:p>
              </w:tc>
              <w:tc>
                <w:tcPr>
                  <w:tcW w:w="8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F122F" w:rsidRDefault="005F122F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1,0</w:t>
                  </w:r>
                </w:p>
              </w:tc>
            </w:tr>
            <w:tr w:rsidR="005F122F">
              <w:trPr>
                <w:trHeight w:val="355"/>
              </w:trPr>
              <w:tc>
                <w:tcPr>
                  <w:tcW w:w="2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F122F" w:rsidRDefault="005F122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3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F122F" w:rsidRDefault="005F122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F122F" w:rsidRDefault="005F122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Резервные фонды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F122F" w:rsidRDefault="005F122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6910010000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F122F" w:rsidRDefault="005F122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Резервный фонд муниципального образования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F122F" w:rsidRDefault="005F122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F122F" w:rsidRDefault="005F122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Иные межбюджетные ассигнования</w:t>
                  </w:r>
                </w:p>
              </w:tc>
              <w:tc>
                <w:tcPr>
                  <w:tcW w:w="8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F122F" w:rsidRDefault="005F122F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1,0</w:t>
                  </w:r>
                </w:p>
              </w:tc>
            </w:tr>
            <w:tr w:rsidR="005F122F">
              <w:trPr>
                <w:trHeight w:val="355"/>
              </w:trPr>
              <w:tc>
                <w:tcPr>
                  <w:tcW w:w="2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F122F" w:rsidRDefault="005F122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3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F122F" w:rsidRDefault="005F122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F122F" w:rsidRDefault="005F122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Другие общегосударственные вопросы 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F122F" w:rsidRDefault="005F122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6990073150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F122F" w:rsidRDefault="005F122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Определение перечня должностных лиц органов местного самоуправления,уполномоченных составлять протоколы об административных правонарушениях,предусмотренных отдельными законами Иркутской области об административной ответственности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F122F" w:rsidRDefault="005F122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F122F" w:rsidRDefault="005F122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F122F" w:rsidRDefault="005F122F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0,7</w:t>
                  </w:r>
                </w:p>
              </w:tc>
            </w:tr>
            <w:tr w:rsidR="005F122F">
              <w:trPr>
                <w:trHeight w:val="1150"/>
              </w:trPr>
              <w:tc>
                <w:tcPr>
                  <w:tcW w:w="2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F122F" w:rsidRDefault="005F122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3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F122F" w:rsidRDefault="005F122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F122F" w:rsidRDefault="005F122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F122F" w:rsidRDefault="005F122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6990051180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F122F" w:rsidRDefault="005F122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F122F" w:rsidRDefault="005F122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F122F" w:rsidRDefault="005F122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F122F" w:rsidRDefault="005F122F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57,2</w:t>
                  </w:r>
                </w:p>
              </w:tc>
            </w:tr>
            <w:tr w:rsidR="005F122F">
              <w:trPr>
                <w:trHeight w:val="1150"/>
              </w:trPr>
              <w:tc>
                <w:tcPr>
                  <w:tcW w:w="2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F122F" w:rsidRDefault="005F122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lastRenderedPageBreak/>
                    <w:t>02</w:t>
                  </w:r>
                </w:p>
              </w:tc>
              <w:tc>
                <w:tcPr>
                  <w:tcW w:w="3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F122F" w:rsidRDefault="005F122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F122F" w:rsidRDefault="005F122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F122F" w:rsidRDefault="005F122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6990051180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F122F" w:rsidRDefault="005F122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F122F" w:rsidRDefault="005F122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F122F" w:rsidRDefault="005F122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F122F" w:rsidRDefault="005F122F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16,3</w:t>
                  </w:r>
                </w:p>
              </w:tc>
            </w:tr>
            <w:tr w:rsidR="005F122F">
              <w:trPr>
                <w:trHeight w:val="1022"/>
              </w:trPr>
              <w:tc>
                <w:tcPr>
                  <w:tcW w:w="2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F122F" w:rsidRDefault="005F122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3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F122F" w:rsidRDefault="005F122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F122F" w:rsidRDefault="005F122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F122F" w:rsidRDefault="005F122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6820000100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F122F" w:rsidRDefault="005F122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МП "Комплексные меры по профилактики злоупотребления наркотическими средствами и психотропными веществами на 2013 -2016 года"  на терриитории муниципального образования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F122F" w:rsidRDefault="005F122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F122F" w:rsidRDefault="005F122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F122F" w:rsidRDefault="005F122F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1,0</w:t>
                  </w:r>
                </w:p>
              </w:tc>
            </w:tr>
            <w:tr w:rsidR="005F122F">
              <w:trPr>
                <w:trHeight w:val="1022"/>
              </w:trPr>
              <w:tc>
                <w:tcPr>
                  <w:tcW w:w="2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F122F" w:rsidRDefault="005F122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3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F122F" w:rsidRDefault="005F122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F122F" w:rsidRDefault="005F122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Общеэкономические вопросы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F122F" w:rsidRDefault="005F122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6990073110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F122F" w:rsidRDefault="005F122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Осуществление отдельных областных государственных полномочий по регулированию тарифов на товары и услуги организаций коммунального комплекса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F122F" w:rsidRDefault="005F122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F122F" w:rsidRDefault="005F122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F122F" w:rsidRDefault="005F122F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64,7</w:t>
                  </w:r>
                </w:p>
              </w:tc>
            </w:tr>
            <w:tr w:rsidR="005F122F">
              <w:trPr>
                <w:trHeight w:val="722"/>
              </w:trPr>
              <w:tc>
                <w:tcPr>
                  <w:tcW w:w="2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F122F" w:rsidRDefault="005F122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3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F122F" w:rsidRDefault="005F122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F122F" w:rsidRDefault="005F122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Дорожное хозяйство (дорожные фонды)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F122F" w:rsidRDefault="005F122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6820000200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F122F" w:rsidRDefault="005F122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МП "Развитие автомобильных дорог общего пользования местного значения муниципального образования" на 2013 -2016гг.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F122F" w:rsidRDefault="005F122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F122F" w:rsidRDefault="005F122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F122F" w:rsidRDefault="005F122F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377,0</w:t>
                  </w:r>
                </w:p>
              </w:tc>
            </w:tr>
            <w:tr w:rsidR="005F122F">
              <w:trPr>
                <w:trHeight w:val="504"/>
              </w:trPr>
              <w:tc>
                <w:tcPr>
                  <w:tcW w:w="2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F122F" w:rsidRDefault="005F122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3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F122F" w:rsidRDefault="005F122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F122F" w:rsidRDefault="005F122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Коммунальное хозяйство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F122F" w:rsidRDefault="005F122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6940001000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F122F" w:rsidRDefault="005F122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Мероприятия в области коммунального хозяйства муниципального образования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F122F" w:rsidRDefault="005F122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F122F" w:rsidRDefault="005F122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F122F" w:rsidRDefault="005F122F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241,4</w:t>
                  </w:r>
                </w:p>
              </w:tc>
            </w:tr>
            <w:tr w:rsidR="005F122F">
              <w:trPr>
                <w:trHeight w:val="367"/>
              </w:trPr>
              <w:tc>
                <w:tcPr>
                  <w:tcW w:w="2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F122F" w:rsidRDefault="005F122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3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F122F" w:rsidRDefault="005F122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F122F" w:rsidRDefault="005F122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Благоустройство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F122F" w:rsidRDefault="005F122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6940003010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F122F" w:rsidRDefault="005F122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Уличное освещение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F122F" w:rsidRDefault="005F122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F122F" w:rsidRDefault="005F122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F122F" w:rsidRDefault="005F122F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190,0</w:t>
                  </w:r>
                </w:p>
              </w:tc>
            </w:tr>
            <w:tr w:rsidR="005F122F">
              <w:trPr>
                <w:trHeight w:val="367"/>
              </w:trPr>
              <w:tc>
                <w:tcPr>
                  <w:tcW w:w="2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F122F" w:rsidRDefault="005F122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3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F122F" w:rsidRDefault="005F122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F122F" w:rsidRDefault="005F122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Благоустройство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F122F" w:rsidRDefault="005F122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6940003030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F122F" w:rsidRDefault="005F122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Озеленение 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F122F" w:rsidRDefault="005F122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F122F" w:rsidRDefault="005F122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F122F" w:rsidRDefault="005F122F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2,0</w:t>
                  </w:r>
                </w:p>
              </w:tc>
            </w:tr>
            <w:tr w:rsidR="005F122F">
              <w:trPr>
                <w:trHeight w:val="355"/>
              </w:trPr>
              <w:tc>
                <w:tcPr>
                  <w:tcW w:w="2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F122F" w:rsidRDefault="005F122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3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F122F" w:rsidRDefault="005F122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F122F" w:rsidRDefault="005F122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Благоустройство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F122F" w:rsidRDefault="005F122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6940003040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F122F" w:rsidRDefault="005F122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Организация и содержание мест захоронения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F122F" w:rsidRDefault="005F122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F122F" w:rsidRDefault="005F122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F122F" w:rsidRDefault="005F122F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1,0</w:t>
                  </w:r>
                </w:p>
              </w:tc>
            </w:tr>
            <w:tr w:rsidR="005F122F">
              <w:trPr>
                <w:trHeight w:val="689"/>
              </w:trPr>
              <w:tc>
                <w:tcPr>
                  <w:tcW w:w="2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F122F" w:rsidRDefault="005F122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3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F122F" w:rsidRDefault="005F122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F122F" w:rsidRDefault="005F122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Культура, кинематография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F122F" w:rsidRDefault="005F122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6930007000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F122F" w:rsidRDefault="005F122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Поддержка и развитие домов культуры, других учреждений культуры муниципального образования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F122F" w:rsidRDefault="005F122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F122F" w:rsidRDefault="005F122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Предоставление субсидий бюджетным, автономным учреждениям и иным коммерческим организациям</w:t>
                  </w:r>
                </w:p>
              </w:tc>
              <w:tc>
                <w:tcPr>
                  <w:tcW w:w="8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F122F" w:rsidRDefault="005F122F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1 123,7</w:t>
                  </w:r>
                </w:p>
              </w:tc>
            </w:tr>
            <w:tr w:rsidR="005F122F">
              <w:trPr>
                <w:trHeight w:val="492"/>
              </w:trPr>
              <w:tc>
                <w:tcPr>
                  <w:tcW w:w="2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F122F" w:rsidRDefault="005F122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F122F" w:rsidRDefault="005F122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F122F" w:rsidRDefault="005F122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F122F" w:rsidRDefault="005F122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6960000020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F122F" w:rsidRDefault="005F122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МБТ в бюджет муниципального района из бюджетов поселений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F122F" w:rsidRDefault="005F122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F122F" w:rsidRDefault="005F122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Межбюджетные трансферты</w:t>
                  </w:r>
                </w:p>
              </w:tc>
              <w:tc>
                <w:tcPr>
                  <w:tcW w:w="8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F122F" w:rsidRDefault="005F122F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192,3</w:t>
                  </w:r>
                </w:p>
              </w:tc>
            </w:tr>
            <w:tr w:rsidR="005F122F">
              <w:trPr>
                <w:trHeight w:val="194"/>
              </w:trPr>
              <w:tc>
                <w:tcPr>
                  <w:tcW w:w="2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F122F" w:rsidRDefault="005F122F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F122F" w:rsidRDefault="005F122F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F122F" w:rsidRDefault="005F122F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F122F" w:rsidRDefault="005F122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F122F" w:rsidRDefault="005F122F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F122F" w:rsidRDefault="005F122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F122F" w:rsidRDefault="005F122F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F122F" w:rsidRDefault="005F122F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5 105,15</w:t>
                  </w:r>
                </w:p>
              </w:tc>
            </w:tr>
            <w:tr w:rsidR="005F122F">
              <w:trPr>
                <w:trHeight w:val="1032"/>
              </w:trPr>
              <w:tc>
                <w:tcPr>
                  <w:tcW w:w="9669" w:type="dxa"/>
                  <w:gridSpan w:val="11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5F122F" w:rsidRDefault="005F122F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</w:t>
                  </w:r>
                </w:p>
                <w:p w:rsidR="005F122F" w:rsidRDefault="005F122F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Глава администрации Владимирского МО                                         Е.А. Макарова</w:t>
                  </w:r>
                </w:p>
              </w:tc>
            </w:tr>
          </w:tbl>
          <w:p w:rsidR="005F122F" w:rsidRDefault="005F12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5F122F" w:rsidRDefault="005F122F" w:rsidP="005F122F">
      <w:pPr>
        <w:jc w:val="center"/>
      </w:pPr>
    </w:p>
    <w:p w:rsidR="005F122F" w:rsidRDefault="005F122F" w:rsidP="005F122F">
      <w:pPr>
        <w:jc w:val="center"/>
      </w:pPr>
    </w:p>
    <w:p w:rsidR="005F122F" w:rsidRDefault="005F122F" w:rsidP="005F122F">
      <w:pPr>
        <w:jc w:val="center"/>
      </w:pPr>
    </w:p>
    <w:p w:rsidR="005F122F" w:rsidRDefault="005F122F" w:rsidP="005F122F">
      <w:pPr>
        <w:jc w:val="center"/>
      </w:pPr>
    </w:p>
    <w:p w:rsidR="005F122F" w:rsidRDefault="005F122F" w:rsidP="005F122F">
      <w:pPr>
        <w:jc w:val="center"/>
      </w:pPr>
    </w:p>
    <w:p w:rsidR="005F122F" w:rsidRDefault="005F122F" w:rsidP="005F122F">
      <w:pPr>
        <w:jc w:val="center"/>
      </w:pPr>
    </w:p>
    <w:p w:rsidR="005F122F" w:rsidRDefault="005F122F" w:rsidP="005F122F">
      <w:pPr>
        <w:jc w:val="center"/>
      </w:pPr>
    </w:p>
    <w:p w:rsidR="005F122F" w:rsidRDefault="005F122F" w:rsidP="005F122F">
      <w:pPr>
        <w:jc w:val="center"/>
      </w:pPr>
    </w:p>
    <w:p w:rsidR="005F122F" w:rsidRDefault="005F122F" w:rsidP="005F122F">
      <w:pPr>
        <w:jc w:val="center"/>
      </w:pPr>
    </w:p>
    <w:p w:rsidR="005F122F" w:rsidRDefault="005F122F" w:rsidP="005F122F">
      <w:pPr>
        <w:jc w:val="center"/>
      </w:pPr>
    </w:p>
    <w:p w:rsidR="005F122F" w:rsidRDefault="005F122F" w:rsidP="005F122F">
      <w:pPr>
        <w:jc w:val="center"/>
      </w:pPr>
    </w:p>
    <w:p w:rsidR="005F122F" w:rsidRDefault="005F122F" w:rsidP="005F122F">
      <w:pPr>
        <w:jc w:val="center"/>
      </w:pPr>
    </w:p>
    <w:p w:rsidR="005F122F" w:rsidRDefault="005F122F" w:rsidP="005F122F">
      <w:pPr>
        <w:jc w:val="center"/>
      </w:pPr>
    </w:p>
    <w:p w:rsidR="005F122F" w:rsidRDefault="005F122F" w:rsidP="005F122F">
      <w:pPr>
        <w:jc w:val="center"/>
      </w:pPr>
    </w:p>
    <w:p w:rsidR="005F122F" w:rsidRDefault="005F122F" w:rsidP="005F122F">
      <w:pPr>
        <w:jc w:val="center"/>
      </w:pPr>
    </w:p>
    <w:p w:rsidR="005F122F" w:rsidRDefault="005F122F" w:rsidP="005F122F">
      <w:pPr>
        <w:jc w:val="center"/>
      </w:pPr>
    </w:p>
    <w:p w:rsidR="005F122F" w:rsidRDefault="005F122F" w:rsidP="005F122F">
      <w:pPr>
        <w:jc w:val="center"/>
      </w:pPr>
    </w:p>
    <w:p w:rsidR="005F122F" w:rsidRDefault="005F122F" w:rsidP="005F122F">
      <w:pPr>
        <w:jc w:val="center"/>
      </w:pPr>
    </w:p>
    <w:p w:rsidR="005F122F" w:rsidRDefault="005F122F" w:rsidP="005F122F">
      <w:pPr>
        <w:jc w:val="center"/>
      </w:pPr>
    </w:p>
    <w:p w:rsidR="005F122F" w:rsidRDefault="005F122F" w:rsidP="005F122F">
      <w:pPr>
        <w:jc w:val="center"/>
      </w:pPr>
    </w:p>
    <w:p w:rsidR="005F122F" w:rsidRDefault="005F122F" w:rsidP="005F122F"/>
    <w:p w:rsidR="005F122F" w:rsidRDefault="005F122F" w:rsidP="005F122F"/>
    <w:p w:rsidR="005F122F" w:rsidRDefault="005F122F" w:rsidP="005F122F"/>
    <w:p w:rsidR="005F122F" w:rsidRDefault="005F122F" w:rsidP="005F122F"/>
    <w:p w:rsidR="005F122F" w:rsidRDefault="005F122F" w:rsidP="005F122F"/>
    <w:p w:rsidR="005F122F" w:rsidRDefault="005F122F" w:rsidP="005F122F">
      <w:pPr>
        <w:jc w:val="center"/>
      </w:pPr>
    </w:p>
    <w:tbl>
      <w:tblPr>
        <w:tblW w:w="1105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831"/>
        <w:gridCol w:w="829"/>
        <w:gridCol w:w="684"/>
        <w:gridCol w:w="607"/>
        <w:gridCol w:w="1455"/>
        <w:gridCol w:w="836"/>
        <w:gridCol w:w="440"/>
        <w:gridCol w:w="117"/>
        <w:gridCol w:w="1017"/>
        <w:gridCol w:w="80"/>
        <w:gridCol w:w="62"/>
        <w:gridCol w:w="520"/>
        <w:gridCol w:w="577"/>
      </w:tblGrid>
      <w:tr w:rsidR="005F122F" w:rsidTr="005F122F">
        <w:trPr>
          <w:gridBefore w:val="4"/>
          <w:gridAfter w:val="2"/>
          <w:wBefore w:w="5947" w:type="dxa"/>
          <w:wAfter w:w="1097" w:type="dxa"/>
          <w:trHeight w:val="202"/>
        </w:trPr>
        <w:tc>
          <w:tcPr>
            <w:tcW w:w="22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 5</w:t>
            </w:r>
          </w:p>
        </w:tc>
        <w:tc>
          <w:tcPr>
            <w:tcW w:w="55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F122F" w:rsidRDefault="005F12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22F" w:rsidRDefault="005F12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F122F" w:rsidTr="005F122F">
        <w:trPr>
          <w:gridBefore w:val="4"/>
          <w:gridAfter w:val="2"/>
          <w:wBefore w:w="5947" w:type="dxa"/>
          <w:wAfter w:w="1097" w:type="dxa"/>
          <w:trHeight w:val="739"/>
        </w:trPr>
        <w:tc>
          <w:tcPr>
            <w:tcW w:w="4006" w:type="dxa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 решению  Думы "О бюджете Владимирского МО  на  2016 год "                                                                                               № 117\44 от 01.07.2016 г.</w:t>
            </w:r>
          </w:p>
        </w:tc>
      </w:tr>
      <w:tr w:rsidR="005F122F" w:rsidTr="005F122F">
        <w:trPr>
          <w:gridAfter w:val="2"/>
          <w:wAfter w:w="1097" w:type="dxa"/>
          <w:trHeight w:val="454"/>
        </w:trPr>
        <w:tc>
          <w:tcPr>
            <w:tcW w:w="9953" w:type="dxa"/>
            <w:gridSpan w:val="11"/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ВЕДОМСТВЕННАЯ СТРУКТУРА РАСХОДОВ  БЮДЖЕТА ВЛАДИМИРСКОГО МО НА 2016 ГОД (ПО ГЛАВНЫМ РАСПОРЯДИТЕЛЯМ СРЕДСТВ МЕСТНОГО БЮДЖЕТА,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</w:t>
            </w:r>
          </w:p>
        </w:tc>
      </w:tr>
      <w:tr w:rsidR="005F122F" w:rsidTr="005F122F">
        <w:trPr>
          <w:gridAfter w:val="6"/>
          <w:wAfter w:w="2373" w:type="dxa"/>
          <w:trHeight w:val="475"/>
        </w:trPr>
        <w:tc>
          <w:tcPr>
            <w:tcW w:w="4656" w:type="dxa"/>
            <w:gridSpan w:val="2"/>
            <w:vMerge w:val="restar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vMerge w:val="restar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vMerge w:val="restar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122F" w:rsidTr="005F122F">
        <w:trPr>
          <w:gridAfter w:val="1"/>
          <w:wAfter w:w="577" w:type="dxa"/>
          <w:trHeight w:val="202"/>
        </w:trPr>
        <w:tc>
          <w:tcPr>
            <w:tcW w:w="600" w:type="dxa"/>
            <w:gridSpan w:val="2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5F122F" w:rsidRDefault="005F12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5F122F" w:rsidRDefault="005F12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5F122F" w:rsidRDefault="005F12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72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7"/>
                <w:szCs w:val="17"/>
              </w:rPr>
              <w:t xml:space="preserve">                                                         тыс.руб.</w:t>
            </w:r>
          </w:p>
        </w:tc>
      </w:tr>
      <w:tr w:rsidR="005F122F" w:rsidTr="005F122F">
        <w:trPr>
          <w:gridAfter w:val="2"/>
          <w:wAfter w:w="1097" w:type="dxa"/>
          <w:trHeight w:val="499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Наименование КЦСР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ГРБС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Рз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ПР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КЦСР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КВР</w:t>
            </w:r>
          </w:p>
        </w:tc>
        <w:tc>
          <w:tcPr>
            <w:tcW w:w="1276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 xml:space="preserve">Ассигнования </w:t>
            </w:r>
          </w:p>
        </w:tc>
      </w:tr>
      <w:tr w:rsidR="005F122F" w:rsidTr="005F122F">
        <w:trPr>
          <w:gridAfter w:val="2"/>
          <w:wAfter w:w="1097" w:type="dxa"/>
          <w:trHeight w:val="499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Администрация Владимирского муниципального образования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   3 981,45   </w:t>
            </w:r>
          </w:p>
        </w:tc>
        <w:tc>
          <w:tcPr>
            <w:tcW w:w="14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F122F" w:rsidRDefault="005F12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F122F" w:rsidTr="005F122F">
        <w:trPr>
          <w:gridAfter w:val="2"/>
          <w:wAfter w:w="1097" w:type="dxa"/>
          <w:trHeight w:val="45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   2 838,50   </w:t>
            </w:r>
          </w:p>
        </w:tc>
        <w:tc>
          <w:tcPr>
            <w:tcW w:w="14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F122F" w:rsidRDefault="005F12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F122F" w:rsidTr="005F122F">
        <w:trPr>
          <w:trHeight w:val="35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      477,56   </w:t>
            </w:r>
          </w:p>
        </w:tc>
        <w:tc>
          <w:tcPr>
            <w:tcW w:w="80" w:type="dxa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F122F" w:rsidRDefault="005F12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gridSpan w:val="3"/>
            <w:vMerge w:val="restart"/>
          </w:tcPr>
          <w:p w:rsidR="005F122F" w:rsidRDefault="005F12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F122F" w:rsidTr="005F122F">
        <w:trPr>
          <w:trHeight w:val="25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2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6910001010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477,56   </w:t>
            </w:r>
          </w:p>
        </w:tc>
        <w:tc>
          <w:tcPr>
            <w:tcW w:w="154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F122F" w:rsidRDefault="005F12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24" w:type="dxa"/>
            <w:gridSpan w:val="3"/>
            <w:vMerge/>
            <w:vAlign w:val="center"/>
            <w:hideMark/>
          </w:tcPr>
          <w:p w:rsidR="005F122F" w:rsidRDefault="005F122F">
            <w:pPr>
              <w:rPr>
                <w:color w:val="000000"/>
                <w:sz w:val="20"/>
                <w:szCs w:val="20"/>
              </w:rPr>
            </w:pPr>
          </w:p>
        </w:tc>
      </w:tr>
      <w:tr w:rsidR="005F122F" w:rsidTr="005F122F">
        <w:trPr>
          <w:trHeight w:val="53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выполнение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6910001010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477,56   </w:t>
            </w:r>
          </w:p>
        </w:tc>
        <w:tc>
          <w:tcPr>
            <w:tcW w:w="154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F122F" w:rsidRDefault="005F12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24" w:type="dxa"/>
            <w:gridSpan w:val="3"/>
            <w:vMerge/>
            <w:vAlign w:val="center"/>
            <w:hideMark/>
          </w:tcPr>
          <w:p w:rsidR="005F122F" w:rsidRDefault="005F122F">
            <w:pPr>
              <w:rPr>
                <w:color w:val="000000"/>
                <w:sz w:val="20"/>
                <w:szCs w:val="20"/>
              </w:rPr>
            </w:pPr>
          </w:p>
        </w:tc>
      </w:tr>
      <w:tr w:rsidR="005F122F" w:rsidTr="005F122F">
        <w:trPr>
          <w:trHeight w:val="66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   2 359,24   </w:t>
            </w:r>
          </w:p>
        </w:tc>
        <w:tc>
          <w:tcPr>
            <w:tcW w:w="154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F122F" w:rsidRDefault="005F12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24" w:type="dxa"/>
            <w:gridSpan w:val="3"/>
            <w:vMerge/>
            <w:vAlign w:val="center"/>
            <w:hideMark/>
          </w:tcPr>
          <w:p w:rsidR="005F122F" w:rsidRDefault="005F122F">
            <w:pPr>
              <w:rPr>
                <w:color w:val="000000"/>
                <w:sz w:val="20"/>
                <w:szCs w:val="20"/>
              </w:rPr>
            </w:pPr>
          </w:p>
        </w:tc>
      </w:tr>
      <w:tr w:rsidR="005F122F" w:rsidTr="005F122F">
        <w:trPr>
          <w:trHeight w:val="2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Центральный аппарат муниципального образования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6910003010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2 359,24   </w:t>
            </w:r>
          </w:p>
        </w:tc>
        <w:tc>
          <w:tcPr>
            <w:tcW w:w="154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F122F" w:rsidRDefault="005F12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24" w:type="dxa"/>
            <w:gridSpan w:val="3"/>
            <w:vMerge/>
            <w:vAlign w:val="center"/>
            <w:hideMark/>
          </w:tcPr>
          <w:p w:rsidR="005F122F" w:rsidRDefault="005F122F">
            <w:pPr>
              <w:rPr>
                <w:color w:val="000000"/>
                <w:sz w:val="20"/>
                <w:szCs w:val="20"/>
              </w:rPr>
            </w:pPr>
          </w:p>
        </w:tc>
      </w:tr>
      <w:tr w:rsidR="005F122F" w:rsidTr="005F122F">
        <w:trPr>
          <w:trHeight w:val="559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выполнение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6910003010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2 114,98   </w:t>
            </w:r>
          </w:p>
        </w:tc>
        <w:tc>
          <w:tcPr>
            <w:tcW w:w="154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F122F" w:rsidRDefault="005F12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24" w:type="dxa"/>
            <w:gridSpan w:val="3"/>
            <w:vMerge/>
            <w:vAlign w:val="center"/>
            <w:hideMark/>
          </w:tcPr>
          <w:p w:rsidR="005F122F" w:rsidRDefault="005F122F">
            <w:pPr>
              <w:rPr>
                <w:color w:val="000000"/>
                <w:sz w:val="20"/>
                <w:szCs w:val="20"/>
              </w:rPr>
            </w:pPr>
          </w:p>
        </w:tc>
      </w:tr>
      <w:tr w:rsidR="005F122F" w:rsidTr="005F122F">
        <w:trPr>
          <w:trHeight w:val="25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6910003010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243,27   </w:t>
            </w:r>
          </w:p>
        </w:tc>
        <w:tc>
          <w:tcPr>
            <w:tcW w:w="154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F122F" w:rsidRDefault="005F12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24" w:type="dxa"/>
            <w:gridSpan w:val="3"/>
            <w:vMerge/>
            <w:vAlign w:val="center"/>
            <w:hideMark/>
          </w:tcPr>
          <w:p w:rsidR="005F122F" w:rsidRDefault="005F122F">
            <w:pPr>
              <w:rPr>
                <w:color w:val="000000"/>
                <w:sz w:val="20"/>
                <w:szCs w:val="20"/>
              </w:rPr>
            </w:pPr>
          </w:p>
        </w:tc>
      </w:tr>
      <w:tr w:rsidR="005F122F" w:rsidTr="005F122F">
        <w:trPr>
          <w:trHeight w:val="250"/>
        </w:trPr>
        <w:tc>
          <w:tcPr>
            <w:tcW w:w="382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Центральный аппарат муниципального образования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6910003010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1,00   </w:t>
            </w:r>
          </w:p>
        </w:tc>
        <w:tc>
          <w:tcPr>
            <w:tcW w:w="154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F122F" w:rsidRDefault="005F12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24" w:type="dxa"/>
            <w:gridSpan w:val="3"/>
            <w:vMerge/>
            <w:vAlign w:val="center"/>
            <w:hideMark/>
          </w:tcPr>
          <w:p w:rsidR="005F122F" w:rsidRDefault="005F122F">
            <w:pPr>
              <w:rPr>
                <w:color w:val="000000"/>
                <w:sz w:val="20"/>
                <w:szCs w:val="20"/>
              </w:rPr>
            </w:pPr>
          </w:p>
        </w:tc>
      </w:tr>
      <w:tr w:rsidR="005F122F" w:rsidTr="005F122F">
        <w:trPr>
          <w:trHeight w:val="20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          1,70   </w:t>
            </w:r>
          </w:p>
        </w:tc>
        <w:tc>
          <w:tcPr>
            <w:tcW w:w="154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F122F" w:rsidRDefault="005F12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24" w:type="dxa"/>
            <w:gridSpan w:val="3"/>
            <w:vMerge/>
            <w:vAlign w:val="center"/>
            <w:hideMark/>
          </w:tcPr>
          <w:p w:rsidR="005F122F" w:rsidRDefault="005F122F">
            <w:pPr>
              <w:rPr>
                <w:color w:val="000000"/>
                <w:sz w:val="20"/>
                <w:szCs w:val="20"/>
              </w:rPr>
            </w:pPr>
          </w:p>
        </w:tc>
      </w:tr>
      <w:tr w:rsidR="005F122F" w:rsidTr="005F122F">
        <w:trPr>
          <w:trHeight w:val="33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Резервный фонд муниципального образования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6910010000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22F" w:rsidRDefault="005F12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F122F" w:rsidRDefault="005F12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24" w:type="dxa"/>
            <w:gridSpan w:val="3"/>
            <w:vMerge/>
            <w:vAlign w:val="center"/>
            <w:hideMark/>
          </w:tcPr>
          <w:p w:rsidR="005F122F" w:rsidRDefault="005F122F">
            <w:pPr>
              <w:rPr>
                <w:color w:val="000000"/>
                <w:sz w:val="20"/>
                <w:szCs w:val="20"/>
              </w:rPr>
            </w:pPr>
          </w:p>
        </w:tc>
      </w:tr>
      <w:tr w:rsidR="005F122F" w:rsidTr="005F122F">
        <w:trPr>
          <w:trHeight w:val="22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межбюджетные ассигнования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6910010000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1,00   </w:t>
            </w:r>
          </w:p>
        </w:tc>
        <w:tc>
          <w:tcPr>
            <w:tcW w:w="154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F122F" w:rsidRDefault="005F12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24" w:type="dxa"/>
            <w:gridSpan w:val="3"/>
            <w:vMerge/>
            <w:vAlign w:val="center"/>
            <w:hideMark/>
          </w:tcPr>
          <w:p w:rsidR="005F122F" w:rsidRDefault="005F122F">
            <w:pPr>
              <w:rPr>
                <w:color w:val="000000"/>
                <w:sz w:val="20"/>
                <w:szCs w:val="20"/>
              </w:rPr>
            </w:pPr>
          </w:p>
        </w:tc>
      </w:tr>
      <w:tr w:rsidR="005F122F" w:rsidTr="005F122F">
        <w:trPr>
          <w:trHeight w:val="70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Полномочия по определению перечня должностных лиц органов местного самоуправления,уполномоченных составлять протоколы об административных правонарушениях,предусмотренных отдельными законами Иркутской области об административных правонарушениях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6990073150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0,70   </w:t>
            </w:r>
          </w:p>
        </w:tc>
        <w:tc>
          <w:tcPr>
            <w:tcW w:w="154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F122F" w:rsidRDefault="005F12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24" w:type="dxa"/>
            <w:gridSpan w:val="3"/>
            <w:vMerge/>
            <w:vAlign w:val="center"/>
            <w:hideMark/>
          </w:tcPr>
          <w:p w:rsidR="005F122F" w:rsidRDefault="005F122F">
            <w:pPr>
              <w:rPr>
                <w:color w:val="000000"/>
                <w:sz w:val="20"/>
                <w:szCs w:val="20"/>
              </w:rPr>
            </w:pPr>
          </w:p>
        </w:tc>
      </w:tr>
      <w:tr w:rsidR="005F122F" w:rsidTr="005F122F">
        <w:trPr>
          <w:trHeight w:val="23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        73,50   </w:t>
            </w:r>
          </w:p>
        </w:tc>
        <w:tc>
          <w:tcPr>
            <w:tcW w:w="154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F122F" w:rsidRDefault="005F12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24" w:type="dxa"/>
            <w:gridSpan w:val="3"/>
            <w:vMerge/>
            <w:vAlign w:val="center"/>
            <w:hideMark/>
          </w:tcPr>
          <w:p w:rsidR="005F122F" w:rsidRDefault="005F122F">
            <w:pPr>
              <w:rPr>
                <w:color w:val="000000"/>
                <w:sz w:val="20"/>
                <w:szCs w:val="20"/>
              </w:rPr>
            </w:pPr>
          </w:p>
        </w:tc>
      </w:tr>
      <w:tr w:rsidR="005F122F" w:rsidTr="005F122F">
        <w:trPr>
          <w:trHeight w:val="35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Осуществление первичного воинского укчета на территориях, где отсутствуют военные комиссариаты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73,50   </w:t>
            </w:r>
          </w:p>
        </w:tc>
        <w:tc>
          <w:tcPr>
            <w:tcW w:w="154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F122F" w:rsidRDefault="005F12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24" w:type="dxa"/>
            <w:gridSpan w:val="3"/>
            <w:vMerge/>
            <w:vAlign w:val="center"/>
            <w:hideMark/>
          </w:tcPr>
          <w:p w:rsidR="005F122F" w:rsidRDefault="005F122F">
            <w:pPr>
              <w:rPr>
                <w:color w:val="000000"/>
                <w:sz w:val="20"/>
                <w:szCs w:val="20"/>
              </w:rPr>
            </w:pPr>
          </w:p>
        </w:tc>
      </w:tr>
      <w:tr w:rsidR="005F122F" w:rsidTr="005F122F">
        <w:trPr>
          <w:trHeight w:val="58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выполнение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6990051180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57,20   </w:t>
            </w:r>
          </w:p>
        </w:tc>
        <w:tc>
          <w:tcPr>
            <w:tcW w:w="154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F122F" w:rsidRDefault="005F12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24" w:type="dxa"/>
            <w:gridSpan w:val="3"/>
            <w:vMerge/>
            <w:vAlign w:val="center"/>
            <w:hideMark/>
          </w:tcPr>
          <w:p w:rsidR="005F122F" w:rsidRDefault="005F122F">
            <w:pPr>
              <w:rPr>
                <w:color w:val="000000"/>
                <w:sz w:val="20"/>
                <w:szCs w:val="20"/>
              </w:rPr>
            </w:pPr>
          </w:p>
        </w:tc>
      </w:tr>
      <w:tr w:rsidR="005F122F" w:rsidTr="005F122F">
        <w:trPr>
          <w:trHeight w:val="35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6990051180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16,30   </w:t>
            </w:r>
          </w:p>
        </w:tc>
        <w:tc>
          <w:tcPr>
            <w:tcW w:w="154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F122F" w:rsidRDefault="005F12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24" w:type="dxa"/>
            <w:gridSpan w:val="3"/>
            <w:vMerge/>
            <w:vAlign w:val="center"/>
            <w:hideMark/>
          </w:tcPr>
          <w:p w:rsidR="005F122F" w:rsidRDefault="005F122F">
            <w:pPr>
              <w:rPr>
                <w:color w:val="000000"/>
                <w:sz w:val="20"/>
                <w:szCs w:val="20"/>
              </w:rPr>
            </w:pPr>
          </w:p>
        </w:tc>
      </w:tr>
      <w:tr w:rsidR="005F122F" w:rsidTr="005F122F">
        <w:trPr>
          <w:trHeight w:val="334"/>
        </w:trPr>
        <w:tc>
          <w:tcPr>
            <w:tcW w:w="382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          1,00   </w:t>
            </w:r>
          </w:p>
        </w:tc>
        <w:tc>
          <w:tcPr>
            <w:tcW w:w="154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F122F" w:rsidRDefault="005F12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24" w:type="dxa"/>
            <w:gridSpan w:val="3"/>
            <w:vMerge/>
            <w:vAlign w:val="center"/>
            <w:hideMark/>
          </w:tcPr>
          <w:p w:rsidR="005F122F" w:rsidRDefault="005F122F">
            <w:pPr>
              <w:rPr>
                <w:color w:val="000000"/>
                <w:sz w:val="20"/>
                <w:szCs w:val="20"/>
              </w:rPr>
            </w:pPr>
          </w:p>
        </w:tc>
      </w:tr>
      <w:tr w:rsidR="005F122F" w:rsidTr="005F122F">
        <w:trPr>
          <w:trHeight w:val="41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МП "Комплексные меры по профилактики злоупотребления наркотическими средствами и психотропными веществами на 2013 -2016 года"  на терриитории муниципального образования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6820000100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1,00   </w:t>
            </w:r>
          </w:p>
        </w:tc>
        <w:tc>
          <w:tcPr>
            <w:tcW w:w="154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F122F" w:rsidRDefault="005F12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24" w:type="dxa"/>
            <w:gridSpan w:val="3"/>
            <w:vMerge/>
            <w:vAlign w:val="center"/>
            <w:hideMark/>
          </w:tcPr>
          <w:p w:rsidR="005F122F" w:rsidRDefault="005F122F">
            <w:pPr>
              <w:rPr>
                <w:color w:val="000000"/>
                <w:sz w:val="20"/>
                <w:szCs w:val="20"/>
              </w:rPr>
            </w:pPr>
          </w:p>
        </w:tc>
      </w:tr>
      <w:tr w:rsidR="005F122F" w:rsidTr="005F122F">
        <w:trPr>
          <w:trHeight w:val="202"/>
        </w:trPr>
        <w:tc>
          <w:tcPr>
            <w:tcW w:w="3828" w:type="dxa"/>
            <w:tcBorders>
              <w:top w:val="single" w:sz="6" w:space="0" w:color="auto"/>
              <w:left w:val="single" w:sz="2" w:space="0" w:color="auto"/>
              <w:bottom w:val="nil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      441,72   </w:t>
            </w:r>
          </w:p>
        </w:tc>
        <w:tc>
          <w:tcPr>
            <w:tcW w:w="154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F122F" w:rsidRDefault="005F12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24" w:type="dxa"/>
            <w:gridSpan w:val="3"/>
            <w:vMerge/>
            <w:vAlign w:val="center"/>
            <w:hideMark/>
          </w:tcPr>
          <w:p w:rsidR="005F122F" w:rsidRDefault="005F122F">
            <w:pPr>
              <w:rPr>
                <w:color w:val="000000"/>
                <w:sz w:val="20"/>
                <w:szCs w:val="20"/>
              </w:rPr>
            </w:pPr>
          </w:p>
        </w:tc>
      </w:tr>
      <w:tr w:rsidR="005F122F" w:rsidTr="005F122F">
        <w:trPr>
          <w:gridAfter w:val="2"/>
          <w:wAfter w:w="1097" w:type="dxa"/>
          <w:trHeight w:val="535"/>
        </w:trPr>
        <w:tc>
          <w:tcPr>
            <w:tcW w:w="38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F122F" w:rsidRDefault="005F12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Осуществление отдельных областных государственных полномочий по регулированию тарифов на товары и услуги организаций коммунального комплекса</w:t>
            </w:r>
          </w:p>
        </w:tc>
        <w:tc>
          <w:tcPr>
            <w:tcW w:w="8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978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6990073110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64,70   </w:t>
            </w:r>
          </w:p>
        </w:tc>
        <w:tc>
          <w:tcPr>
            <w:tcW w:w="142" w:type="dxa"/>
            <w:gridSpan w:val="2"/>
            <w:tcBorders>
              <w:top w:val="nil"/>
              <w:left w:val="single" w:sz="6" w:space="0" w:color="auto"/>
              <w:bottom w:val="single" w:sz="2" w:space="0" w:color="000000"/>
              <w:right w:val="nil"/>
            </w:tcBorders>
          </w:tcPr>
          <w:p w:rsidR="005F122F" w:rsidRDefault="005F12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F122F" w:rsidTr="005F122F">
        <w:trPr>
          <w:gridAfter w:val="4"/>
          <w:wAfter w:w="1239" w:type="dxa"/>
          <w:trHeight w:val="53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МП "Развитие автомобильных дорог общего пользования местного значения муниципального образования" на 2013 -2016гг.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6820000300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377,02   </w:t>
            </w:r>
          </w:p>
        </w:tc>
      </w:tr>
      <w:tr w:rsidR="005F122F" w:rsidTr="005F122F">
        <w:trPr>
          <w:gridAfter w:val="2"/>
          <w:wAfter w:w="1097" w:type="dxa"/>
          <w:trHeight w:val="20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      434,44   </w:t>
            </w:r>
          </w:p>
        </w:tc>
        <w:tc>
          <w:tcPr>
            <w:tcW w:w="14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F122F" w:rsidRDefault="005F12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F122F" w:rsidTr="005F122F">
        <w:trPr>
          <w:trHeight w:val="20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      241,44   </w:t>
            </w:r>
          </w:p>
        </w:tc>
        <w:tc>
          <w:tcPr>
            <w:tcW w:w="80" w:type="dxa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F122F" w:rsidRDefault="005F12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gridSpan w:val="3"/>
            <w:vMerge w:val="restart"/>
          </w:tcPr>
          <w:p w:rsidR="005F122F" w:rsidRDefault="005F12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F122F" w:rsidTr="005F122F">
        <w:trPr>
          <w:trHeight w:val="25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Мероприятия в области коммунального хозяйства муниципального образования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2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6940001000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241,44   </w:t>
            </w:r>
          </w:p>
        </w:tc>
        <w:tc>
          <w:tcPr>
            <w:tcW w:w="154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F122F" w:rsidRDefault="005F12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24" w:type="dxa"/>
            <w:gridSpan w:val="3"/>
            <w:vMerge/>
            <w:vAlign w:val="center"/>
            <w:hideMark/>
          </w:tcPr>
          <w:p w:rsidR="005F122F" w:rsidRDefault="005F122F">
            <w:pPr>
              <w:rPr>
                <w:color w:val="000000"/>
                <w:sz w:val="20"/>
                <w:szCs w:val="20"/>
              </w:rPr>
            </w:pPr>
          </w:p>
        </w:tc>
      </w:tr>
      <w:tr w:rsidR="005F122F" w:rsidTr="005F122F">
        <w:trPr>
          <w:trHeight w:val="2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6940001000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241,44   </w:t>
            </w:r>
          </w:p>
        </w:tc>
        <w:tc>
          <w:tcPr>
            <w:tcW w:w="154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F122F" w:rsidRDefault="005F12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24" w:type="dxa"/>
            <w:gridSpan w:val="3"/>
            <w:vMerge/>
            <w:vAlign w:val="center"/>
            <w:hideMark/>
          </w:tcPr>
          <w:p w:rsidR="005F122F" w:rsidRDefault="005F122F">
            <w:pPr>
              <w:rPr>
                <w:color w:val="000000"/>
                <w:sz w:val="20"/>
                <w:szCs w:val="20"/>
              </w:rPr>
            </w:pPr>
          </w:p>
        </w:tc>
      </w:tr>
      <w:tr w:rsidR="005F122F" w:rsidTr="005F122F">
        <w:trPr>
          <w:trHeight w:val="20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      193,00   </w:t>
            </w:r>
          </w:p>
        </w:tc>
        <w:tc>
          <w:tcPr>
            <w:tcW w:w="154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F122F" w:rsidRDefault="005F12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24" w:type="dxa"/>
            <w:gridSpan w:val="3"/>
            <w:vMerge/>
            <w:vAlign w:val="center"/>
            <w:hideMark/>
          </w:tcPr>
          <w:p w:rsidR="005F122F" w:rsidRDefault="005F122F">
            <w:pPr>
              <w:rPr>
                <w:color w:val="000000"/>
                <w:sz w:val="20"/>
                <w:szCs w:val="20"/>
              </w:rPr>
            </w:pPr>
          </w:p>
        </w:tc>
      </w:tr>
      <w:tr w:rsidR="005F122F" w:rsidTr="005F122F">
        <w:trPr>
          <w:trHeight w:val="22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6940003010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190,00   </w:t>
            </w:r>
          </w:p>
        </w:tc>
        <w:tc>
          <w:tcPr>
            <w:tcW w:w="154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F122F" w:rsidRDefault="005F12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24" w:type="dxa"/>
            <w:gridSpan w:val="3"/>
            <w:vMerge/>
            <w:vAlign w:val="center"/>
            <w:hideMark/>
          </w:tcPr>
          <w:p w:rsidR="005F122F" w:rsidRDefault="005F122F">
            <w:pPr>
              <w:rPr>
                <w:color w:val="000000"/>
                <w:sz w:val="20"/>
                <w:szCs w:val="20"/>
              </w:rPr>
            </w:pPr>
          </w:p>
        </w:tc>
      </w:tr>
      <w:tr w:rsidR="005F122F" w:rsidTr="005F122F">
        <w:trPr>
          <w:gridAfter w:val="4"/>
          <w:wAfter w:w="1239" w:type="dxa"/>
          <w:trHeight w:val="22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Озеленение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6940003030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2,00   </w:t>
            </w:r>
          </w:p>
        </w:tc>
      </w:tr>
      <w:tr w:rsidR="005F122F" w:rsidTr="005F122F">
        <w:trPr>
          <w:gridAfter w:val="2"/>
          <w:wAfter w:w="1097" w:type="dxa"/>
          <w:trHeight w:val="22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694000040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1,00   </w:t>
            </w:r>
          </w:p>
        </w:tc>
        <w:tc>
          <w:tcPr>
            <w:tcW w:w="142" w:type="dxa"/>
            <w:gridSpan w:val="2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F122F" w:rsidRDefault="005F12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F122F" w:rsidTr="005F122F">
        <w:trPr>
          <w:gridAfter w:val="2"/>
          <w:wAfter w:w="1097" w:type="dxa"/>
          <w:trHeight w:val="22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6940003050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-     </w:t>
            </w:r>
          </w:p>
        </w:tc>
        <w:tc>
          <w:tcPr>
            <w:tcW w:w="2704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F122F" w:rsidRDefault="005F122F">
            <w:pPr>
              <w:rPr>
                <w:color w:val="000000"/>
                <w:sz w:val="20"/>
                <w:szCs w:val="20"/>
              </w:rPr>
            </w:pPr>
          </w:p>
        </w:tc>
      </w:tr>
      <w:tr w:rsidR="005F122F" w:rsidTr="005F122F">
        <w:trPr>
          <w:gridAfter w:val="2"/>
          <w:wAfter w:w="1097" w:type="dxa"/>
          <w:trHeight w:val="26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      192,28   </w:t>
            </w:r>
          </w:p>
        </w:tc>
        <w:tc>
          <w:tcPr>
            <w:tcW w:w="2704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F122F" w:rsidRDefault="005F122F">
            <w:pPr>
              <w:rPr>
                <w:color w:val="000000"/>
                <w:sz w:val="20"/>
                <w:szCs w:val="20"/>
              </w:rPr>
            </w:pPr>
          </w:p>
        </w:tc>
      </w:tr>
      <w:tr w:rsidR="005F122F" w:rsidTr="005F122F">
        <w:trPr>
          <w:gridAfter w:val="2"/>
          <w:wAfter w:w="1097" w:type="dxa"/>
          <w:trHeight w:val="23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МБТ в бюджет муниципального района из бюджета поселений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6960000020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192,28   </w:t>
            </w:r>
          </w:p>
        </w:tc>
        <w:tc>
          <w:tcPr>
            <w:tcW w:w="2704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F122F" w:rsidRDefault="005F122F">
            <w:pPr>
              <w:rPr>
                <w:color w:val="000000"/>
                <w:sz w:val="20"/>
                <w:szCs w:val="20"/>
              </w:rPr>
            </w:pPr>
          </w:p>
        </w:tc>
      </w:tr>
      <w:tr w:rsidR="005F122F" w:rsidTr="005F122F">
        <w:trPr>
          <w:gridAfter w:val="2"/>
          <w:wAfter w:w="1097" w:type="dxa"/>
          <w:trHeight w:val="29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   1 123,70   </w:t>
            </w:r>
          </w:p>
        </w:tc>
        <w:tc>
          <w:tcPr>
            <w:tcW w:w="2704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F122F" w:rsidRDefault="005F122F">
            <w:pPr>
              <w:rPr>
                <w:color w:val="000000"/>
                <w:sz w:val="20"/>
                <w:szCs w:val="20"/>
              </w:rPr>
            </w:pPr>
          </w:p>
        </w:tc>
      </w:tr>
      <w:tr w:rsidR="005F122F" w:rsidTr="005F122F">
        <w:trPr>
          <w:trHeight w:val="39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Поддержка и развитие домов культуры, других учреждений культуры муниципального образования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6930007000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   1 123,70   </w:t>
            </w:r>
          </w:p>
        </w:tc>
        <w:tc>
          <w:tcPr>
            <w:tcW w:w="1239" w:type="dxa"/>
            <w:gridSpan w:val="4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F122F" w:rsidRDefault="005F12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122F" w:rsidTr="005F122F">
        <w:trPr>
          <w:trHeight w:val="35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субсидий бюджетам, автономным учреждениям и иным коммерческим организациям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6930007000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1 123,70   </w:t>
            </w:r>
          </w:p>
        </w:tc>
        <w:tc>
          <w:tcPr>
            <w:tcW w:w="4369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F122F" w:rsidRDefault="005F12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122F" w:rsidTr="005F122F">
        <w:trPr>
          <w:trHeight w:val="20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Итого расходов</w:t>
            </w:r>
          </w:p>
        </w:tc>
        <w:tc>
          <w:tcPr>
            <w:tcW w:w="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F122F" w:rsidRDefault="005F12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F122F" w:rsidRDefault="005F12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F122F" w:rsidRDefault="005F12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F122F" w:rsidRDefault="005F12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F122F" w:rsidRDefault="005F12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   5 105,15   </w:t>
            </w:r>
          </w:p>
        </w:tc>
        <w:tc>
          <w:tcPr>
            <w:tcW w:w="4369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F122F" w:rsidRDefault="005F12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122F" w:rsidTr="005F122F">
        <w:trPr>
          <w:trHeight w:val="475"/>
        </w:trPr>
        <w:tc>
          <w:tcPr>
            <w:tcW w:w="4656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F122F" w:rsidRDefault="005F12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F122F" w:rsidRDefault="005F12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71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F122F" w:rsidRDefault="005F12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69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F122F" w:rsidRDefault="005F12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122F" w:rsidTr="005F122F">
        <w:trPr>
          <w:gridAfter w:val="2"/>
          <w:wAfter w:w="1097" w:type="dxa"/>
          <w:trHeight w:val="250"/>
        </w:trPr>
        <w:tc>
          <w:tcPr>
            <w:tcW w:w="4656" w:type="dxa"/>
            <w:gridSpan w:val="2"/>
            <w:vMerge w:val="restart"/>
          </w:tcPr>
          <w:p w:rsidR="005F122F" w:rsidRDefault="005F122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5F122F" w:rsidRDefault="005F122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Глава администрации Владимирского   МО</w:t>
            </w:r>
          </w:p>
        </w:tc>
        <w:tc>
          <w:tcPr>
            <w:tcW w:w="300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F122F" w:rsidRDefault="005F12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37" w:type="dxa"/>
            <w:gridSpan w:val="4"/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Е.А. Макарова</w:t>
            </w:r>
          </w:p>
        </w:tc>
        <w:tc>
          <w:tcPr>
            <w:tcW w:w="117" w:type="dxa"/>
            <w:vMerge w:val="restart"/>
          </w:tcPr>
          <w:p w:rsidR="005F122F" w:rsidRDefault="005F122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59" w:type="dxa"/>
            <w:gridSpan w:val="3"/>
            <w:vMerge w:val="restart"/>
          </w:tcPr>
          <w:p w:rsidR="005F122F" w:rsidRDefault="005F12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F122F" w:rsidTr="005F122F">
        <w:trPr>
          <w:gridAfter w:val="2"/>
          <w:wAfter w:w="1097" w:type="dxa"/>
          <w:trHeight w:val="250"/>
        </w:trPr>
        <w:tc>
          <w:tcPr>
            <w:tcW w:w="600" w:type="dxa"/>
            <w:gridSpan w:val="2"/>
            <w:vMerge/>
            <w:vAlign w:val="center"/>
            <w:hideMark/>
          </w:tcPr>
          <w:p w:rsidR="005F122F" w:rsidRDefault="005F122F">
            <w:pPr>
              <w:rPr>
                <w:color w:val="000000"/>
              </w:rPr>
            </w:pPr>
          </w:p>
        </w:tc>
        <w:tc>
          <w:tcPr>
            <w:tcW w:w="4021" w:type="dxa"/>
            <w:gridSpan w:val="5"/>
          </w:tcPr>
          <w:p w:rsidR="005F122F" w:rsidRDefault="005F122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5F122F" w:rsidRDefault="005F122F">
            <w:pPr>
              <w:rPr>
                <w:color w:val="000000"/>
              </w:rPr>
            </w:pPr>
          </w:p>
        </w:tc>
        <w:tc>
          <w:tcPr>
            <w:tcW w:w="3004" w:type="dxa"/>
            <w:gridSpan w:val="3"/>
            <w:vMerge/>
            <w:vAlign w:val="center"/>
            <w:hideMark/>
          </w:tcPr>
          <w:p w:rsidR="005F122F" w:rsidRDefault="005F122F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5F122F" w:rsidRDefault="005F122F" w:rsidP="005F122F">
      <w:pPr>
        <w:jc w:val="center"/>
      </w:pPr>
    </w:p>
    <w:p w:rsidR="005F122F" w:rsidRDefault="005F122F" w:rsidP="005F122F">
      <w:pPr>
        <w:jc w:val="center"/>
      </w:pPr>
    </w:p>
    <w:p w:rsidR="005F122F" w:rsidRDefault="005F122F" w:rsidP="005F122F">
      <w:pPr>
        <w:jc w:val="center"/>
      </w:pPr>
    </w:p>
    <w:p w:rsidR="005F122F" w:rsidRDefault="005F122F" w:rsidP="005F122F">
      <w:pPr>
        <w:jc w:val="center"/>
      </w:pPr>
    </w:p>
    <w:p w:rsidR="005F122F" w:rsidRDefault="005F122F" w:rsidP="005F122F">
      <w:pPr>
        <w:jc w:val="center"/>
      </w:pPr>
    </w:p>
    <w:p w:rsidR="005F122F" w:rsidRDefault="005F122F" w:rsidP="005F122F">
      <w:pPr>
        <w:jc w:val="center"/>
      </w:pPr>
    </w:p>
    <w:p w:rsidR="005F122F" w:rsidRDefault="005F122F" w:rsidP="005F122F">
      <w:pPr>
        <w:jc w:val="center"/>
      </w:pPr>
    </w:p>
    <w:p w:rsidR="005F122F" w:rsidRDefault="005F122F" w:rsidP="005F122F">
      <w:pPr>
        <w:jc w:val="center"/>
      </w:pPr>
    </w:p>
    <w:p w:rsidR="005F122F" w:rsidRDefault="005F122F" w:rsidP="005F122F">
      <w:pPr>
        <w:jc w:val="center"/>
      </w:pPr>
    </w:p>
    <w:p w:rsidR="005F122F" w:rsidRDefault="005F122F" w:rsidP="005F122F">
      <w:pPr>
        <w:jc w:val="center"/>
      </w:pPr>
    </w:p>
    <w:p w:rsidR="005F122F" w:rsidRDefault="005F122F" w:rsidP="005F122F">
      <w:pPr>
        <w:jc w:val="center"/>
      </w:pPr>
    </w:p>
    <w:p w:rsidR="005F122F" w:rsidRDefault="005F122F" w:rsidP="005F122F">
      <w:pPr>
        <w:jc w:val="center"/>
      </w:pPr>
    </w:p>
    <w:p w:rsidR="005F122F" w:rsidRDefault="005F122F" w:rsidP="005F122F">
      <w:pPr>
        <w:jc w:val="center"/>
      </w:pPr>
    </w:p>
    <w:p w:rsidR="005F122F" w:rsidRDefault="005F122F" w:rsidP="005F122F">
      <w:pPr>
        <w:jc w:val="center"/>
      </w:pPr>
    </w:p>
    <w:p w:rsidR="005F122F" w:rsidRDefault="005F122F" w:rsidP="005F122F">
      <w:pPr>
        <w:jc w:val="center"/>
      </w:pPr>
    </w:p>
    <w:p w:rsidR="005F122F" w:rsidRDefault="005F122F" w:rsidP="005F122F">
      <w:pPr>
        <w:jc w:val="center"/>
      </w:pPr>
    </w:p>
    <w:p w:rsidR="005F122F" w:rsidRDefault="005F122F" w:rsidP="005F122F">
      <w:pPr>
        <w:jc w:val="center"/>
      </w:pPr>
    </w:p>
    <w:p w:rsidR="005F122F" w:rsidRDefault="005F122F" w:rsidP="005F122F">
      <w:pPr>
        <w:jc w:val="center"/>
      </w:pPr>
    </w:p>
    <w:p w:rsidR="005F122F" w:rsidRDefault="005F122F" w:rsidP="005F122F">
      <w:pPr>
        <w:jc w:val="center"/>
      </w:pPr>
    </w:p>
    <w:p w:rsidR="005F122F" w:rsidRDefault="005F122F" w:rsidP="005F122F">
      <w:pPr>
        <w:jc w:val="center"/>
      </w:pPr>
    </w:p>
    <w:p w:rsidR="005F122F" w:rsidRDefault="005F122F" w:rsidP="005F122F">
      <w:pPr>
        <w:jc w:val="center"/>
      </w:pPr>
    </w:p>
    <w:p w:rsidR="005F122F" w:rsidRDefault="005F122F" w:rsidP="005F122F">
      <w:pPr>
        <w:jc w:val="center"/>
      </w:pPr>
    </w:p>
    <w:p w:rsidR="005F122F" w:rsidRDefault="005F122F" w:rsidP="005F122F">
      <w:pPr>
        <w:jc w:val="center"/>
      </w:pPr>
    </w:p>
    <w:p w:rsidR="005F122F" w:rsidRDefault="005F122F" w:rsidP="005F122F">
      <w:pPr>
        <w:jc w:val="center"/>
      </w:pPr>
    </w:p>
    <w:p w:rsidR="005F122F" w:rsidRDefault="005F122F" w:rsidP="005F122F">
      <w:pPr>
        <w:jc w:val="center"/>
      </w:pPr>
    </w:p>
    <w:p w:rsidR="005F122F" w:rsidRDefault="005F122F" w:rsidP="005F122F">
      <w:pPr>
        <w:jc w:val="center"/>
      </w:pPr>
    </w:p>
    <w:p w:rsidR="005F122F" w:rsidRDefault="005F122F" w:rsidP="005F122F">
      <w:pPr>
        <w:jc w:val="center"/>
      </w:pPr>
    </w:p>
    <w:p w:rsidR="005F122F" w:rsidRDefault="005F122F" w:rsidP="005F122F">
      <w:pPr>
        <w:jc w:val="center"/>
      </w:pPr>
    </w:p>
    <w:p w:rsidR="005F122F" w:rsidRDefault="005F122F" w:rsidP="005F122F">
      <w:pPr>
        <w:jc w:val="center"/>
      </w:pPr>
    </w:p>
    <w:p w:rsidR="005F122F" w:rsidRDefault="005F122F" w:rsidP="005F122F">
      <w:pPr>
        <w:jc w:val="center"/>
      </w:pPr>
    </w:p>
    <w:p w:rsidR="005F122F" w:rsidRDefault="005F122F" w:rsidP="005F122F">
      <w:pPr>
        <w:jc w:val="center"/>
      </w:pPr>
    </w:p>
    <w:p w:rsidR="005F122F" w:rsidRDefault="005F122F" w:rsidP="005F122F">
      <w:pPr>
        <w:jc w:val="center"/>
      </w:pPr>
    </w:p>
    <w:p w:rsidR="005F122F" w:rsidRDefault="005F122F" w:rsidP="005F122F">
      <w:pPr>
        <w:jc w:val="center"/>
      </w:pPr>
    </w:p>
    <w:p w:rsidR="005F122F" w:rsidRDefault="005F122F" w:rsidP="005F122F">
      <w:pPr>
        <w:jc w:val="center"/>
      </w:pPr>
    </w:p>
    <w:p w:rsidR="005F122F" w:rsidRDefault="005F122F" w:rsidP="005F122F">
      <w:pPr>
        <w:jc w:val="center"/>
      </w:pPr>
    </w:p>
    <w:p w:rsidR="005F122F" w:rsidRDefault="005F122F" w:rsidP="005F122F">
      <w:pPr>
        <w:jc w:val="center"/>
      </w:pPr>
    </w:p>
    <w:p w:rsidR="005F122F" w:rsidRDefault="005F122F" w:rsidP="005F122F">
      <w:pPr>
        <w:jc w:val="center"/>
      </w:pPr>
    </w:p>
    <w:p w:rsidR="005F122F" w:rsidRDefault="005F122F" w:rsidP="005F122F">
      <w:pPr>
        <w:jc w:val="center"/>
      </w:pPr>
    </w:p>
    <w:p w:rsidR="005F122F" w:rsidRDefault="005F122F" w:rsidP="005F122F">
      <w:pPr>
        <w:jc w:val="center"/>
      </w:pPr>
    </w:p>
    <w:p w:rsidR="005F122F" w:rsidRDefault="005F122F" w:rsidP="005F122F">
      <w:pPr>
        <w:jc w:val="center"/>
      </w:pPr>
    </w:p>
    <w:tbl>
      <w:tblPr>
        <w:tblW w:w="12105" w:type="dxa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546"/>
        <w:gridCol w:w="258"/>
        <w:gridCol w:w="2090"/>
        <w:gridCol w:w="80"/>
        <w:gridCol w:w="841"/>
        <w:gridCol w:w="454"/>
        <w:gridCol w:w="881"/>
        <w:gridCol w:w="298"/>
        <w:gridCol w:w="542"/>
        <w:gridCol w:w="978"/>
        <w:gridCol w:w="2137"/>
      </w:tblGrid>
      <w:tr w:rsidR="005F122F" w:rsidTr="005F122F">
        <w:trPr>
          <w:gridAfter w:val="1"/>
          <w:wAfter w:w="2137" w:type="dxa"/>
          <w:trHeight w:val="197"/>
        </w:trPr>
        <w:tc>
          <w:tcPr>
            <w:tcW w:w="5972" w:type="dxa"/>
            <w:gridSpan w:val="4"/>
            <w:vMerge w:val="restart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F122F" w:rsidRDefault="005F12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Приложение 6</w:t>
            </w:r>
          </w:p>
        </w:tc>
      </w:tr>
      <w:tr w:rsidR="005F122F" w:rsidTr="005F122F">
        <w:trPr>
          <w:gridAfter w:val="1"/>
          <w:wAfter w:w="2137" w:type="dxa"/>
          <w:trHeight w:val="245"/>
        </w:trPr>
        <w:tc>
          <w:tcPr>
            <w:tcW w:w="1200" w:type="dxa"/>
            <w:gridSpan w:val="4"/>
            <w:vMerge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  <w:hideMark/>
          </w:tcPr>
          <w:p w:rsidR="005F122F" w:rsidRDefault="005F12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94" w:type="dxa"/>
            <w:gridSpan w:val="6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 решению Думы  "О бюджете Владимирского муниципального образования на 2016 год "                                            </w:t>
            </w:r>
            <w:r>
              <w:rPr>
                <w:color w:val="000000"/>
                <w:sz w:val="16"/>
                <w:szCs w:val="16"/>
              </w:rPr>
              <w:t>№ 117\44 от 01.07.2016 г.</w:t>
            </w:r>
          </w:p>
        </w:tc>
      </w:tr>
      <w:tr w:rsidR="005F122F" w:rsidTr="005F122F">
        <w:trPr>
          <w:gridBefore w:val="2"/>
          <w:wBefore w:w="3802" w:type="dxa"/>
          <w:trHeight w:val="197"/>
        </w:trPr>
        <w:tc>
          <w:tcPr>
            <w:tcW w:w="2170" w:type="dxa"/>
            <w:gridSpan w:val="2"/>
          </w:tcPr>
          <w:p w:rsidR="005F122F" w:rsidRDefault="005F12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F122F" w:rsidRDefault="005F12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F122F" w:rsidRDefault="005F12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gridSpan w:val="2"/>
          </w:tcPr>
          <w:p w:rsidR="005F122F" w:rsidRDefault="005F12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F122F" w:rsidRDefault="005F12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5F122F" w:rsidTr="005F122F">
        <w:trPr>
          <w:gridAfter w:val="6"/>
          <w:wAfter w:w="5290" w:type="dxa"/>
          <w:trHeight w:val="614"/>
        </w:trPr>
        <w:tc>
          <w:tcPr>
            <w:tcW w:w="3802" w:type="dxa"/>
            <w:gridSpan w:val="2"/>
          </w:tcPr>
          <w:p w:rsidR="005F122F" w:rsidRDefault="005F12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</w:tcPr>
          <w:p w:rsidR="005F122F" w:rsidRDefault="005F12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5F122F" w:rsidRDefault="005F12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</w:tcPr>
          <w:p w:rsidR="005F122F" w:rsidRDefault="005F12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5F122F" w:rsidTr="005F122F">
        <w:trPr>
          <w:gridAfter w:val="1"/>
          <w:wAfter w:w="2137" w:type="dxa"/>
          <w:trHeight w:val="545"/>
        </w:trPr>
        <w:tc>
          <w:tcPr>
            <w:tcW w:w="996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Программа муниципальных внутренних заимствований бюджета Владимирского МО на 2016 год</w:t>
            </w:r>
          </w:p>
        </w:tc>
      </w:tr>
      <w:tr w:rsidR="005F122F" w:rsidTr="005F122F">
        <w:trPr>
          <w:gridAfter w:val="1"/>
          <w:wAfter w:w="2137" w:type="dxa"/>
          <w:trHeight w:val="545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F122F" w:rsidRDefault="005F122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428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F122F" w:rsidRDefault="005F122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95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F122F" w:rsidRDefault="005F122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79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F122F" w:rsidRDefault="005F122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тыс.рублей</w:t>
            </w:r>
          </w:p>
        </w:tc>
      </w:tr>
      <w:tr w:rsidR="005F122F" w:rsidTr="005F122F">
        <w:trPr>
          <w:gridAfter w:val="1"/>
          <w:wAfter w:w="2137" w:type="dxa"/>
          <w:trHeight w:val="102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Виды долговых обязательств (привлечение/погашение)</w:t>
            </w:r>
          </w:p>
        </w:tc>
        <w:tc>
          <w:tcPr>
            <w:tcW w:w="2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Объем муниципального долга на 1 января 2016 года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Объем привлечения в 2016 году</w:t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Объем погашения в 2016 году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Верхний предел долга на 1 января 2017 года </w:t>
            </w:r>
          </w:p>
        </w:tc>
      </w:tr>
      <w:tr w:rsidR="005F122F" w:rsidTr="005F122F">
        <w:trPr>
          <w:gridAfter w:val="1"/>
          <w:wAfter w:w="2137" w:type="dxa"/>
          <w:trHeight w:val="336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Объем заимствований, всего</w:t>
            </w:r>
          </w:p>
        </w:tc>
        <w:tc>
          <w:tcPr>
            <w:tcW w:w="2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101,25</w:t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50,63</w:t>
            </w:r>
          </w:p>
        </w:tc>
      </w:tr>
      <w:tr w:rsidR="005F122F" w:rsidTr="005F122F">
        <w:trPr>
          <w:gridAfter w:val="1"/>
          <w:wAfter w:w="2137" w:type="dxa"/>
          <w:trHeight w:val="12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2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F122F" w:rsidTr="005F122F">
        <w:trPr>
          <w:gridAfter w:val="1"/>
          <w:wAfter w:w="2137" w:type="dxa"/>
          <w:trHeight w:val="100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 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2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F122F" w:rsidTr="005F122F">
        <w:trPr>
          <w:gridAfter w:val="1"/>
          <w:wAfter w:w="2137" w:type="dxa"/>
          <w:trHeight w:val="51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2. Кредиты кредитных организаций в валюте Российской Федерации</w:t>
            </w:r>
          </w:p>
        </w:tc>
        <w:tc>
          <w:tcPr>
            <w:tcW w:w="2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101,25</w:t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50,63</w:t>
            </w:r>
          </w:p>
        </w:tc>
      </w:tr>
      <w:tr w:rsidR="005F122F" w:rsidTr="005F122F">
        <w:trPr>
          <w:gridAfter w:val="1"/>
          <w:wAfter w:w="2137" w:type="dxa"/>
          <w:trHeight w:val="25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2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F122F" w:rsidTr="005F122F">
        <w:trPr>
          <w:gridAfter w:val="1"/>
          <w:wAfter w:w="2137" w:type="dxa"/>
          <w:trHeight w:val="48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2.1. Кредитные договоры, заключенные до 01.01.2014 г.</w:t>
            </w:r>
          </w:p>
        </w:tc>
        <w:tc>
          <w:tcPr>
            <w:tcW w:w="2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F122F" w:rsidTr="005F122F">
        <w:trPr>
          <w:gridAfter w:val="1"/>
          <w:wAfter w:w="2137" w:type="dxa"/>
          <w:trHeight w:val="53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2.2. Кредитные договоры, заключенные в 2014 году, сроком до года </w:t>
            </w:r>
          </w:p>
        </w:tc>
        <w:tc>
          <w:tcPr>
            <w:tcW w:w="2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101,25</w:t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50,63</w:t>
            </w:r>
          </w:p>
        </w:tc>
      </w:tr>
      <w:tr w:rsidR="005F122F" w:rsidTr="005F122F">
        <w:trPr>
          <w:gridAfter w:val="1"/>
          <w:wAfter w:w="2137" w:type="dxa"/>
          <w:trHeight w:val="51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2.3. Кредитные договоры, заключенные в 2014 году, сроком до трех лет:</w:t>
            </w:r>
          </w:p>
        </w:tc>
        <w:tc>
          <w:tcPr>
            <w:tcW w:w="2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F122F" w:rsidTr="005F122F">
        <w:trPr>
          <w:gridAfter w:val="1"/>
          <w:wAfter w:w="2137" w:type="dxa"/>
          <w:trHeight w:val="74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3. Бюджетные кредиты от других бюджетов бюджетной системы Российской Федерации </w:t>
            </w:r>
          </w:p>
        </w:tc>
        <w:tc>
          <w:tcPr>
            <w:tcW w:w="2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F122F" w:rsidTr="005F122F">
        <w:trPr>
          <w:gridAfter w:val="1"/>
          <w:wAfter w:w="2137" w:type="dxa"/>
          <w:trHeight w:val="20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 валюте Российской Федерации</w:t>
            </w:r>
          </w:p>
        </w:tc>
        <w:tc>
          <w:tcPr>
            <w:tcW w:w="2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F122F" w:rsidTr="005F122F">
        <w:trPr>
          <w:gridAfter w:val="1"/>
          <w:wAfter w:w="2137" w:type="dxa"/>
          <w:trHeight w:val="23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 иностранной валюте</w:t>
            </w:r>
          </w:p>
        </w:tc>
        <w:tc>
          <w:tcPr>
            <w:tcW w:w="2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F122F" w:rsidTr="005F122F">
        <w:trPr>
          <w:gridAfter w:val="1"/>
          <w:wAfter w:w="2137" w:type="dxa"/>
          <w:trHeight w:val="245"/>
        </w:trPr>
        <w:tc>
          <w:tcPr>
            <w:tcW w:w="354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22F" w:rsidRDefault="005F122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428" w:type="dxa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22F" w:rsidRDefault="005F122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22F" w:rsidRDefault="005F122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22F" w:rsidRDefault="005F122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22F" w:rsidRDefault="005F12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F122F" w:rsidTr="005F122F">
        <w:trPr>
          <w:gridAfter w:val="1"/>
          <w:wAfter w:w="2137" w:type="dxa"/>
          <w:trHeight w:val="245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22F" w:rsidRDefault="005F122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4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22F" w:rsidRDefault="005F122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22F" w:rsidRDefault="005F122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22F" w:rsidRDefault="005F122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22F" w:rsidRDefault="005F12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F122F" w:rsidTr="005F122F">
        <w:trPr>
          <w:gridAfter w:val="1"/>
          <w:wAfter w:w="2137" w:type="dxa"/>
          <w:trHeight w:val="245"/>
        </w:trPr>
        <w:tc>
          <w:tcPr>
            <w:tcW w:w="59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Глава администрации Владимирского МО</w:t>
            </w:r>
          </w:p>
        </w:tc>
        <w:tc>
          <w:tcPr>
            <w:tcW w:w="12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22F" w:rsidRDefault="005F122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22F" w:rsidRDefault="005F122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Е.А. Макарова</w:t>
            </w:r>
          </w:p>
        </w:tc>
      </w:tr>
    </w:tbl>
    <w:p w:rsidR="005F122F" w:rsidRDefault="005F122F" w:rsidP="005F122F">
      <w:pPr>
        <w:jc w:val="center"/>
      </w:pPr>
    </w:p>
    <w:p w:rsidR="005F122F" w:rsidRDefault="005F122F" w:rsidP="005F122F">
      <w:pPr>
        <w:jc w:val="center"/>
      </w:pPr>
    </w:p>
    <w:p w:rsidR="005F122F" w:rsidRDefault="005F122F" w:rsidP="005F122F">
      <w:pPr>
        <w:jc w:val="center"/>
      </w:pPr>
    </w:p>
    <w:p w:rsidR="005F122F" w:rsidRDefault="005F122F" w:rsidP="005F122F">
      <w:pPr>
        <w:jc w:val="center"/>
      </w:pPr>
    </w:p>
    <w:p w:rsidR="005F122F" w:rsidRDefault="005F122F" w:rsidP="005F122F">
      <w:pPr>
        <w:jc w:val="center"/>
      </w:pPr>
    </w:p>
    <w:p w:rsidR="005F122F" w:rsidRDefault="005F122F" w:rsidP="005F122F">
      <w:pPr>
        <w:jc w:val="center"/>
      </w:pPr>
    </w:p>
    <w:p w:rsidR="005F122F" w:rsidRDefault="005F122F" w:rsidP="005F122F">
      <w:pPr>
        <w:jc w:val="center"/>
      </w:pPr>
    </w:p>
    <w:p w:rsidR="005F122F" w:rsidRDefault="005F122F" w:rsidP="005F122F">
      <w:pPr>
        <w:jc w:val="center"/>
      </w:pPr>
    </w:p>
    <w:p w:rsidR="005F122F" w:rsidRDefault="005F122F" w:rsidP="005F122F">
      <w:pPr>
        <w:jc w:val="center"/>
      </w:pPr>
    </w:p>
    <w:p w:rsidR="005F122F" w:rsidRDefault="005F122F" w:rsidP="005F122F">
      <w:pPr>
        <w:jc w:val="center"/>
      </w:pPr>
    </w:p>
    <w:p w:rsidR="005F122F" w:rsidRDefault="005F122F" w:rsidP="005F122F">
      <w:pPr>
        <w:jc w:val="center"/>
      </w:pPr>
    </w:p>
    <w:p w:rsidR="005F122F" w:rsidRDefault="005F122F" w:rsidP="005F122F">
      <w:pPr>
        <w:jc w:val="center"/>
      </w:pPr>
    </w:p>
    <w:p w:rsidR="005F122F" w:rsidRDefault="005F122F" w:rsidP="005F122F">
      <w:pPr>
        <w:jc w:val="center"/>
      </w:pPr>
    </w:p>
    <w:p w:rsidR="005F122F" w:rsidRDefault="005F122F" w:rsidP="005F122F">
      <w:pPr>
        <w:jc w:val="center"/>
      </w:pPr>
    </w:p>
    <w:p w:rsidR="005F122F" w:rsidRDefault="005F122F" w:rsidP="005F122F">
      <w:pPr>
        <w:jc w:val="center"/>
      </w:pPr>
    </w:p>
    <w:p w:rsidR="005F122F" w:rsidRDefault="005F122F" w:rsidP="005F122F">
      <w:pPr>
        <w:jc w:val="center"/>
      </w:pPr>
    </w:p>
    <w:p w:rsidR="005F122F" w:rsidRDefault="005F122F" w:rsidP="005F122F">
      <w:pPr>
        <w:jc w:val="center"/>
      </w:pPr>
    </w:p>
    <w:tbl>
      <w:tblPr>
        <w:tblW w:w="1009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674"/>
        <w:gridCol w:w="2760"/>
        <w:gridCol w:w="3661"/>
      </w:tblGrid>
      <w:tr w:rsidR="005F122F" w:rsidTr="005F122F">
        <w:trPr>
          <w:gridBefore w:val="2"/>
          <w:wBefore w:w="6434" w:type="dxa"/>
          <w:trHeight w:val="307"/>
        </w:trPr>
        <w:tc>
          <w:tcPr>
            <w:tcW w:w="3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 №7</w:t>
            </w:r>
          </w:p>
        </w:tc>
      </w:tr>
      <w:tr w:rsidR="005F122F" w:rsidTr="005F122F">
        <w:trPr>
          <w:gridBefore w:val="2"/>
          <w:wBefore w:w="6434" w:type="dxa"/>
          <w:trHeight w:val="307"/>
        </w:trPr>
        <w:tc>
          <w:tcPr>
            <w:tcW w:w="366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 Решению  Думы "О бюджете Владимирского  МО  на 2016 год "                                                                          № 117\44 от 01.07.2016 г.</w:t>
            </w:r>
          </w:p>
        </w:tc>
      </w:tr>
      <w:tr w:rsidR="005F122F" w:rsidTr="005F122F">
        <w:trPr>
          <w:gridBefore w:val="2"/>
          <w:wBefore w:w="6434" w:type="dxa"/>
          <w:trHeight w:val="307"/>
        </w:trPr>
        <w:tc>
          <w:tcPr>
            <w:tcW w:w="36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122F" w:rsidRDefault="005F12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122F" w:rsidTr="005F122F">
        <w:trPr>
          <w:trHeight w:val="859"/>
        </w:trPr>
        <w:tc>
          <w:tcPr>
            <w:tcW w:w="10095" w:type="dxa"/>
            <w:gridSpan w:val="3"/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Источники внутреннего финансирования</w:t>
            </w:r>
          </w:p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 xml:space="preserve"> дефицита  бюджета Владимирского МО  на 2016 год</w:t>
            </w:r>
          </w:p>
        </w:tc>
      </w:tr>
      <w:tr w:rsidR="005F122F" w:rsidTr="005F122F">
        <w:trPr>
          <w:trHeight w:val="307"/>
        </w:trPr>
        <w:tc>
          <w:tcPr>
            <w:tcW w:w="367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122F" w:rsidTr="005F122F">
        <w:trPr>
          <w:trHeight w:val="307"/>
        </w:trPr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F122F" w:rsidRDefault="005F12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тыс.руб.</w:t>
            </w:r>
          </w:p>
        </w:tc>
      </w:tr>
      <w:tr w:rsidR="005F122F" w:rsidTr="005F122F">
        <w:trPr>
          <w:trHeight w:val="247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Код источника финансирования по бюджетной классификации </w:t>
            </w:r>
          </w:p>
        </w:tc>
        <w:tc>
          <w:tcPr>
            <w:tcW w:w="36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Бюджетные назначения</w:t>
            </w:r>
          </w:p>
        </w:tc>
      </w:tr>
      <w:tr w:rsidR="005F122F" w:rsidTr="005F122F">
        <w:trPr>
          <w:trHeight w:val="247"/>
        </w:trPr>
        <w:tc>
          <w:tcPr>
            <w:tcW w:w="3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122F" w:rsidRDefault="005F12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F122F" w:rsidTr="005F122F">
        <w:trPr>
          <w:trHeight w:val="218"/>
        </w:trPr>
        <w:tc>
          <w:tcPr>
            <w:tcW w:w="36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22F" w:rsidRDefault="005F12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F122F" w:rsidTr="005F122F">
        <w:trPr>
          <w:trHeight w:val="434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Источники финансирования дефицита бюджетов – всего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000 90 00 00 00 00 0000 000</w:t>
            </w:r>
          </w:p>
        </w:tc>
        <w:tc>
          <w:tcPr>
            <w:tcW w:w="3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135,55</w:t>
            </w:r>
          </w:p>
        </w:tc>
      </w:tr>
      <w:tr w:rsidR="005F122F" w:rsidTr="005F122F">
        <w:trPr>
          <w:trHeight w:val="653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ИСТОЧНИКИ ВНУТРЕННЕГО ФИНАНСИРОВАНИЯ ДЕФИЦИТОВ БЮДЖЕТОВ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000 01 00 00 00 00 0000 000</w:t>
            </w:r>
          </w:p>
        </w:tc>
        <w:tc>
          <w:tcPr>
            <w:tcW w:w="3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101,25</w:t>
            </w:r>
          </w:p>
        </w:tc>
      </w:tr>
      <w:tr w:rsidR="005F122F" w:rsidTr="005F122F">
        <w:trPr>
          <w:trHeight w:val="449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Кредиты кредитных организаций в валюте Российской Федерации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978 01 02 00 00 00 0000 000</w:t>
            </w:r>
          </w:p>
        </w:tc>
        <w:tc>
          <w:tcPr>
            <w:tcW w:w="3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101,25</w:t>
            </w:r>
          </w:p>
        </w:tc>
      </w:tr>
      <w:tr w:rsidR="005F122F" w:rsidTr="005F122F">
        <w:trPr>
          <w:trHeight w:val="434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Получение кредитов от кредитных организаций в валюте Российской Федерации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978 01 02 00 00 00 0000 700</w:t>
            </w:r>
          </w:p>
        </w:tc>
        <w:tc>
          <w:tcPr>
            <w:tcW w:w="3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101,25</w:t>
            </w:r>
          </w:p>
        </w:tc>
      </w:tr>
      <w:tr w:rsidR="005F122F" w:rsidTr="005F122F">
        <w:trPr>
          <w:trHeight w:val="434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Погашение кредитов, предоставленных кредитными организациями в валюте Р Ф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978 01 02 00 00 00 0000 800</w:t>
            </w:r>
          </w:p>
        </w:tc>
        <w:tc>
          <w:tcPr>
            <w:tcW w:w="3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F122F" w:rsidTr="005F122F">
        <w:trPr>
          <w:trHeight w:val="696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978 01 02 00 00 10 0000 710</w:t>
            </w:r>
          </w:p>
        </w:tc>
        <w:tc>
          <w:tcPr>
            <w:tcW w:w="3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101,25</w:t>
            </w:r>
          </w:p>
        </w:tc>
      </w:tr>
      <w:tr w:rsidR="005F122F" w:rsidTr="005F122F">
        <w:trPr>
          <w:trHeight w:val="638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Погашение бюджетами поселений кредитов от кредитных организаций в валюте Р Ф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978 01 02 00 00 10 0000 810</w:t>
            </w:r>
          </w:p>
        </w:tc>
        <w:tc>
          <w:tcPr>
            <w:tcW w:w="3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5F122F" w:rsidTr="005F122F">
        <w:trPr>
          <w:trHeight w:val="494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Бюджетные кредиты от других бюджетов бюджетной системы Р Ф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978 01 03 00 00 00 0000 000</w:t>
            </w:r>
          </w:p>
        </w:tc>
        <w:tc>
          <w:tcPr>
            <w:tcW w:w="3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5F122F" w:rsidTr="005F122F">
        <w:trPr>
          <w:trHeight w:val="653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Погашение бюджетных кредитов, полученных от других бюджетов бюджетной системы Р Ф в валюте Р Ф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000 01 03 00 00 00 0000 800</w:t>
            </w:r>
          </w:p>
        </w:tc>
        <w:tc>
          <w:tcPr>
            <w:tcW w:w="3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5F122F" w:rsidTr="005F122F">
        <w:trPr>
          <w:trHeight w:val="682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Погашение бюджетами поселений кредитов от других бюджетов бюджетной системы РФ в валюте Р Ф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978 01 03 00 00 10 0000 810</w:t>
            </w:r>
          </w:p>
        </w:tc>
        <w:tc>
          <w:tcPr>
            <w:tcW w:w="3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5F122F" w:rsidTr="005F122F">
        <w:trPr>
          <w:trHeight w:val="434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Изменение остатков средств на счетах по учету средств бюджета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000 01 05 00 00 00 0000 000</w:t>
            </w:r>
          </w:p>
        </w:tc>
        <w:tc>
          <w:tcPr>
            <w:tcW w:w="3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34,30</w:t>
            </w:r>
          </w:p>
        </w:tc>
      </w:tr>
      <w:tr w:rsidR="005F122F" w:rsidTr="005F122F">
        <w:trPr>
          <w:trHeight w:val="247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Увеличение остатков средств бюджетов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000 01 05 00 00 00 0000 500</w:t>
            </w:r>
          </w:p>
        </w:tc>
        <w:tc>
          <w:tcPr>
            <w:tcW w:w="3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-5 070,85</w:t>
            </w:r>
          </w:p>
        </w:tc>
      </w:tr>
      <w:tr w:rsidR="005F122F" w:rsidTr="005F122F">
        <w:trPr>
          <w:trHeight w:val="305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Уменьшение остатков средств бюджетов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000 01 05 00 00 00 0000 600</w:t>
            </w:r>
          </w:p>
        </w:tc>
        <w:tc>
          <w:tcPr>
            <w:tcW w:w="3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5 105,15</w:t>
            </w:r>
          </w:p>
        </w:tc>
      </w:tr>
      <w:tr w:rsidR="005F122F" w:rsidTr="005F122F">
        <w:trPr>
          <w:trHeight w:val="434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000 01 05 02 00 00 0000 500</w:t>
            </w:r>
          </w:p>
        </w:tc>
        <w:tc>
          <w:tcPr>
            <w:tcW w:w="3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-5 070,85</w:t>
            </w:r>
          </w:p>
        </w:tc>
      </w:tr>
      <w:tr w:rsidR="005F122F" w:rsidTr="005F122F">
        <w:trPr>
          <w:trHeight w:val="434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000 01 05 02 01 00 0000 510</w:t>
            </w:r>
          </w:p>
        </w:tc>
        <w:tc>
          <w:tcPr>
            <w:tcW w:w="3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-5 070,85</w:t>
            </w:r>
          </w:p>
        </w:tc>
      </w:tr>
      <w:tr w:rsidR="005F122F" w:rsidTr="005F122F">
        <w:trPr>
          <w:trHeight w:val="434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 поселений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000 01 05 02 01 10 0000 510</w:t>
            </w:r>
          </w:p>
        </w:tc>
        <w:tc>
          <w:tcPr>
            <w:tcW w:w="3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-5 070,85</w:t>
            </w:r>
          </w:p>
        </w:tc>
      </w:tr>
      <w:tr w:rsidR="005F122F" w:rsidTr="005F122F">
        <w:trPr>
          <w:trHeight w:val="434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000 01 05 02 00 00 0000 600</w:t>
            </w:r>
          </w:p>
        </w:tc>
        <w:tc>
          <w:tcPr>
            <w:tcW w:w="3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5 105,15</w:t>
            </w:r>
          </w:p>
        </w:tc>
      </w:tr>
      <w:tr w:rsidR="005F122F" w:rsidTr="005F122F">
        <w:trPr>
          <w:trHeight w:val="434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000 01 05 02 01 00 0000 610</w:t>
            </w:r>
          </w:p>
        </w:tc>
        <w:tc>
          <w:tcPr>
            <w:tcW w:w="3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5 105,15</w:t>
            </w:r>
          </w:p>
        </w:tc>
      </w:tr>
      <w:tr w:rsidR="005F122F" w:rsidTr="005F122F">
        <w:trPr>
          <w:trHeight w:val="434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поселений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000 01 05 02 01 10 0000 610</w:t>
            </w:r>
          </w:p>
        </w:tc>
        <w:tc>
          <w:tcPr>
            <w:tcW w:w="3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5 105,15</w:t>
            </w:r>
          </w:p>
        </w:tc>
      </w:tr>
      <w:tr w:rsidR="005F122F" w:rsidTr="005F122F">
        <w:trPr>
          <w:trHeight w:val="247"/>
        </w:trPr>
        <w:tc>
          <w:tcPr>
            <w:tcW w:w="367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22F" w:rsidRDefault="005F12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22F" w:rsidRDefault="005F12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366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22F" w:rsidRDefault="005F12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5F122F" w:rsidTr="005F122F">
        <w:trPr>
          <w:trHeight w:val="247"/>
        </w:trPr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22F" w:rsidRDefault="005F12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22F" w:rsidRDefault="005F12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22F" w:rsidRDefault="005F12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F122F" w:rsidTr="005F122F">
        <w:trPr>
          <w:trHeight w:val="305"/>
        </w:trPr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Глава администрации Владимирского МО</w:t>
            </w:r>
          </w:p>
        </w:tc>
        <w:tc>
          <w:tcPr>
            <w:tcW w:w="27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F122F" w:rsidRDefault="005F12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F122F" w:rsidRDefault="005F122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Е.А. Макарова</w:t>
            </w:r>
          </w:p>
        </w:tc>
      </w:tr>
    </w:tbl>
    <w:p w:rsidR="00613743" w:rsidRDefault="00613743" w:rsidP="00613743">
      <w:pPr>
        <w:pStyle w:val="ad"/>
        <w:rPr>
          <w:rFonts w:ascii="Times New Roman" w:hAnsi="Times New Roman"/>
          <w:b/>
          <w:bCs/>
          <w:i/>
        </w:rPr>
      </w:pPr>
      <w:bookmarkStart w:id="0" w:name="_GoBack"/>
      <w:bookmarkEnd w:id="0"/>
    </w:p>
    <w:sectPr w:rsidR="00613743" w:rsidSect="00D54E86">
      <w:pgSz w:w="11906" w:h="16838"/>
      <w:pgMar w:top="0" w:right="991" w:bottom="28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4"/>
    <w:lvl w:ilvl="0">
      <w:numFmt w:val="bullet"/>
      <w:lvlText w:val="-"/>
      <w:lvlJc w:val="left"/>
      <w:pPr>
        <w:tabs>
          <w:tab w:val="num" w:pos="1035"/>
        </w:tabs>
        <w:ind w:left="900" w:firstLine="0"/>
      </w:pPr>
      <w:rPr>
        <w:rFonts w:ascii="Times New Roman" w:hAnsi="Times New Roman" w:cs="Times New Roman"/>
      </w:rPr>
    </w:lvl>
  </w:abstractNum>
  <w:abstractNum w:abstractNumId="1">
    <w:nsid w:val="00000008"/>
    <w:multiLevelType w:val="multi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00000011"/>
    <w:multiLevelType w:val="singleLevel"/>
    <w:tmpl w:val="00000011"/>
    <w:name w:val="WW8Num22"/>
    <w:lvl w:ilvl="0">
      <w:start w:val="1"/>
      <w:numFmt w:val="decimal"/>
      <w:lvlText w:val="6.%1."/>
      <w:lvlJc w:val="left"/>
      <w:pPr>
        <w:tabs>
          <w:tab w:val="num" w:pos="4471"/>
        </w:tabs>
        <w:ind w:left="4471" w:hanging="360"/>
      </w:pPr>
    </w:lvl>
  </w:abstractNum>
  <w:abstractNum w:abstractNumId="3">
    <w:nsid w:val="1C633C4E"/>
    <w:multiLevelType w:val="hybridMultilevel"/>
    <w:tmpl w:val="71CC2282"/>
    <w:lvl w:ilvl="0" w:tplc="C0B8DCF2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6E21E5"/>
    <w:multiLevelType w:val="hybridMultilevel"/>
    <w:tmpl w:val="9AF8A05E"/>
    <w:lvl w:ilvl="0" w:tplc="C0B8DCF2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3128D8"/>
    <w:multiLevelType w:val="hybridMultilevel"/>
    <w:tmpl w:val="6CF21412"/>
    <w:lvl w:ilvl="0" w:tplc="3F5E5A2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AA62F1"/>
    <w:multiLevelType w:val="hybridMultilevel"/>
    <w:tmpl w:val="01768D38"/>
    <w:lvl w:ilvl="0" w:tplc="C0B8DCF2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830CDE"/>
    <w:multiLevelType w:val="hybridMultilevel"/>
    <w:tmpl w:val="030AEC9E"/>
    <w:lvl w:ilvl="0" w:tplc="308A6C4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 Unicode MS" w:eastAsia="Arial Unicode MS" w:hAnsi="Arial Unicode MS" w:cs="Arial Unicode MS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6058684E"/>
    <w:multiLevelType w:val="hybridMultilevel"/>
    <w:tmpl w:val="65A4CBD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90515B"/>
    <w:multiLevelType w:val="hybridMultilevel"/>
    <w:tmpl w:val="9F9A7718"/>
    <w:lvl w:ilvl="0" w:tplc="8EF0378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9"/>
  </w:num>
  <w:num w:numId="2">
    <w:abstractNumId w:val="7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62D"/>
    <w:rsid w:val="001170B3"/>
    <w:rsid w:val="002041DA"/>
    <w:rsid w:val="00246B1F"/>
    <w:rsid w:val="002F278F"/>
    <w:rsid w:val="004B6496"/>
    <w:rsid w:val="005C5477"/>
    <w:rsid w:val="005F122F"/>
    <w:rsid w:val="00613743"/>
    <w:rsid w:val="0066262D"/>
    <w:rsid w:val="006E6795"/>
    <w:rsid w:val="006F61F9"/>
    <w:rsid w:val="00764588"/>
    <w:rsid w:val="008D6B23"/>
    <w:rsid w:val="00994961"/>
    <w:rsid w:val="00AB6E39"/>
    <w:rsid w:val="00CE6F19"/>
    <w:rsid w:val="00D82E86"/>
    <w:rsid w:val="00E01284"/>
    <w:rsid w:val="00E67772"/>
    <w:rsid w:val="00E74C33"/>
    <w:rsid w:val="00F07BF3"/>
    <w:rsid w:val="00F9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5C744-0E07-490A-AF62-357C05A0F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3743"/>
    <w:pPr>
      <w:keepNext/>
      <w:overflowPunct w:val="0"/>
      <w:autoSpaceDE w:val="0"/>
      <w:autoSpaceDN w:val="0"/>
      <w:adjustRightInd w:val="0"/>
      <w:spacing w:line="360" w:lineRule="auto"/>
      <w:ind w:firstLine="720"/>
      <w:outlineLvl w:val="0"/>
    </w:pPr>
    <w:rPr>
      <w:b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E3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6E3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nhideWhenUsed/>
    <w:rsid w:val="00F93C68"/>
    <w:pPr>
      <w:spacing w:before="100" w:beforeAutospacing="1" w:after="100" w:afterAutospacing="1"/>
    </w:pPr>
  </w:style>
  <w:style w:type="paragraph" w:styleId="a6">
    <w:name w:val="Plain Text"/>
    <w:basedOn w:val="a"/>
    <w:link w:val="a7"/>
    <w:rsid w:val="00E01284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E0128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13743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a8">
    <w:name w:val="Body Text"/>
    <w:basedOn w:val="a"/>
    <w:link w:val="a9"/>
    <w:rsid w:val="00613743"/>
    <w:pPr>
      <w:tabs>
        <w:tab w:val="left" w:pos="5940"/>
      </w:tabs>
      <w:overflowPunct w:val="0"/>
      <w:autoSpaceDE w:val="0"/>
      <w:autoSpaceDN w:val="0"/>
      <w:adjustRightInd w:val="0"/>
      <w:spacing w:line="360" w:lineRule="auto"/>
      <w:ind w:firstLine="720"/>
      <w:jc w:val="both"/>
    </w:pPr>
    <w:rPr>
      <w:sz w:val="28"/>
      <w:lang w:val="x-none" w:eastAsia="x-none"/>
    </w:rPr>
  </w:style>
  <w:style w:type="character" w:customStyle="1" w:styleId="a9">
    <w:name w:val="Основной текст Знак"/>
    <w:basedOn w:val="a0"/>
    <w:link w:val="a8"/>
    <w:rsid w:val="00613743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a">
    <w:name w:val="Hyperlink"/>
    <w:uiPriority w:val="99"/>
    <w:unhideWhenUsed/>
    <w:rsid w:val="00613743"/>
    <w:rPr>
      <w:color w:val="0000FF"/>
      <w:u w:val="single"/>
    </w:rPr>
  </w:style>
  <w:style w:type="paragraph" w:customStyle="1" w:styleId="ConsPlusCell">
    <w:name w:val="ConsPlusCell"/>
    <w:rsid w:val="006137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link w:val="ac"/>
    <w:uiPriority w:val="1"/>
    <w:qFormat/>
    <w:rsid w:val="00613743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c">
    <w:name w:val="Без интервала Знак"/>
    <w:link w:val="ab"/>
    <w:uiPriority w:val="1"/>
    <w:locked/>
    <w:rsid w:val="00613743"/>
    <w:rPr>
      <w:rFonts w:ascii="Calibri" w:eastAsia="Times New Roman" w:hAnsi="Calibri" w:cs="Times New Roman"/>
      <w:lang w:val="en-US" w:bidi="en-US"/>
    </w:rPr>
  </w:style>
  <w:style w:type="paragraph" w:styleId="ad">
    <w:name w:val="Subtitle"/>
    <w:basedOn w:val="a"/>
    <w:link w:val="ae"/>
    <w:qFormat/>
    <w:rsid w:val="00613743"/>
    <w:pPr>
      <w:suppressAutoHyphens/>
      <w:spacing w:after="60"/>
      <w:jc w:val="center"/>
      <w:outlineLvl w:val="1"/>
    </w:pPr>
    <w:rPr>
      <w:rFonts w:ascii="Arial" w:hAnsi="Arial" w:cs="Arial"/>
      <w:lang w:eastAsia="ar-SA"/>
    </w:rPr>
  </w:style>
  <w:style w:type="character" w:customStyle="1" w:styleId="ae">
    <w:name w:val="Подзаголовок Знак"/>
    <w:basedOn w:val="a0"/>
    <w:link w:val="ad"/>
    <w:rsid w:val="00613743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11">
    <w:name w:val="Без интервала1"/>
    <w:rsid w:val="00613743"/>
    <w:pPr>
      <w:suppressAutoHyphens/>
      <w:spacing w:after="0" w:line="240" w:lineRule="auto"/>
    </w:pPr>
    <w:rPr>
      <w:rFonts w:ascii="Arial" w:eastAsia="Arial" w:hAnsi="Arial" w:cs="Times New Roman"/>
      <w:sz w:val="24"/>
      <w:lang w:eastAsia="ar-SA"/>
    </w:rPr>
  </w:style>
  <w:style w:type="paragraph" w:customStyle="1" w:styleId="12">
    <w:name w:val="Стиль1"/>
    <w:basedOn w:val="1"/>
    <w:rsid w:val="00613743"/>
    <w:pPr>
      <w:keepNext w:val="0"/>
      <w:suppressAutoHyphens/>
      <w:overflowPunct/>
      <w:autoSpaceDE/>
      <w:autoSpaceDN/>
      <w:adjustRightInd/>
      <w:spacing w:before="120" w:line="240" w:lineRule="auto"/>
      <w:ind w:firstLine="0"/>
      <w:jc w:val="center"/>
      <w:outlineLvl w:val="9"/>
    </w:pPr>
    <w:rPr>
      <w:rFonts w:cs="Arial"/>
      <w:spacing w:val="-1"/>
      <w:kern w:val="2"/>
      <w:lang w:val="ru-RU" w:eastAsia="ar-SA"/>
    </w:rPr>
  </w:style>
  <w:style w:type="paragraph" w:customStyle="1" w:styleId="af">
    <w:name w:val="Таблица"/>
    <w:basedOn w:val="a"/>
    <w:rsid w:val="00613743"/>
    <w:pPr>
      <w:suppressAutoHyphens/>
      <w:jc w:val="both"/>
    </w:pPr>
    <w:rPr>
      <w:rFonts w:eastAsia="Calibri"/>
      <w:b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1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77186">
              <w:marLeft w:val="0"/>
              <w:marRight w:val="0"/>
              <w:marTop w:val="31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5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79248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51700">
                          <w:marLeft w:val="4050"/>
                          <w:marRight w:val="3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84950">
                              <w:marLeft w:val="375"/>
                              <w:marRight w:val="375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488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3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76033">
              <w:marLeft w:val="0"/>
              <w:marRight w:val="0"/>
              <w:marTop w:val="31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12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2744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8457">
                          <w:marLeft w:val="4050"/>
                          <w:marRight w:val="3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268543">
                              <w:marLeft w:val="375"/>
                              <w:marRight w:val="375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43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1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55957">
              <w:marLeft w:val="0"/>
              <w:marRight w:val="0"/>
              <w:marTop w:val="31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724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561226">
                          <w:marLeft w:val="4050"/>
                          <w:marRight w:val="3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4823">
                              <w:marLeft w:val="375"/>
                              <w:marRight w:val="375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26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9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58136">
              <w:marLeft w:val="0"/>
              <w:marRight w:val="0"/>
              <w:marTop w:val="31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88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48310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6221">
                          <w:marLeft w:val="4050"/>
                          <w:marRight w:val="3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57357">
                              <w:marLeft w:val="375"/>
                              <w:marRight w:val="375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91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2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3367</Words>
  <Characters>19196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22</cp:revision>
  <cp:lastPrinted>2016-09-21T06:01:00Z</cp:lastPrinted>
  <dcterms:created xsi:type="dcterms:W3CDTF">2016-08-05T03:12:00Z</dcterms:created>
  <dcterms:modified xsi:type="dcterms:W3CDTF">2016-10-23T03:01:00Z</dcterms:modified>
</cp:coreProperties>
</file>